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95C89" w:rsidRDefault="00113B84" w:rsidP="00113B84">
      <w:pPr>
        <w:suppressAutoHyphens/>
        <w:jc w:val="center"/>
        <w:rPr>
          <w:rFonts w:eastAsia="Arial Unicode MS" w:cs="Arial"/>
          <w:b/>
          <w:kern w:val="1"/>
          <w:lang w:val="ru-RU" w:eastAsia="ar-SA"/>
        </w:rPr>
      </w:pPr>
      <w:r w:rsidRPr="00485884">
        <w:rPr>
          <w:rFonts w:eastAsia="Arial Unicode MS" w:cs="Arial"/>
          <w:b/>
          <w:kern w:val="1"/>
          <w:lang w:val="ru-RU" w:eastAsia="ar-SA"/>
        </w:rPr>
        <w:t>ЈАВНО ПРЕДУЗЕЋЕ «ЕЛЕКТРОПРИВРЕДА СРБИЈЕ»</w:t>
      </w:r>
      <w:r w:rsidRPr="00E95C89">
        <w:rPr>
          <w:rFonts w:eastAsia="Arial Unicode MS" w:cs="Arial"/>
          <w:b/>
          <w:kern w:val="1"/>
          <w:lang w:val="ru-RU" w:eastAsia="ar-SA"/>
        </w:rPr>
        <w:t xml:space="preserve"> БЕОГРАД</w:t>
      </w:r>
    </w:p>
    <w:p w:rsidR="00210557" w:rsidRPr="00E95C89" w:rsidRDefault="00AF3AF8" w:rsidP="00210557">
      <w:pPr>
        <w:jc w:val="center"/>
        <w:rPr>
          <w:rFonts w:cs="Arial"/>
          <w:b/>
          <w:lang w:val="ru-RU"/>
        </w:rPr>
      </w:pPr>
      <w:r w:rsidRPr="00E95C89">
        <w:rPr>
          <w:rFonts w:cs="Arial"/>
          <w:b/>
          <w:lang w:val="ru-RU"/>
        </w:rPr>
        <w:t xml:space="preserve">ОГРАНАК </w:t>
      </w:r>
      <w:r w:rsidR="00690F1D" w:rsidRPr="00E95C89">
        <w:rPr>
          <w:rFonts w:cs="Arial"/>
          <w:b/>
          <w:lang w:val="ru-RU"/>
        </w:rPr>
        <w:t>ТЕ-КО КОСТОЛАЦ</w:t>
      </w:r>
    </w:p>
    <w:p w:rsidR="00210557" w:rsidRPr="00485884" w:rsidRDefault="00210557" w:rsidP="00210557">
      <w:pPr>
        <w:jc w:val="center"/>
        <w:rPr>
          <w:rFonts w:cs="Arial"/>
          <w:lang w:val="sr-Latn-CS"/>
        </w:rPr>
      </w:pPr>
    </w:p>
    <w:p w:rsidR="00210557" w:rsidRPr="00485884" w:rsidRDefault="00210557" w:rsidP="00210557">
      <w:pPr>
        <w:jc w:val="center"/>
        <w:rPr>
          <w:rFonts w:cs="Arial"/>
          <w:lang w:val="ru-RU"/>
        </w:rPr>
      </w:pPr>
    </w:p>
    <w:p w:rsidR="00210557" w:rsidRPr="00485884" w:rsidRDefault="00B67C02" w:rsidP="00210557">
      <w:pPr>
        <w:jc w:val="center"/>
        <w:rPr>
          <w:rFonts w:cs="Arial"/>
          <w:lang w:val="sr-Latn-CS"/>
        </w:rPr>
      </w:pPr>
      <w:r w:rsidRPr="00485884">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85884" w:rsidRDefault="00210557" w:rsidP="00210557">
      <w:pPr>
        <w:jc w:val="center"/>
        <w:rPr>
          <w:rFonts w:cs="Arial"/>
          <w:lang w:val="sr-Latn-CS"/>
        </w:rPr>
      </w:pPr>
    </w:p>
    <w:p w:rsidR="00210557" w:rsidRPr="00485884" w:rsidRDefault="00210557" w:rsidP="00210557">
      <w:pPr>
        <w:jc w:val="center"/>
        <w:rPr>
          <w:rFonts w:cs="Arial"/>
          <w:b/>
          <w:lang w:val="sr-Latn-CS"/>
        </w:rPr>
      </w:pPr>
    </w:p>
    <w:p w:rsidR="00210557" w:rsidRPr="00485884" w:rsidRDefault="00210557" w:rsidP="00874F5B">
      <w:pPr>
        <w:jc w:val="center"/>
        <w:rPr>
          <w:rFonts w:cs="Arial"/>
          <w:b/>
          <w:lang w:val="ru-RU"/>
        </w:rPr>
      </w:pPr>
      <w:bookmarkStart w:id="0" w:name="_Toc441215596"/>
      <w:bookmarkStart w:id="1" w:name="_Toc441651535"/>
      <w:bookmarkStart w:id="2" w:name="_Toc442559872"/>
      <w:r w:rsidRPr="00485884">
        <w:rPr>
          <w:rFonts w:cs="Arial"/>
          <w:b/>
          <w:lang w:val="ru-RU"/>
        </w:rPr>
        <w:t>КОНКУРСНА ДОКУМЕНТАЦИЈА</w:t>
      </w:r>
      <w:bookmarkEnd w:id="0"/>
      <w:bookmarkEnd w:id="1"/>
      <w:bookmarkEnd w:id="2"/>
    </w:p>
    <w:p w:rsidR="00210557" w:rsidRPr="00485884" w:rsidRDefault="00D516F7" w:rsidP="00210557">
      <w:pPr>
        <w:jc w:val="center"/>
        <w:rPr>
          <w:rFonts w:cs="Arial"/>
          <w:lang w:val="sr-Cyrl-CS"/>
        </w:rPr>
      </w:pPr>
      <w:r w:rsidRPr="00485884">
        <w:rPr>
          <w:rFonts w:cs="Arial"/>
          <w:lang w:val="sr-Cyrl-CS"/>
        </w:rPr>
        <w:t xml:space="preserve">за подношење понуда </w:t>
      </w:r>
      <w:r w:rsidR="00210557" w:rsidRPr="00485884">
        <w:rPr>
          <w:rFonts w:cs="Arial"/>
          <w:lang w:val="ru-RU"/>
        </w:rPr>
        <w:t xml:space="preserve">у </w:t>
      </w:r>
      <w:r w:rsidR="00D34466" w:rsidRPr="00485884">
        <w:rPr>
          <w:rFonts w:cs="Arial"/>
        </w:rPr>
        <w:t>o</w:t>
      </w:r>
      <w:r w:rsidR="00D34466" w:rsidRPr="00E95C89">
        <w:rPr>
          <w:rFonts w:cs="Arial"/>
          <w:lang w:val="ru-RU"/>
        </w:rPr>
        <w:t xml:space="preserve">твореном </w:t>
      </w:r>
      <w:r w:rsidR="001C0F2C" w:rsidRPr="00485884">
        <w:rPr>
          <w:rFonts w:cs="Arial"/>
          <w:lang w:val="ru-RU"/>
        </w:rPr>
        <w:t>поступк</w:t>
      </w:r>
      <w:r w:rsidR="001C0F2C" w:rsidRPr="00485884">
        <w:rPr>
          <w:rFonts w:cs="Arial"/>
          <w:lang w:val="sr-Cyrl-CS"/>
        </w:rPr>
        <w:t>у</w:t>
      </w:r>
    </w:p>
    <w:p w:rsidR="00210557" w:rsidRPr="00E95C89" w:rsidRDefault="00210557" w:rsidP="00874F5B">
      <w:pPr>
        <w:jc w:val="center"/>
        <w:rPr>
          <w:rFonts w:cs="Arial"/>
          <w:lang w:val="ru-RU"/>
        </w:rPr>
      </w:pPr>
      <w:bookmarkStart w:id="3" w:name="_Toc441215597"/>
      <w:bookmarkStart w:id="4" w:name="_Toc441651536"/>
      <w:bookmarkStart w:id="5" w:name="_Toc442559873"/>
      <w:r w:rsidRPr="00485884">
        <w:rPr>
          <w:rFonts w:cs="Arial"/>
          <w:lang w:val="ru-RU"/>
        </w:rPr>
        <w:t>за јавну набавку бр</w:t>
      </w:r>
      <w:bookmarkEnd w:id="3"/>
      <w:bookmarkEnd w:id="4"/>
      <w:bookmarkEnd w:id="5"/>
      <w:r w:rsidR="00113B84" w:rsidRPr="00485884">
        <w:rPr>
          <w:rFonts w:cs="Arial"/>
          <w:lang w:val="ru-RU"/>
        </w:rPr>
        <w:t>.</w:t>
      </w:r>
      <w:r w:rsidR="00E15A5F">
        <w:rPr>
          <w:rFonts w:cs="Arial"/>
          <w:lang w:val="ru-RU"/>
        </w:rPr>
        <w:t>ЈН/3100/0025/2019</w:t>
      </w:r>
    </w:p>
    <w:p w:rsidR="00210557" w:rsidRPr="00485884" w:rsidRDefault="00210557" w:rsidP="00874F5B">
      <w:pPr>
        <w:rPr>
          <w:rFonts w:cs="Arial"/>
          <w:lang w:val="ru-RU"/>
        </w:rPr>
      </w:pPr>
    </w:p>
    <w:p w:rsidR="00210557" w:rsidRPr="00485884" w:rsidRDefault="00210557" w:rsidP="00210557">
      <w:pPr>
        <w:jc w:val="center"/>
        <w:rPr>
          <w:rFonts w:cs="Arial"/>
          <w:lang w:val="ru-RU"/>
        </w:rPr>
      </w:pPr>
    </w:p>
    <w:p w:rsidR="00210557" w:rsidRPr="00485884" w:rsidRDefault="00E15A5F" w:rsidP="00210557">
      <w:pPr>
        <w:pStyle w:val="Title"/>
        <w:spacing w:before="0"/>
        <w:rPr>
          <w:rFonts w:cs="Arial"/>
          <w:i/>
          <w:sz w:val="22"/>
          <w:szCs w:val="22"/>
        </w:rPr>
      </w:pPr>
      <w:r>
        <w:rPr>
          <w:rFonts w:cs="Arial"/>
          <w:sz w:val="22"/>
          <w:szCs w:val="22"/>
        </w:rPr>
        <w:t>ИЗРАДА ВИСОКО ЛЕГИРАНИХ ДЕЛОВА ЗА СИСТЕМ ПРИПРЕМЕ И ТРАНСПОРТ ПЕПЕЛА И ШЉАКЕ</w:t>
      </w:r>
    </w:p>
    <w:p w:rsidR="00210557" w:rsidRPr="00485884" w:rsidRDefault="00210557" w:rsidP="00210557">
      <w:pPr>
        <w:pStyle w:val="Title"/>
        <w:spacing w:before="0"/>
        <w:rPr>
          <w:rFonts w:cs="Arial"/>
          <w:sz w:val="22"/>
          <w:szCs w:val="22"/>
        </w:rPr>
      </w:pPr>
    </w:p>
    <w:p w:rsidR="00210557" w:rsidRPr="00485884" w:rsidRDefault="00210557" w:rsidP="00210557">
      <w:pPr>
        <w:pStyle w:val="Title"/>
        <w:spacing w:before="0"/>
        <w:rPr>
          <w:rFonts w:cs="Arial"/>
          <w:b w:val="0"/>
          <w:sz w:val="22"/>
          <w:szCs w:val="22"/>
        </w:rPr>
      </w:pPr>
    </w:p>
    <w:p w:rsidR="009642F1" w:rsidRPr="00485884" w:rsidRDefault="009642F1" w:rsidP="009642F1">
      <w:pPr>
        <w:rPr>
          <w:rFonts w:eastAsia="Arial Unicode MS" w:cs="Arial"/>
          <w:b/>
          <w:kern w:val="2"/>
          <w:lang w:val="ru-RU"/>
        </w:rPr>
      </w:pPr>
      <w:r w:rsidRPr="00485884">
        <w:rPr>
          <w:rFonts w:eastAsia="Arial Unicode MS" w:cs="Arial"/>
          <w:b/>
          <w:kern w:val="2"/>
          <w:lang w:val="ru-RU"/>
        </w:rPr>
        <w:t xml:space="preserve">                                                                                    К О М И С И Ј А</w:t>
      </w:r>
    </w:p>
    <w:p w:rsidR="009642F1" w:rsidRPr="00E95C89" w:rsidRDefault="009642F1" w:rsidP="009642F1">
      <w:pPr>
        <w:rPr>
          <w:rFonts w:eastAsia="Arial Unicode MS" w:cs="Arial"/>
          <w:kern w:val="2"/>
          <w:lang w:val="ru-RU"/>
        </w:rPr>
      </w:pPr>
      <w:r w:rsidRPr="00485884">
        <w:rPr>
          <w:rFonts w:eastAsia="Arial Unicode MS" w:cs="Arial"/>
          <w:kern w:val="2"/>
          <w:lang w:val="ru-RU"/>
        </w:rPr>
        <w:t xml:space="preserve">                                                                      за спровођење </w:t>
      </w:r>
      <w:r w:rsidR="00E15A5F">
        <w:rPr>
          <w:rFonts w:eastAsia="Arial Unicode MS" w:cs="Arial"/>
          <w:kern w:val="2"/>
          <w:lang w:val="ru-RU"/>
        </w:rPr>
        <w:t>ЈН/3100/0025/2019</w:t>
      </w:r>
    </w:p>
    <w:p w:rsidR="009642F1" w:rsidRPr="00CF0DC4" w:rsidRDefault="009642F1" w:rsidP="009642F1">
      <w:pPr>
        <w:rPr>
          <w:rFonts w:eastAsia="Arial Unicode MS" w:cs="Arial"/>
          <w:kern w:val="2"/>
          <w:lang w:val="sr-Latn-RS"/>
        </w:rPr>
      </w:pPr>
      <w:r w:rsidRPr="00485884">
        <w:rPr>
          <w:rFonts w:eastAsia="Arial Unicode MS" w:cs="Arial"/>
          <w:kern w:val="2"/>
          <w:lang w:val="ru-RU"/>
        </w:rPr>
        <w:t xml:space="preserve">                                                       формирана Решењем бр. </w:t>
      </w:r>
      <w:r w:rsidR="00CF0DC4">
        <w:rPr>
          <w:rFonts w:eastAsia="Arial Unicode MS" w:cs="Arial"/>
          <w:kern w:val="2"/>
          <w:lang w:val="sr-Latn-RS"/>
        </w:rPr>
        <w:t xml:space="preserve">E.05.01. – </w:t>
      </w:r>
      <w:r w:rsidR="00282F8F">
        <w:rPr>
          <w:rFonts w:eastAsia="Arial Unicode MS" w:cs="Arial"/>
          <w:kern w:val="2"/>
          <w:lang w:val="sr-Cyrl-RS"/>
        </w:rPr>
        <w:t>346022</w:t>
      </w:r>
      <w:r w:rsidR="00CF0DC4">
        <w:rPr>
          <w:rFonts w:eastAsia="Arial Unicode MS" w:cs="Arial"/>
          <w:kern w:val="2"/>
          <w:lang w:val="sr-Latn-RS"/>
        </w:rPr>
        <w:t>/3-19</w:t>
      </w:r>
    </w:p>
    <w:p w:rsidR="009642F1" w:rsidRPr="00485884" w:rsidRDefault="009642F1" w:rsidP="009642F1">
      <w:pPr>
        <w:pStyle w:val="Title"/>
        <w:spacing w:before="0"/>
        <w:rPr>
          <w:rFonts w:cs="Arial"/>
          <w:b w:val="0"/>
          <w:sz w:val="22"/>
          <w:szCs w:val="22"/>
        </w:rPr>
      </w:pPr>
    </w:p>
    <w:p w:rsidR="009642F1" w:rsidRPr="00485884" w:rsidRDefault="009642F1" w:rsidP="009642F1">
      <w:pPr>
        <w:pStyle w:val="Title"/>
        <w:tabs>
          <w:tab w:val="left" w:pos="7035"/>
        </w:tabs>
        <w:spacing w:before="0"/>
        <w:jc w:val="left"/>
        <w:rPr>
          <w:rFonts w:cs="Arial"/>
          <w:b w:val="0"/>
          <w:sz w:val="22"/>
          <w:szCs w:val="22"/>
        </w:rPr>
      </w:pPr>
      <w:r w:rsidRPr="00485884">
        <w:rPr>
          <w:rFonts w:cs="Arial"/>
          <w:b w:val="0"/>
          <w:sz w:val="22"/>
          <w:szCs w:val="22"/>
        </w:rPr>
        <w:t xml:space="preserve">                           </w:t>
      </w:r>
      <w:r w:rsidR="00113B84" w:rsidRPr="00485884">
        <w:rPr>
          <w:rFonts w:cs="Arial"/>
          <w:b w:val="0"/>
          <w:sz w:val="22"/>
          <w:szCs w:val="22"/>
        </w:rPr>
        <w:t xml:space="preserve">                                         </w:t>
      </w:r>
      <w:r w:rsidRPr="00485884">
        <w:rPr>
          <w:rFonts w:cs="Arial"/>
          <w:b w:val="0"/>
          <w:sz w:val="22"/>
          <w:szCs w:val="22"/>
        </w:rPr>
        <w:t>____________________________</w:t>
      </w:r>
    </w:p>
    <w:p w:rsidR="00210557" w:rsidRPr="00485884" w:rsidRDefault="00113B84" w:rsidP="00210557">
      <w:pPr>
        <w:pStyle w:val="Title"/>
        <w:spacing w:before="0"/>
        <w:rPr>
          <w:rFonts w:cs="Arial"/>
          <w:b w:val="0"/>
          <w:sz w:val="22"/>
          <w:szCs w:val="22"/>
        </w:rPr>
      </w:pPr>
      <w:r w:rsidRPr="00485884">
        <w:rPr>
          <w:rFonts w:cs="Arial"/>
          <w:i/>
          <w:sz w:val="22"/>
          <w:szCs w:val="22"/>
        </w:rPr>
        <w:t xml:space="preserve">                                                      (потпис члана Комисије)</w:t>
      </w:r>
    </w:p>
    <w:p w:rsidR="00210557" w:rsidRPr="00485884" w:rsidRDefault="00210557" w:rsidP="00210557">
      <w:pPr>
        <w:pStyle w:val="Title"/>
        <w:spacing w:before="0"/>
        <w:rPr>
          <w:rFonts w:cs="Arial"/>
          <w:b w:val="0"/>
          <w:sz w:val="22"/>
          <w:szCs w:val="22"/>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EB2C6E" w:rsidRPr="00485884" w:rsidRDefault="00EB2C6E" w:rsidP="000C50A0">
      <w:pPr>
        <w:spacing w:before="0"/>
        <w:jc w:val="center"/>
        <w:rPr>
          <w:rFonts w:eastAsia="Arial Unicode MS" w:cs="Arial"/>
          <w:kern w:val="2"/>
          <w:lang w:val="ru-RU"/>
        </w:rPr>
      </w:pPr>
      <w:r w:rsidRPr="00485884">
        <w:rPr>
          <w:rFonts w:eastAsia="Arial Unicode MS" w:cs="Arial"/>
          <w:kern w:val="2"/>
          <w:lang w:val="ru-RU"/>
        </w:rPr>
        <w:t xml:space="preserve">(заведено у ЈП ЕПС број </w:t>
      </w:r>
      <w:r w:rsidR="00CD40C8">
        <w:rPr>
          <w:rFonts w:eastAsia="Arial Unicode MS" w:cs="Arial"/>
          <w:kern w:val="2"/>
        </w:rPr>
        <w:t>E.05.01.-346022/6-19</w:t>
      </w:r>
      <w:r w:rsidRPr="00485884">
        <w:rPr>
          <w:rFonts w:eastAsia="Arial Unicode MS" w:cs="Arial"/>
          <w:kern w:val="2"/>
          <w:lang w:val="ru-RU"/>
        </w:rPr>
        <w:t xml:space="preserve"> од</w:t>
      </w:r>
      <w:r w:rsidR="00104DD2">
        <w:rPr>
          <w:rFonts w:eastAsia="Arial Unicode MS" w:cs="Arial"/>
          <w:kern w:val="2"/>
          <w:lang w:val="sr-Latn-RS"/>
        </w:rPr>
        <w:t xml:space="preserve"> </w:t>
      </w:r>
      <w:r w:rsidR="00CD40C8">
        <w:rPr>
          <w:rFonts w:eastAsia="Arial Unicode MS" w:cs="Arial"/>
          <w:kern w:val="2"/>
        </w:rPr>
        <w:t>13.08.2019</w:t>
      </w:r>
      <w:r w:rsidR="00413BCE" w:rsidRPr="00485884">
        <w:rPr>
          <w:rFonts w:eastAsia="Arial Unicode MS" w:cs="Arial"/>
          <w:kern w:val="2"/>
          <w:lang w:val="ru-RU"/>
        </w:rPr>
        <w:t>.</w:t>
      </w:r>
      <w:r w:rsidRPr="00485884">
        <w:rPr>
          <w:rFonts w:eastAsia="Arial Unicode MS" w:cs="Arial"/>
          <w:kern w:val="2"/>
          <w:lang w:val="ru-RU"/>
        </w:rPr>
        <w:t xml:space="preserve"> године)</w:t>
      </w:r>
    </w:p>
    <w:p w:rsidR="000C50A0" w:rsidRPr="00485884" w:rsidRDefault="000C50A0" w:rsidP="000C50A0">
      <w:pPr>
        <w:spacing w:before="0"/>
        <w:jc w:val="center"/>
        <w:rPr>
          <w:rFonts w:eastAsia="Arial Unicode MS" w:cs="Arial"/>
          <w:kern w:val="2"/>
          <w:lang w:val="ru-RU"/>
        </w:rPr>
      </w:pPr>
    </w:p>
    <w:p w:rsidR="00A3774E" w:rsidRPr="00485884" w:rsidRDefault="00A3774E" w:rsidP="000C50A0">
      <w:pPr>
        <w:pStyle w:val="BodyText"/>
        <w:spacing w:before="0"/>
        <w:jc w:val="center"/>
        <w:rPr>
          <w:rFonts w:cs="Arial"/>
          <w:sz w:val="22"/>
          <w:szCs w:val="22"/>
        </w:rPr>
      </w:pPr>
    </w:p>
    <w:p w:rsidR="00C53AC6" w:rsidRPr="00577680" w:rsidRDefault="00C53AC6" w:rsidP="000C50A0">
      <w:pPr>
        <w:pStyle w:val="BodyText"/>
        <w:spacing w:before="0"/>
        <w:jc w:val="center"/>
        <w:rPr>
          <w:rFonts w:cs="Arial"/>
          <w:sz w:val="22"/>
          <w:szCs w:val="22"/>
          <w:lang w:val="sr-Cyrl-RS"/>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lang w:val="ru-RU"/>
        </w:rPr>
      </w:pPr>
    </w:p>
    <w:p w:rsidR="000C50A0" w:rsidRPr="00485884" w:rsidRDefault="000C50A0" w:rsidP="000C50A0">
      <w:pPr>
        <w:pStyle w:val="BodyText"/>
        <w:spacing w:before="0"/>
        <w:jc w:val="center"/>
        <w:rPr>
          <w:rFonts w:cs="Arial"/>
          <w:sz w:val="22"/>
          <w:szCs w:val="22"/>
          <w:lang w:val="ru-RU"/>
        </w:rPr>
      </w:pPr>
    </w:p>
    <w:p w:rsidR="00B37917" w:rsidRPr="00485884" w:rsidRDefault="002F05C4" w:rsidP="000C50A0">
      <w:pPr>
        <w:spacing w:before="0"/>
        <w:jc w:val="center"/>
        <w:rPr>
          <w:rFonts w:cs="Arial"/>
          <w:lang w:val="ru-RU"/>
        </w:rPr>
      </w:pPr>
      <w:r w:rsidRPr="00485884">
        <w:rPr>
          <w:rFonts w:cs="Arial"/>
          <w:lang w:val="ru-RU"/>
        </w:rPr>
        <w:t>Костолац</w:t>
      </w:r>
      <w:r w:rsidR="00EB2566" w:rsidRPr="00485884">
        <w:rPr>
          <w:rFonts w:cs="Arial"/>
          <w:lang w:val="ru-RU"/>
        </w:rPr>
        <w:t>,</w:t>
      </w:r>
      <w:r w:rsidRPr="00485884">
        <w:rPr>
          <w:rFonts w:cs="Arial"/>
          <w:lang w:val="ru-RU"/>
        </w:rPr>
        <w:t xml:space="preserve"> </w:t>
      </w:r>
      <w:r w:rsidR="00282F8F">
        <w:rPr>
          <w:rFonts w:cs="Arial"/>
          <w:lang w:val="sr-Cyrl-RS"/>
        </w:rPr>
        <w:t>август</w:t>
      </w:r>
      <w:r w:rsidRPr="00485884">
        <w:rPr>
          <w:rFonts w:cs="Arial"/>
          <w:lang w:val="ru-RU"/>
        </w:rPr>
        <w:t xml:space="preserve"> </w:t>
      </w:r>
      <w:r w:rsidR="001F62BF" w:rsidRPr="00485884">
        <w:rPr>
          <w:rFonts w:cs="Arial"/>
          <w:lang w:val="ru-RU"/>
        </w:rPr>
        <w:t>201</w:t>
      </w:r>
      <w:r w:rsidR="008936FA">
        <w:rPr>
          <w:rFonts w:cs="Arial"/>
          <w:lang w:val="ru-RU"/>
        </w:rPr>
        <w:t>9</w:t>
      </w:r>
      <w:r w:rsidR="001F62BF" w:rsidRPr="00485884">
        <w:rPr>
          <w:rFonts w:cs="Arial"/>
          <w:lang w:val="ru-RU"/>
        </w:rPr>
        <w:t xml:space="preserve">. </w:t>
      </w:r>
      <w:r w:rsidR="00210557" w:rsidRPr="00485884">
        <w:rPr>
          <w:rFonts w:cs="Arial"/>
          <w:lang w:val="ru-RU"/>
        </w:rPr>
        <w:t>г</w:t>
      </w:r>
      <w:r w:rsidR="001F62BF" w:rsidRPr="00485884">
        <w:rPr>
          <w:rFonts w:cs="Arial"/>
          <w:lang w:val="ru-RU"/>
        </w:rPr>
        <w:t>одине</w:t>
      </w:r>
    </w:p>
    <w:p w:rsidR="000C50A0" w:rsidRPr="00485884" w:rsidRDefault="000C50A0" w:rsidP="000C50A0">
      <w:pPr>
        <w:spacing w:before="0"/>
        <w:jc w:val="center"/>
        <w:rPr>
          <w:rFonts w:cs="Arial"/>
          <w:b/>
          <w:lang w:val="ru-RU"/>
        </w:rPr>
      </w:pPr>
    </w:p>
    <w:p w:rsidR="00261778" w:rsidRPr="00485884" w:rsidRDefault="000C50A0" w:rsidP="000C50A0">
      <w:pPr>
        <w:spacing w:before="0"/>
        <w:rPr>
          <w:rFonts w:eastAsia="TimesNewRomanPSMT" w:cs="Arial"/>
          <w:kern w:val="2"/>
          <w:lang w:val="ru-RU"/>
        </w:rPr>
      </w:pPr>
      <w:r w:rsidRPr="00485884">
        <w:rPr>
          <w:rFonts w:eastAsia="TimesNewRomanPSMT" w:cs="Arial"/>
          <w:kern w:val="2"/>
          <w:lang w:val="ru-RU"/>
        </w:rPr>
        <w:br w:type="page"/>
      </w:r>
      <w:r w:rsidR="00261778" w:rsidRPr="00485884">
        <w:rPr>
          <w:rFonts w:eastAsia="TimesNewRomanPSMT" w:cs="Arial"/>
          <w:kern w:val="2"/>
          <w:lang w:val="ru-RU"/>
        </w:rPr>
        <w:lastRenderedPageBreak/>
        <w:t>На основу чл</w:t>
      </w:r>
      <w:r w:rsidR="00472BF8" w:rsidRPr="00485884">
        <w:rPr>
          <w:rFonts w:eastAsia="TimesNewRomanPSMT" w:cs="Arial"/>
          <w:kern w:val="2"/>
          <w:lang w:val="ru-RU"/>
        </w:rPr>
        <w:t>ана</w:t>
      </w:r>
      <w:r w:rsidR="00261778" w:rsidRPr="00485884">
        <w:rPr>
          <w:rFonts w:eastAsia="TimesNewRomanPSMT" w:cs="Arial"/>
          <w:kern w:val="2"/>
          <w:lang w:val="ru-RU"/>
        </w:rPr>
        <w:t xml:space="preserve"> 3</w:t>
      </w:r>
      <w:r w:rsidR="00D34466" w:rsidRPr="00485884">
        <w:rPr>
          <w:rFonts w:eastAsia="TimesNewRomanPSMT" w:cs="Arial"/>
          <w:kern w:val="2"/>
          <w:lang w:val="ru-RU"/>
        </w:rPr>
        <w:t>2</w:t>
      </w:r>
      <w:r w:rsidR="009D3699" w:rsidRPr="00485884">
        <w:rPr>
          <w:rFonts w:eastAsia="TimesNewRomanPSMT" w:cs="Arial"/>
          <w:kern w:val="2"/>
          <w:lang w:val="ru-RU"/>
        </w:rPr>
        <w:t>,</w:t>
      </w:r>
      <w:r w:rsidR="00D34466" w:rsidRPr="00485884">
        <w:rPr>
          <w:rFonts w:eastAsia="TimesNewRomanPSMT" w:cs="Arial"/>
          <w:kern w:val="2"/>
          <w:lang w:val="ru-RU"/>
        </w:rPr>
        <w:t>50</w:t>
      </w:r>
      <w:r w:rsidR="009D3699" w:rsidRPr="00485884">
        <w:rPr>
          <w:rFonts w:eastAsia="TimesNewRomanPSMT" w:cs="Arial"/>
          <w:kern w:val="2"/>
          <w:lang w:val="ru-RU"/>
        </w:rPr>
        <w:t xml:space="preserve"> и </w:t>
      </w:r>
      <w:r w:rsidR="00D34466" w:rsidRPr="00485884">
        <w:rPr>
          <w:rFonts w:eastAsia="TimesNewRomanPSMT" w:cs="Arial"/>
          <w:kern w:val="2"/>
          <w:lang w:val="ru-RU"/>
        </w:rPr>
        <w:t>61</w:t>
      </w:r>
      <w:r w:rsidR="009D3699" w:rsidRPr="00485884">
        <w:rPr>
          <w:rFonts w:eastAsia="TimesNewRomanPSMT" w:cs="Arial"/>
          <w:kern w:val="2"/>
          <w:lang w:val="ru-RU"/>
        </w:rPr>
        <w:t>.</w:t>
      </w:r>
      <w:r w:rsidR="00261778" w:rsidRPr="00485884">
        <w:rPr>
          <w:rFonts w:eastAsia="TimesNewRomanPSMT" w:cs="Arial"/>
          <w:kern w:val="2"/>
          <w:lang w:val="ru-RU"/>
        </w:rPr>
        <w:t xml:space="preserve"> Закона о јавним набавкама („Сл. гласник РС” бр. </w:t>
      </w:r>
      <w:r w:rsidR="00750519" w:rsidRPr="00485884">
        <w:rPr>
          <w:rFonts w:eastAsia="TimesNewRomanPSMT" w:cs="Arial"/>
          <w:kern w:val="2"/>
          <w:lang w:val="ru-RU"/>
        </w:rPr>
        <w:t>124/</w:t>
      </w:r>
      <w:r w:rsidR="009060E7" w:rsidRPr="00485884">
        <w:rPr>
          <w:rFonts w:eastAsia="TimesNewRomanPSMT" w:cs="Arial"/>
          <w:kern w:val="2"/>
          <w:lang w:val="ru-RU"/>
        </w:rPr>
        <w:t>12, 14/15 и 68/15</w:t>
      </w:r>
      <w:r w:rsidR="000F57ED" w:rsidRPr="00485884">
        <w:rPr>
          <w:rFonts w:eastAsia="TimesNewRomanPSMT" w:cs="Arial"/>
          <w:kern w:val="2"/>
          <w:lang w:val="ru-RU"/>
        </w:rPr>
        <w:t>, у даљем тексту</w:t>
      </w:r>
      <w:r w:rsidR="005C7CDE" w:rsidRPr="00485884">
        <w:rPr>
          <w:rFonts w:eastAsia="TimesNewRomanPSMT" w:cs="Arial"/>
          <w:kern w:val="2"/>
          <w:lang w:val="ru-RU"/>
        </w:rPr>
        <w:t xml:space="preserve"> </w:t>
      </w:r>
      <w:r w:rsidR="00BA1E63" w:rsidRPr="00485884">
        <w:rPr>
          <w:rFonts w:eastAsia="Calibri" w:cs="Arial"/>
          <w:bCs/>
          <w:lang w:val="ru-RU"/>
        </w:rPr>
        <w:t>Закон</w:t>
      </w:r>
      <w:r w:rsidR="00261778" w:rsidRPr="00485884">
        <w:rPr>
          <w:rFonts w:eastAsia="TimesNewRomanPSMT" w:cs="Arial"/>
          <w:kern w:val="2"/>
          <w:lang w:val="ru-RU"/>
        </w:rPr>
        <w:t>),чл</w:t>
      </w:r>
      <w:r w:rsidR="00472BF8" w:rsidRPr="00485884">
        <w:rPr>
          <w:rFonts w:eastAsia="TimesNewRomanPSMT" w:cs="Arial"/>
          <w:kern w:val="2"/>
          <w:lang w:val="ru-RU"/>
        </w:rPr>
        <w:t>ана</w:t>
      </w:r>
      <w:r w:rsidR="00EC5BB4" w:rsidRPr="00485884">
        <w:rPr>
          <w:rFonts w:eastAsia="TimesNewRomanPSMT" w:cs="Arial"/>
          <w:kern w:val="2"/>
          <w:lang w:val="ru-RU"/>
        </w:rPr>
        <w:t xml:space="preserve"> </w:t>
      </w:r>
      <w:r w:rsidR="00D34466" w:rsidRPr="00485884">
        <w:rPr>
          <w:rFonts w:eastAsia="TimesNewRomanPSMT" w:cs="Arial"/>
          <w:kern w:val="2"/>
          <w:lang w:val="ru-RU"/>
        </w:rPr>
        <w:t>2</w:t>
      </w:r>
      <w:r w:rsidR="00261778" w:rsidRPr="0048588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85884">
        <w:rPr>
          <w:rFonts w:eastAsia="TimesNewRomanPSMT" w:cs="Arial"/>
          <w:kern w:val="2"/>
          <w:lang w:val="ru-RU"/>
        </w:rPr>
        <w:t xml:space="preserve">лова („Сл. гласник РС” бр. </w:t>
      </w:r>
      <w:r w:rsidR="00DB369C" w:rsidRPr="00485884">
        <w:rPr>
          <w:rFonts w:eastAsia="TimesNewRomanPSMT" w:cs="Arial"/>
          <w:kern w:val="2"/>
          <w:lang w:val="ru-RU"/>
        </w:rPr>
        <w:t>86/15</w:t>
      </w:r>
      <w:r w:rsidR="00261778" w:rsidRPr="00485884">
        <w:rPr>
          <w:rFonts w:eastAsia="TimesNewRomanPSMT" w:cs="Arial"/>
          <w:kern w:val="2"/>
          <w:lang w:val="ru-RU"/>
        </w:rPr>
        <w:t xml:space="preserve">), </w:t>
      </w:r>
      <w:r w:rsidR="00261778" w:rsidRPr="00485884">
        <w:rPr>
          <w:rFonts w:eastAsia="Arial Unicode MS" w:cs="Arial"/>
          <w:kern w:val="2"/>
          <w:lang w:val="ru-RU"/>
        </w:rPr>
        <w:t xml:space="preserve">Одлуке о покретању поступка јавне набавке број </w:t>
      </w:r>
      <w:r w:rsidR="00282F8F" w:rsidRPr="00282F8F">
        <w:rPr>
          <w:rFonts w:eastAsia="Arial Unicode MS" w:cs="Arial"/>
          <w:kern w:val="2"/>
          <w:lang w:val="sr-Latn-RS"/>
        </w:rPr>
        <w:t xml:space="preserve">E.05.01. – </w:t>
      </w:r>
      <w:r w:rsidR="00282F8F" w:rsidRPr="00282F8F">
        <w:rPr>
          <w:rFonts w:eastAsia="Arial Unicode MS" w:cs="Arial"/>
          <w:kern w:val="2"/>
          <w:lang w:val="sr-Cyrl-RS"/>
        </w:rPr>
        <w:t>346022</w:t>
      </w:r>
      <w:r w:rsidR="00282F8F">
        <w:rPr>
          <w:rFonts w:eastAsia="Arial Unicode MS" w:cs="Arial"/>
          <w:kern w:val="2"/>
          <w:lang w:val="sr-Latn-RS"/>
        </w:rPr>
        <w:t>/2</w:t>
      </w:r>
      <w:r w:rsidR="00282F8F" w:rsidRPr="00282F8F">
        <w:rPr>
          <w:rFonts w:eastAsia="Arial Unicode MS" w:cs="Arial"/>
          <w:kern w:val="2"/>
          <w:lang w:val="sr-Latn-RS"/>
        </w:rPr>
        <w:t>-19</w:t>
      </w:r>
      <w:r w:rsidR="00282F8F">
        <w:rPr>
          <w:rFonts w:eastAsia="Arial Unicode MS" w:cs="Arial"/>
          <w:kern w:val="2"/>
          <w:lang w:val="sr-Cyrl-RS"/>
        </w:rPr>
        <w:t xml:space="preserve"> </w:t>
      </w:r>
      <w:r w:rsidR="00F14109" w:rsidRPr="00485884">
        <w:rPr>
          <w:rFonts w:eastAsia="Arial Unicode MS" w:cs="Arial"/>
          <w:kern w:val="2"/>
        </w:rPr>
        <w:t>o</w:t>
      </w:r>
      <w:r w:rsidR="00F14109" w:rsidRPr="00485884">
        <w:rPr>
          <w:rFonts w:eastAsia="Arial Unicode MS" w:cs="Arial"/>
          <w:kern w:val="2"/>
          <w:lang w:val="ru-RU"/>
        </w:rPr>
        <w:t>д</w:t>
      </w:r>
      <w:r w:rsidR="00872E56" w:rsidRPr="00485884">
        <w:rPr>
          <w:rFonts w:eastAsia="Arial Unicode MS" w:cs="Arial"/>
          <w:kern w:val="2"/>
          <w:lang w:val="ru-RU"/>
        </w:rPr>
        <w:t xml:space="preserve"> </w:t>
      </w:r>
      <w:r w:rsidR="00282F8F">
        <w:rPr>
          <w:rFonts w:eastAsia="Arial Unicode MS" w:cs="Arial"/>
          <w:kern w:val="2"/>
          <w:lang w:val="sr-Cyrl-RS"/>
        </w:rPr>
        <w:t>09.08</w:t>
      </w:r>
      <w:r w:rsidR="00CF0DC4">
        <w:rPr>
          <w:rFonts w:eastAsia="Arial Unicode MS" w:cs="Arial"/>
          <w:kern w:val="2"/>
          <w:lang w:val="sr-Latn-RS"/>
        </w:rPr>
        <w:t>.2019.</w:t>
      </w:r>
      <w:r w:rsidR="00261778" w:rsidRPr="00485884">
        <w:rPr>
          <w:rFonts w:eastAsia="Arial Unicode MS" w:cs="Arial"/>
          <w:kern w:val="2"/>
          <w:lang w:val="ru-RU"/>
        </w:rPr>
        <w:t xml:space="preserve">године и Решења о образовању комисије за јавну набавку број </w:t>
      </w:r>
      <w:r w:rsidR="00282F8F" w:rsidRPr="00282F8F">
        <w:rPr>
          <w:rFonts w:eastAsia="Arial Unicode MS" w:cs="Arial"/>
          <w:kern w:val="2"/>
          <w:lang w:val="sr-Latn-RS"/>
        </w:rPr>
        <w:t xml:space="preserve">E.05.01. – </w:t>
      </w:r>
      <w:r w:rsidR="00282F8F" w:rsidRPr="00282F8F">
        <w:rPr>
          <w:rFonts w:eastAsia="Arial Unicode MS" w:cs="Arial"/>
          <w:kern w:val="2"/>
          <w:lang w:val="sr-Cyrl-RS"/>
        </w:rPr>
        <w:t>346022</w:t>
      </w:r>
      <w:r w:rsidR="00282F8F" w:rsidRPr="00282F8F">
        <w:rPr>
          <w:rFonts w:eastAsia="Arial Unicode MS" w:cs="Arial"/>
          <w:kern w:val="2"/>
          <w:lang w:val="sr-Latn-RS"/>
        </w:rPr>
        <w:t>/3-19</w:t>
      </w:r>
      <w:r w:rsidR="00282F8F">
        <w:rPr>
          <w:rFonts w:eastAsia="Arial Unicode MS" w:cs="Arial"/>
          <w:kern w:val="2"/>
          <w:lang w:val="sr-Cyrl-RS"/>
        </w:rPr>
        <w:t xml:space="preserve"> </w:t>
      </w:r>
      <w:r w:rsidR="00CF0DC4" w:rsidRPr="00485884">
        <w:rPr>
          <w:rFonts w:eastAsia="Arial Unicode MS" w:cs="Arial"/>
          <w:kern w:val="2"/>
        </w:rPr>
        <w:t>o</w:t>
      </w:r>
      <w:r w:rsidR="00CF0DC4" w:rsidRPr="00485884">
        <w:rPr>
          <w:rFonts w:eastAsia="Arial Unicode MS" w:cs="Arial"/>
          <w:kern w:val="2"/>
          <w:lang w:val="ru-RU"/>
        </w:rPr>
        <w:t xml:space="preserve">д </w:t>
      </w:r>
      <w:r w:rsidR="00282F8F">
        <w:rPr>
          <w:rFonts w:eastAsia="Arial Unicode MS" w:cs="Arial"/>
          <w:kern w:val="2"/>
          <w:lang w:val="sr-Cyrl-RS"/>
        </w:rPr>
        <w:t>09.08</w:t>
      </w:r>
      <w:r w:rsidR="00CF0DC4">
        <w:rPr>
          <w:rFonts w:eastAsia="Arial Unicode MS" w:cs="Arial"/>
          <w:kern w:val="2"/>
          <w:lang w:val="sr-Latn-RS"/>
        </w:rPr>
        <w:t xml:space="preserve">.2019 </w:t>
      </w:r>
      <w:r w:rsidR="00261778" w:rsidRPr="00485884">
        <w:rPr>
          <w:rFonts w:eastAsia="Arial Unicode MS" w:cs="Arial"/>
          <w:kern w:val="2"/>
          <w:lang w:val="ru-RU"/>
        </w:rPr>
        <w:t>године припремљена је:</w:t>
      </w:r>
    </w:p>
    <w:p w:rsidR="00261778" w:rsidRPr="00485884" w:rsidRDefault="00261778" w:rsidP="000C50A0">
      <w:pPr>
        <w:pStyle w:val="BodyText"/>
        <w:spacing w:before="0"/>
        <w:rPr>
          <w:rFonts w:cs="Arial"/>
          <w:b/>
          <w:spacing w:val="80"/>
          <w:sz w:val="22"/>
          <w:szCs w:val="22"/>
          <w:lang w:val="ru-RU"/>
        </w:rPr>
      </w:pPr>
    </w:p>
    <w:p w:rsidR="000C50A0" w:rsidRPr="00485884" w:rsidRDefault="000C50A0" w:rsidP="000C50A0">
      <w:pPr>
        <w:pStyle w:val="BodyText"/>
        <w:spacing w:before="0"/>
        <w:rPr>
          <w:rFonts w:cs="Arial"/>
          <w:b/>
          <w:spacing w:val="80"/>
          <w:sz w:val="22"/>
          <w:szCs w:val="22"/>
          <w:lang w:val="ru-RU"/>
        </w:rPr>
      </w:pPr>
    </w:p>
    <w:p w:rsidR="00210557" w:rsidRPr="00485884" w:rsidRDefault="00210557" w:rsidP="00874F5B">
      <w:pPr>
        <w:jc w:val="center"/>
        <w:rPr>
          <w:rFonts w:cs="Arial"/>
          <w:b/>
          <w:lang w:val="ru-RU"/>
        </w:rPr>
      </w:pPr>
      <w:bookmarkStart w:id="6" w:name="_Toc441215598"/>
      <w:bookmarkStart w:id="7" w:name="_Toc441651537"/>
      <w:bookmarkStart w:id="8" w:name="_Toc442559874"/>
      <w:r w:rsidRPr="00485884">
        <w:rPr>
          <w:rFonts w:cs="Arial"/>
          <w:b/>
          <w:lang w:val="ru-RU"/>
        </w:rPr>
        <w:t>КОНКУРСНА ДОКУМЕНТАЦИЈА</w:t>
      </w:r>
      <w:bookmarkEnd w:id="6"/>
      <w:bookmarkEnd w:id="7"/>
      <w:bookmarkEnd w:id="8"/>
    </w:p>
    <w:p w:rsidR="00210557" w:rsidRPr="00485884" w:rsidRDefault="00D516F7" w:rsidP="00210557">
      <w:pPr>
        <w:jc w:val="center"/>
        <w:rPr>
          <w:rFonts w:cs="Arial"/>
          <w:lang w:val="ru-RU"/>
        </w:rPr>
      </w:pPr>
      <w:r w:rsidRPr="00485884">
        <w:rPr>
          <w:rFonts w:cs="Arial"/>
          <w:lang w:val="sr-Cyrl-CS"/>
        </w:rPr>
        <w:t xml:space="preserve">за подношење понуда </w:t>
      </w:r>
      <w:r w:rsidR="00210557" w:rsidRPr="00485884">
        <w:rPr>
          <w:rFonts w:cs="Arial"/>
          <w:lang w:val="ru-RU"/>
        </w:rPr>
        <w:t xml:space="preserve">у </w:t>
      </w:r>
      <w:r w:rsidR="00D34466" w:rsidRPr="00E95C89">
        <w:rPr>
          <w:rFonts w:cs="Arial"/>
          <w:lang w:val="ru-RU"/>
        </w:rPr>
        <w:t xml:space="preserve">отвореном </w:t>
      </w:r>
      <w:r w:rsidR="00210557" w:rsidRPr="00485884">
        <w:rPr>
          <w:rFonts w:cs="Arial"/>
          <w:lang w:val="ru-RU"/>
        </w:rPr>
        <w:t>посту</w:t>
      </w:r>
      <w:r w:rsidR="00D34466" w:rsidRPr="00485884">
        <w:rPr>
          <w:rFonts w:cs="Arial"/>
          <w:lang w:val="ru-RU"/>
        </w:rPr>
        <w:t xml:space="preserve">пку </w:t>
      </w:r>
    </w:p>
    <w:p w:rsidR="00210557" w:rsidRPr="00E95C89" w:rsidRDefault="00210557" w:rsidP="00874F5B">
      <w:pPr>
        <w:jc w:val="center"/>
        <w:rPr>
          <w:rFonts w:cs="Arial"/>
          <w:b/>
          <w:lang w:val="ru-RU"/>
        </w:rPr>
      </w:pPr>
      <w:bookmarkStart w:id="9" w:name="_Toc441215599"/>
      <w:bookmarkStart w:id="10" w:name="_Toc441651538"/>
      <w:bookmarkStart w:id="11" w:name="_Toc442559875"/>
      <w:r w:rsidRPr="00485884">
        <w:rPr>
          <w:rFonts w:cs="Arial"/>
          <w:b/>
          <w:lang w:val="ru-RU"/>
        </w:rPr>
        <w:t>за јавну набавку бр</w:t>
      </w:r>
      <w:bookmarkEnd w:id="9"/>
      <w:bookmarkEnd w:id="10"/>
      <w:bookmarkEnd w:id="11"/>
      <w:r w:rsidR="00690F1D" w:rsidRPr="00E95C89">
        <w:rPr>
          <w:rFonts w:cs="Arial"/>
          <w:b/>
          <w:lang w:val="ru-RU"/>
        </w:rPr>
        <w:t xml:space="preserve"> </w:t>
      </w:r>
      <w:r w:rsidR="00E15A5F">
        <w:rPr>
          <w:rFonts w:cs="Arial"/>
          <w:b/>
          <w:lang w:val="ru-RU"/>
        </w:rPr>
        <w:t>JH/3100/0025/2019</w:t>
      </w: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C62AA7" w:rsidRPr="00485884" w:rsidRDefault="00C62AA7" w:rsidP="00C62AA7">
      <w:pPr>
        <w:pStyle w:val="Title"/>
        <w:rPr>
          <w:rFonts w:cs="Arial"/>
          <w:sz w:val="22"/>
          <w:szCs w:val="22"/>
          <w:lang w:val="de-DE"/>
        </w:rPr>
      </w:pPr>
      <w:r w:rsidRPr="00485884">
        <w:rPr>
          <w:rFonts w:cs="Arial"/>
          <w:sz w:val="22"/>
          <w:szCs w:val="22"/>
          <w:lang w:val="de-DE"/>
        </w:rPr>
        <w:t>Садр</w:t>
      </w:r>
      <w:r w:rsidRPr="00485884">
        <w:rPr>
          <w:rFonts w:cs="Arial"/>
          <w:sz w:val="22"/>
          <w:szCs w:val="22"/>
          <w:lang w:val="ru-RU"/>
        </w:rPr>
        <w:t>ж</w:t>
      </w:r>
      <w:r w:rsidRPr="00485884">
        <w:rPr>
          <w:rFonts w:cs="Arial"/>
          <w:sz w:val="22"/>
          <w:szCs w:val="22"/>
          <w:lang w:val="de-DE"/>
        </w:rPr>
        <w:t>ај</w:t>
      </w:r>
      <w:r w:rsidRPr="00485884">
        <w:rPr>
          <w:rFonts w:cs="Arial"/>
          <w:sz w:val="22"/>
          <w:szCs w:val="22"/>
          <w:lang w:val="ru-RU"/>
        </w:rPr>
        <w:t xml:space="preserve"> к</w:t>
      </w:r>
      <w:r w:rsidRPr="00485884">
        <w:rPr>
          <w:rFonts w:cs="Arial"/>
          <w:sz w:val="22"/>
          <w:szCs w:val="22"/>
          <w:lang w:val="de-DE"/>
        </w:rPr>
        <w:t>онкурсне</w:t>
      </w:r>
      <w:r w:rsidRPr="00485884">
        <w:rPr>
          <w:rFonts w:cs="Arial"/>
          <w:sz w:val="22"/>
          <w:szCs w:val="22"/>
          <w:lang w:val="ru-RU"/>
        </w:rPr>
        <w:t xml:space="preserve"> </w:t>
      </w:r>
      <w:r w:rsidRPr="00485884">
        <w:rPr>
          <w:rFonts w:cs="Arial"/>
          <w:sz w:val="22"/>
          <w:szCs w:val="22"/>
          <w:lang w:val="de-DE"/>
        </w:rPr>
        <w:t>документације:</w:t>
      </w:r>
    </w:p>
    <w:p w:rsidR="00C62AA7" w:rsidRPr="00485884" w:rsidRDefault="00C62AA7" w:rsidP="00C62AA7">
      <w:pPr>
        <w:pStyle w:val="Title"/>
        <w:rPr>
          <w:rFonts w:cs="Arial"/>
          <w:b w:val="0"/>
          <w:sz w:val="22"/>
          <w:szCs w:val="22"/>
          <w:lang w:val="ru-RU"/>
        </w:rPr>
      </w:pP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t xml:space="preserve">    </w:t>
      </w:r>
      <w:r w:rsidRPr="00485884">
        <w:rPr>
          <w:rFonts w:cs="Arial"/>
          <w:b w:val="0"/>
          <w:sz w:val="22"/>
          <w:szCs w:val="22"/>
          <w:lang w:val="ru-RU"/>
        </w:rPr>
        <w:t>страна</w:t>
      </w:r>
      <w:r w:rsidRPr="0048588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1.</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Општи подаци о јавној набавци</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2.</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Подаци о предмету набавке</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3.</w:t>
            </w:r>
          </w:p>
        </w:tc>
        <w:tc>
          <w:tcPr>
            <w:tcW w:w="7574" w:type="dxa"/>
          </w:tcPr>
          <w:p w:rsidR="00C62AA7" w:rsidRPr="00E95C89" w:rsidRDefault="00C62AA7" w:rsidP="004C3B38">
            <w:pPr>
              <w:tabs>
                <w:tab w:val="left" w:pos="317"/>
                <w:tab w:val="left" w:pos="360"/>
                <w:tab w:val="right" w:leader="dot" w:pos="9639"/>
              </w:tabs>
              <w:rPr>
                <w:rFonts w:cs="Arial"/>
                <w:lang w:val="ru-RU"/>
              </w:rPr>
            </w:pPr>
            <w:r w:rsidRPr="00E95C89">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4.</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4.</w:t>
            </w:r>
          </w:p>
        </w:tc>
        <w:tc>
          <w:tcPr>
            <w:tcW w:w="7574" w:type="dxa"/>
          </w:tcPr>
          <w:p w:rsidR="00C62AA7" w:rsidRPr="00485884" w:rsidRDefault="00C62AA7" w:rsidP="004C3B38">
            <w:pPr>
              <w:tabs>
                <w:tab w:val="left" w:pos="317"/>
                <w:tab w:val="left" w:pos="360"/>
                <w:tab w:val="right" w:leader="dot" w:pos="9639"/>
              </w:tabs>
              <w:rPr>
                <w:rFonts w:cs="Arial"/>
                <w:lang w:val="ru-RU"/>
              </w:rPr>
            </w:pPr>
            <w:r w:rsidRPr="00E95C89">
              <w:rPr>
                <w:rFonts w:cs="Arial"/>
                <w:lang w:val="ru-RU"/>
              </w:rPr>
              <w:t>Услови за учешће у поступку ЈН и упутство како се доказује испуњеност услова</w:t>
            </w:r>
          </w:p>
        </w:tc>
        <w:tc>
          <w:tcPr>
            <w:tcW w:w="810" w:type="dxa"/>
          </w:tcPr>
          <w:p w:rsidR="00C62AA7" w:rsidRPr="00485884" w:rsidRDefault="00C70FBE" w:rsidP="004C3B38">
            <w:pPr>
              <w:tabs>
                <w:tab w:val="left" w:pos="360"/>
                <w:tab w:val="left" w:pos="567"/>
                <w:tab w:val="right" w:leader="dot" w:pos="9639"/>
              </w:tabs>
              <w:jc w:val="center"/>
              <w:rPr>
                <w:rFonts w:cs="Arial"/>
              </w:rPr>
            </w:pPr>
            <w:r>
              <w:rPr>
                <w:rFonts w:cs="Arial"/>
                <w:lang w:val="sr-Latn-RS"/>
              </w:rPr>
              <w:t>7</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5.</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Критеријум за доделу уговора</w:t>
            </w:r>
          </w:p>
        </w:tc>
        <w:tc>
          <w:tcPr>
            <w:tcW w:w="810" w:type="dxa"/>
          </w:tcPr>
          <w:p w:rsidR="00C62AA7" w:rsidRPr="00485884" w:rsidRDefault="00C70FBE" w:rsidP="005A6C34">
            <w:pPr>
              <w:tabs>
                <w:tab w:val="left" w:pos="360"/>
                <w:tab w:val="left" w:pos="567"/>
                <w:tab w:val="right" w:leader="dot" w:pos="9639"/>
              </w:tabs>
              <w:jc w:val="center"/>
              <w:rPr>
                <w:rFonts w:cs="Arial"/>
                <w:lang w:val="sr-Cyrl-CS"/>
              </w:rPr>
            </w:pPr>
            <w:r>
              <w:rPr>
                <w:rFonts w:cs="Arial"/>
              </w:rPr>
              <w:t>11</w:t>
            </w:r>
            <w:r w:rsidR="009C41F3"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6.</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Упутство понуђачима како да сачине понуду</w:t>
            </w:r>
          </w:p>
        </w:tc>
        <w:tc>
          <w:tcPr>
            <w:tcW w:w="810" w:type="dxa"/>
          </w:tcPr>
          <w:p w:rsidR="00C62AA7" w:rsidRPr="00485884" w:rsidRDefault="00C70FBE" w:rsidP="004C3B38">
            <w:pPr>
              <w:tabs>
                <w:tab w:val="left" w:pos="360"/>
                <w:tab w:val="left" w:pos="567"/>
                <w:tab w:val="right" w:leader="dot" w:pos="9639"/>
              </w:tabs>
              <w:jc w:val="center"/>
              <w:rPr>
                <w:rFonts w:cs="Arial"/>
              </w:rPr>
            </w:pPr>
            <w:r>
              <w:rPr>
                <w:rFonts w:cs="Arial"/>
                <w:lang w:val="sr-Cyrl-CS"/>
              </w:rPr>
              <w:t>12</w:t>
            </w:r>
            <w:r w:rsidR="00C62AA7"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7.</w:t>
            </w:r>
          </w:p>
        </w:tc>
        <w:tc>
          <w:tcPr>
            <w:tcW w:w="7574" w:type="dxa"/>
          </w:tcPr>
          <w:p w:rsidR="00C62AA7" w:rsidRPr="00485884" w:rsidRDefault="009078DF" w:rsidP="00A8753F">
            <w:pPr>
              <w:tabs>
                <w:tab w:val="left" w:pos="360"/>
                <w:tab w:val="left" w:pos="567"/>
                <w:tab w:val="right" w:leader="dot" w:pos="9639"/>
              </w:tabs>
              <w:rPr>
                <w:rFonts w:cs="Arial"/>
              </w:rPr>
            </w:pPr>
            <w:r w:rsidRPr="00485884">
              <w:rPr>
                <w:rFonts w:cs="Arial"/>
              </w:rPr>
              <w:t xml:space="preserve">Обрасци ( 1 - </w:t>
            </w:r>
            <w:r w:rsidR="00A8753F">
              <w:rPr>
                <w:rFonts w:cs="Arial"/>
              </w:rPr>
              <w:t>8</w:t>
            </w:r>
            <w:r w:rsidR="00C62AA7" w:rsidRPr="00485884">
              <w:rPr>
                <w:rFonts w:cs="Arial"/>
              </w:rPr>
              <w:t>)</w:t>
            </w:r>
          </w:p>
        </w:tc>
        <w:tc>
          <w:tcPr>
            <w:tcW w:w="810" w:type="dxa"/>
          </w:tcPr>
          <w:p w:rsidR="00C62AA7" w:rsidRPr="00485884" w:rsidRDefault="0071462E" w:rsidP="00214367">
            <w:pPr>
              <w:tabs>
                <w:tab w:val="left" w:pos="360"/>
                <w:tab w:val="left" w:pos="567"/>
                <w:tab w:val="right" w:leader="dot" w:pos="9639"/>
              </w:tabs>
              <w:jc w:val="center"/>
              <w:rPr>
                <w:rFonts w:cs="Arial"/>
                <w:lang w:val="sr-Cyrl-CS"/>
              </w:rPr>
            </w:pPr>
            <w:r>
              <w:rPr>
                <w:rFonts w:cs="Arial"/>
                <w:lang w:val="sr-Cyrl-CS"/>
              </w:rPr>
              <w:t>27</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8.</w:t>
            </w:r>
          </w:p>
        </w:tc>
        <w:tc>
          <w:tcPr>
            <w:tcW w:w="7574" w:type="dxa"/>
          </w:tcPr>
          <w:p w:rsidR="00C62AA7" w:rsidRPr="00485884" w:rsidRDefault="00C62AA7" w:rsidP="004C3B38">
            <w:pPr>
              <w:tabs>
                <w:tab w:val="left" w:pos="360"/>
                <w:tab w:val="left" w:pos="567"/>
                <w:tab w:val="right" w:leader="dot" w:pos="9639"/>
              </w:tabs>
              <w:rPr>
                <w:rFonts w:cs="Arial"/>
              </w:rPr>
            </w:pPr>
            <w:r w:rsidRPr="00485884">
              <w:rPr>
                <w:rFonts w:cs="Arial"/>
              </w:rPr>
              <w:t>Модел уговора</w:t>
            </w:r>
          </w:p>
        </w:tc>
        <w:tc>
          <w:tcPr>
            <w:tcW w:w="810" w:type="dxa"/>
          </w:tcPr>
          <w:p w:rsidR="00C62AA7" w:rsidRPr="00485884" w:rsidRDefault="0071462E" w:rsidP="003D3820">
            <w:pPr>
              <w:tabs>
                <w:tab w:val="left" w:pos="360"/>
                <w:tab w:val="left" w:pos="567"/>
                <w:tab w:val="right" w:leader="dot" w:pos="9639"/>
              </w:tabs>
              <w:jc w:val="center"/>
              <w:rPr>
                <w:rFonts w:cs="Arial"/>
              </w:rPr>
            </w:pPr>
            <w:r>
              <w:rPr>
                <w:rFonts w:cs="Arial"/>
                <w:lang w:val="sr-Cyrl-CS"/>
              </w:rPr>
              <w:t>46</w:t>
            </w:r>
            <w:r w:rsidR="009078DF" w:rsidRPr="00485884">
              <w:rPr>
                <w:rFonts w:cs="Arial"/>
              </w:rPr>
              <w:t>.</w:t>
            </w:r>
          </w:p>
        </w:tc>
      </w:tr>
    </w:tbl>
    <w:p w:rsidR="009D3699" w:rsidRPr="00485884" w:rsidRDefault="009D3699" w:rsidP="000C50A0">
      <w:pPr>
        <w:pStyle w:val="BodyText"/>
        <w:spacing w:before="0"/>
        <w:rPr>
          <w:rFonts w:cs="Arial"/>
          <w:b/>
          <w:spacing w:val="80"/>
          <w:sz w:val="22"/>
          <w:szCs w:val="22"/>
        </w:rPr>
      </w:pPr>
    </w:p>
    <w:p w:rsidR="00F5264D" w:rsidRPr="00A8753F" w:rsidRDefault="00C53AC6" w:rsidP="00C53AC6">
      <w:pPr>
        <w:jc w:val="right"/>
        <w:rPr>
          <w:rFonts w:cs="Arial"/>
          <w:lang w:val="sr-Latn-RS"/>
        </w:rPr>
      </w:pPr>
      <w:r w:rsidRPr="00485884">
        <w:rPr>
          <w:rFonts w:cs="Arial"/>
          <w:bCs/>
          <w:noProof/>
          <w:lang w:val="sr-Cyrl-CS"/>
        </w:rPr>
        <w:t>Укупан број страна документације:</w:t>
      </w:r>
      <w:r w:rsidR="009C41F3" w:rsidRPr="00485884">
        <w:rPr>
          <w:rFonts w:cs="Arial"/>
          <w:bCs/>
          <w:noProof/>
          <w:lang w:val="sr-Cyrl-CS"/>
        </w:rPr>
        <w:t xml:space="preserve"> </w:t>
      </w:r>
      <w:r w:rsidR="0071462E">
        <w:rPr>
          <w:rFonts w:cs="Arial"/>
          <w:bCs/>
          <w:noProof/>
          <w:lang w:val="sr-Latn-RS"/>
        </w:rPr>
        <w:t>5</w:t>
      </w:r>
      <w:r w:rsidR="00AA6FEC">
        <w:rPr>
          <w:rFonts w:cs="Arial"/>
          <w:bCs/>
          <w:noProof/>
          <w:lang w:val="sr-Latn-RS"/>
        </w:rPr>
        <w:t>4</w:t>
      </w:r>
    </w:p>
    <w:p w:rsidR="001853E1" w:rsidRPr="00485884" w:rsidRDefault="001853E1" w:rsidP="000C50A0">
      <w:pPr>
        <w:pStyle w:val="BodyText"/>
        <w:spacing w:before="0"/>
        <w:rPr>
          <w:rFonts w:cs="Arial"/>
          <w:sz w:val="22"/>
          <w:szCs w:val="22"/>
        </w:rPr>
      </w:pPr>
    </w:p>
    <w:p w:rsidR="00FA0E61" w:rsidRPr="00485884" w:rsidRDefault="00473AD5" w:rsidP="00293D68">
      <w:pPr>
        <w:pStyle w:val="Heading10"/>
        <w:numPr>
          <w:ilvl w:val="0"/>
          <w:numId w:val="16"/>
        </w:numPr>
        <w:rPr>
          <w:rFonts w:cs="Arial"/>
          <w:lang w:val="en-US"/>
        </w:rPr>
      </w:pPr>
      <w:r w:rsidRPr="00485884">
        <w:rPr>
          <w:rFonts w:cs="Arial"/>
          <w:lang w:val="ru-RU"/>
        </w:rPr>
        <w:br w:type="page"/>
      </w:r>
      <w:bookmarkStart w:id="12" w:name="_Toc430335136"/>
      <w:bookmarkStart w:id="13" w:name="_Toc442559876"/>
      <w:bookmarkStart w:id="14" w:name="_Toc427817447"/>
      <w:r w:rsidR="00FA0E61" w:rsidRPr="00485884">
        <w:rPr>
          <w:rFonts w:cs="Arial"/>
        </w:rPr>
        <w:lastRenderedPageBreak/>
        <w:t>ОПШТИ ПОДАЦИ О ЈАВНОЈ НАБАВЦИ</w:t>
      </w:r>
      <w:bookmarkEnd w:id="12"/>
      <w:bookmarkEnd w:id="13"/>
    </w:p>
    <w:p w:rsidR="004276AD" w:rsidRPr="0048588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85884" w:rsidRPr="00485884" w:rsidTr="002E12CC">
        <w:tc>
          <w:tcPr>
            <w:tcW w:w="3032" w:type="dxa"/>
            <w:shd w:val="clear" w:color="auto" w:fill="auto"/>
          </w:tcPr>
          <w:p w:rsidR="002E12CC" w:rsidRPr="00485884" w:rsidRDefault="002E12CC" w:rsidP="004276AD">
            <w:pPr>
              <w:autoSpaceDE w:val="0"/>
              <w:autoSpaceDN w:val="0"/>
              <w:adjustRightInd w:val="0"/>
              <w:jc w:val="center"/>
              <w:rPr>
                <w:rFonts w:eastAsia="TimesNewRomanPSMT" w:cs="Arial"/>
                <w:bCs/>
              </w:rPr>
            </w:pPr>
          </w:p>
          <w:p w:rsidR="002E12CC" w:rsidRPr="00485884" w:rsidRDefault="002E12CC"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Назив и адреса Наручиоца</w:t>
            </w:r>
          </w:p>
        </w:tc>
        <w:tc>
          <w:tcPr>
            <w:tcW w:w="6213" w:type="dxa"/>
            <w:shd w:val="clear" w:color="auto" w:fill="auto"/>
          </w:tcPr>
          <w:p w:rsidR="004276AD" w:rsidRPr="00485884" w:rsidRDefault="004276AD" w:rsidP="004276AD">
            <w:pPr>
              <w:suppressAutoHyphens/>
              <w:spacing w:line="100" w:lineRule="atLeast"/>
              <w:jc w:val="center"/>
              <w:rPr>
                <w:rFonts w:cs="Arial"/>
                <w:lang w:val="ru-RU"/>
              </w:rPr>
            </w:pPr>
            <w:r w:rsidRPr="00485884">
              <w:rPr>
                <w:rFonts w:cs="Arial"/>
                <w:lang w:val="ru-RU"/>
              </w:rPr>
              <w:t>Јавно предузеће „Електропривреда Србије“ Београд,</w:t>
            </w:r>
          </w:p>
          <w:p w:rsidR="004276AD" w:rsidRPr="00485884" w:rsidRDefault="004276AD" w:rsidP="004276AD">
            <w:pPr>
              <w:suppressAutoHyphens/>
              <w:spacing w:line="100" w:lineRule="atLeast"/>
              <w:jc w:val="center"/>
              <w:rPr>
                <w:rFonts w:cs="Arial"/>
                <w:lang w:val="ru-RU"/>
              </w:rPr>
            </w:pPr>
            <w:r w:rsidRPr="00485884">
              <w:rPr>
                <w:rFonts w:cs="Arial"/>
                <w:lang w:val="ru-RU"/>
              </w:rPr>
              <w:t xml:space="preserve">Улица </w:t>
            </w:r>
            <w:r w:rsidR="006C08D2">
              <w:rPr>
                <w:rFonts w:cs="Arial"/>
                <w:lang w:val="ru-RU"/>
              </w:rPr>
              <w:t>Балканска  бр.13</w:t>
            </w:r>
            <w:r w:rsidRPr="00485884">
              <w:rPr>
                <w:rFonts w:cs="Arial"/>
                <w:lang w:val="ru-RU"/>
              </w:rPr>
              <w:t>, 11000 Београд</w:t>
            </w:r>
          </w:p>
          <w:p w:rsidR="00AF3AF8" w:rsidRPr="00485884" w:rsidRDefault="002E12CC" w:rsidP="004276AD">
            <w:pPr>
              <w:suppressAutoHyphens/>
              <w:spacing w:line="100" w:lineRule="atLeast"/>
              <w:jc w:val="center"/>
              <w:rPr>
                <w:rFonts w:cs="Arial"/>
              </w:rPr>
            </w:pPr>
            <w:r w:rsidRPr="00E95C89">
              <w:rPr>
                <w:rFonts w:cs="Arial"/>
                <w:lang w:val="ru-RU"/>
              </w:rPr>
              <w:t xml:space="preserve">Огранак </w:t>
            </w:r>
            <w:r w:rsidR="00690F1D" w:rsidRPr="00E95C89">
              <w:rPr>
                <w:rFonts w:cs="Arial"/>
                <w:lang w:val="ru-RU"/>
              </w:rPr>
              <w:t>ТЕ-КО КОСТОЛАЦ</w:t>
            </w:r>
            <w:r w:rsidRPr="00E95C89">
              <w:rPr>
                <w:rFonts w:cs="Arial"/>
                <w:lang w:val="ru-RU"/>
              </w:rPr>
              <w:t xml:space="preserve">, </w:t>
            </w:r>
            <w:r w:rsidR="00690F1D" w:rsidRPr="00E95C89">
              <w:rPr>
                <w:rFonts w:cs="Arial"/>
                <w:lang w:val="ru-RU"/>
              </w:rPr>
              <w:t xml:space="preserve">12208 Костолац, ул. </w:t>
            </w:r>
            <w:r w:rsidR="00690F1D" w:rsidRPr="00485884">
              <w:rPr>
                <w:rFonts w:cs="Arial"/>
              </w:rPr>
              <w:t>Николе Тесле 5-7</w:t>
            </w:r>
          </w:p>
          <w:p w:rsidR="002E12CC" w:rsidRPr="00485884" w:rsidRDefault="002E12CC" w:rsidP="002E12CC">
            <w:pPr>
              <w:suppressAutoHyphens/>
              <w:spacing w:line="100" w:lineRule="atLeast"/>
              <w:jc w:val="center"/>
              <w:rPr>
                <w:rFonts w:cs="Arial"/>
              </w:rPr>
            </w:pP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Интернет страница Наручиоца</w:t>
            </w:r>
          </w:p>
        </w:tc>
        <w:tc>
          <w:tcPr>
            <w:tcW w:w="6213" w:type="dxa"/>
            <w:shd w:val="clear" w:color="auto" w:fill="auto"/>
          </w:tcPr>
          <w:p w:rsidR="004276AD" w:rsidRPr="00485884" w:rsidRDefault="00B823A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85884">
                <w:rPr>
                  <w:rStyle w:val="Hyperlink"/>
                  <w:rFonts w:eastAsia="Arial Unicode MS" w:cs="Arial"/>
                  <w:color w:val="auto"/>
                  <w:kern w:val="1"/>
                  <w:lang w:eastAsia="ar-SA"/>
                </w:rPr>
                <w:t>www.eps.rs</w:t>
              </w:r>
            </w:hyperlink>
          </w:p>
          <w:p w:rsidR="002E12CC" w:rsidRPr="00485884" w:rsidRDefault="00B823A4" w:rsidP="00690F1D">
            <w:pPr>
              <w:autoSpaceDE w:val="0"/>
              <w:autoSpaceDN w:val="0"/>
              <w:adjustRightInd w:val="0"/>
              <w:jc w:val="center"/>
              <w:rPr>
                <w:rFonts w:eastAsia="TimesNewRomanPSMT" w:cs="Arial"/>
                <w:bCs/>
              </w:rPr>
            </w:pPr>
            <w:hyperlink r:id="rId166" w:history="1">
              <w:r w:rsidR="002E12CC" w:rsidRPr="00485884">
                <w:rPr>
                  <w:rStyle w:val="Hyperlink"/>
                  <w:rFonts w:eastAsia="Arial Unicode MS" w:cs="Arial"/>
                  <w:color w:val="auto"/>
                  <w:kern w:val="1"/>
                  <w:lang w:eastAsia="ar-SA"/>
                </w:rPr>
                <w:t>www.</w:t>
              </w:r>
            </w:hyperlink>
            <w:r w:rsidR="00690F1D" w:rsidRPr="00485884">
              <w:rPr>
                <w:rStyle w:val="Hyperlink"/>
                <w:rFonts w:eastAsia="Arial Unicode MS" w:cs="Arial"/>
                <w:color w:val="auto"/>
                <w:kern w:val="1"/>
                <w:lang w:eastAsia="ar-SA"/>
              </w:rPr>
              <w:t>те-ко.rs</w:t>
            </w: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Врста поступка</w:t>
            </w:r>
          </w:p>
        </w:tc>
        <w:tc>
          <w:tcPr>
            <w:tcW w:w="6213" w:type="dxa"/>
            <w:shd w:val="clear" w:color="auto" w:fill="auto"/>
            <w:vAlign w:val="center"/>
          </w:tcPr>
          <w:p w:rsidR="004276AD" w:rsidRPr="00485884" w:rsidRDefault="004276AD" w:rsidP="00D34466">
            <w:pPr>
              <w:autoSpaceDE w:val="0"/>
              <w:autoSpaceDN w:val="0"/>
              <w:adjustRightInd w:val="0"/>
              <w:jc w:val="center"/>
              <w:rPr>
                <w:rFonts w:eastAsia="TimesNewRomanPSMT" w:cs="Arial"/>
                <w:bCs/>
              </w:rPr>
            </w:pPr>
            <w:r w:rsidRPr="00485884">
              <w:rPr>
                <w:rFonts w:eastAsia="TimesNewRomanPSMT" w:cs="Arial"/>
                <w:bCs/>
              </w:rPr>
              <w:t xml:space="preserve">   </w:t>
            </w:r>
            <w:r w:rsidR="00D34466" w:rsidRPr="00485884">
              <w:rPr>
                <w:rFonts w:eastAsia="TimesNewRomanPSMT" w:cs="Arial"/>
                <w:bCs/>
              </w:rPr>
              <w:t>Отворени поступак</w:t>
            </w:r>
          </w:p>
        </w:tc>
      </w:tr>
      <w:tr w:rsidR="00485884" w:rsidRPr="00C65223" w:rsidTr="002E12CC">
        <w:trPr>
          <w:trHeight w:val="575"/>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Предмет јавне набавке</w:t>
            </w:r>
          </w:p>
        </w:tc>
        <w:tc>
          <w:tcPr>
            <w:tcW w:w="6213" w:type="dxa"/>
            <w:shd w:val="clear" w:color="auto" w:fill="auto"/>
          </w:tcPr>
          <w:p w:rsidR="00690F1D" w:rsidRPr="00485884" w:rsidRDefault="00690F1D" w:rsidP="00690F1D">
            <w:pPr>
              <w:pStyle w:val="Title"/>
              <w:spacing w:before="0"/>
              <w:rPr>
                <w:rFonts w:cs="Arial"/>
                <w:b w:val="0"/>
                <w:sz w:val="22"/>
                <w:szCs w:val="22"/>
              </w:rPr>
            </w:pPr>
            <w:bookmarkStart w:id="15" w:name="_Toc442559877"/>
          </w:p>
          <w:p w:rsidR="004276AD" w:rsidRPr="00485884" w:rsidRDefault="004276AD" w:rsidP="00690F1D">
            <w:pPr>
              <w:pStyle w:val="Title"/>
              <w:spacing w:before="0"/>
              <w:rPr>
                <w:rFonts w:cs="Arial"/>
                <w:i/>
                <w:sz w:val="22"/>
                <w:szCs w:val="22"/>
              </w:rPr>
            </w:pPr>
            <w:r w:rsidRPr="00485884">
              <w:rPr>
                <w:rFonts w:cs="Arial"/>
                <w:b w:val="0"/>
                <w:sz w:val="22"/>
                <w:szCs w:val="22"/>
              </w:rPr>
              <w:t xml:space="preserve">Набавка добара: </w:t>
            </w:r>
            <w:bookmarkEnd w:id="15"/>
            <w:r w:rsidR="00DB3E1A" w:rsidRPr="00485884">
              <w:rPr>
                <w:rFonts w:cs="Arial"/>
                <w:sz w:val="22"/>
                <w:szCs w:val="22"/>
              </w:rPr>
              <w:t xml:space="preserve"> </w:t>
            </w:r>
            <w:r w:rsidR="00E95C89">
              <w:rPr>
                <w:rFonts w:cs="Arial"/>
                <w:sz w:val="22"/>
                <w:szCs w:val="22"/>
              </w:rPr>
              <w:t xml:space="preserve">  </w:t>
            </w:r>
            <w:r w:rsidR="00E15A5F">
              <w:rPr>
                <w:rFonts w:cs="Arial"/>
                <w:sz w:val="22"/>
                <w:szCs w:val="22"/>
              </w:rPr>
              <w:t>ИЗРАДА ВИСОКО ЛЕГИРАНИХ ДЕЛОВА ЗА СИСТЕМ ПРИПРЕМЕ И ТРАНСПОРТ ПЕПЕЛА И ШЉАКЕ</w:t>
            </w:r>
          </w:p>
          <w:p w:rsidR="004276AD" w:rsidRPr="00485884" w:rsidRDefault="004276AD" w:rsidP="004276AD">
            <w:pPr>
              <w:rPr>
                <w:rFonts w:cs="Arial"/>
                <w:lang w:val="ru-RU"/>
              </w:rPr>
            </w:pPr>
          </w:p>
        </w:tc>
      </w:tr>
      <w:tr w:rsidR="00485884" w:rsidRPr="00C65223" w:rsidTr="002E12CC">
        <w:trPr>
          <w:trHeight w:val="995"/>
        </w:trPr>
        <w:tc>
          <w:tcPr>
            <w:tcW w:w="3032" w:type="dxa"/>
            <w:shd w:val="clear" w:color="auto" w:fill="auto"/>
          </w:tcPr>
          <w:p w:rsidR="002E12CC" w:rsidRPr="00485884" w:rsidRDefault="002E12CC" w:rsidP="002E12CC">
            <w:pPr>
              <w:autoSpaceDE w:val="0"/>
              <w:autoSpaceDN w:val="0"/>
              <w:adjustRightInd w:val="0"/>
              <w:jc w:val="center"/>
              <w:rPr>
                <w:rFonts w:eastAsia="TimesNewRomanPSMT" w:cs="Arial"/>
                <w:bCs/>
                <w:lang w:val="ru-RU"/>
              </w:rPr>
            </w:pPr>
          </w:p>
          <w:p w:rsidR="002E12CC" w:rsidRPr="00485884" w:rsidRDefault="002E12CC" w:rsidP="002E12CC">
            <w:pPr>
              <w:autoSpaceDE w:val="0"/>
              <w:autoSpaceDN w:val="0"/>
              <w:adjustRightInd w:val="0"/>
              <w:jc w:val="center"/>
              <w:rPr>
                <w:rFonts w:eastAsia="TimesNewRomanPSMT" w:cs="Arial"/>
                <w:bCs/>
              </w:rPr>
            </w:pPr>
            <w:r w:rsidRPr="00485884">
              <w:rPr>
                <w:rFonts w:cs="Arial"/>
              </w:rPr>
              <w:t>Опис сваке партије</w:t>
            </w:r>
          </w:p>
        </w:tc>
        <w:tc>
          <w:tcPr>
            <w:tcW w:w="6213" w:type="dxa"/>
            <w:shd w:val="clear" w:color="auto" w:fill="auto"/>
            <w:vAlign w:val="center"/>
          </w:tcPr>
          <w:p w:rsidR="00690F1D" w:rsidRPr="00485884" w:rsidRDefault="00690F1D" w:rsidP="002E12CC">
            <w:pPr>
              <w:pStyle w:val="ListParagraph"/>
              <w:widowControl w:val="0"/>
              <w:ind w:left="0"/>
              <w:jc w:val="center"/>
              <w:rPr>
                <w:rFonts w:ascii="Arial" w:hAnsi="Arial" w:cs="Arial"/>
                <w:lang w:val="ru-RU"/>
              </w:rPr>
            </w:pPr>
          </w:p>
          <w:p w:rsidR="002E12CC" w:rsidRPr="00485884" w:rsidRDefault="002E12CC" w:rsidP="002E12CC">
            <w:pPr>
              <w:pStyle w:val="ListParagraph"/>
              <w:widowControl w:val="0"/>
              <w:ind w:left="0"/>
              <w:jc w:val="center"/>
              <w:rPr>
                <w:rFonts w:ascii="Arial" w:hAnsi="Arial" w:cs="Arial"/>
                <w:lang w:val="ru-RU"/>
              </w:rPr>
            </w:pPr>
            <w:r w:rsidRPr="00485884">
              <w:rPr>
                <w:rFonts w:ascii="Arial" w:hAnsi="Arial" w:cs="Arial"/>
              </w:rPr>
              <w:t>J</w:t>
            </w:r>
            <w:r w:rsidRPr="00485884">
              <w:rPr>
                <w:rFonts w:ascii="Arial" w:hAnsi="Arial" w:cs="Arial"/>
                <w:lang w:val="ru-RU"/>
              </w:rPr>
              <w:t>авна набавка није обликована по партијама</w:t>
            </w:r>
          </w:p>
          <w:p w:rsidR="002E12CC" w:rsidRPr="00485884" w:rsidRDefault="002E12CC" w:rsidP="002E12CC">
            <w:pPr>
              <w:autoSpaceDE w:val="0"/>
              <w:autoSpaceDN w:val="0"/>
              <w:adjustRightInd w:val="0"/>
              <w:ind w:left="252"/>
              <w:jc w:val="center"/>
              <w:rPr>
                <w:rFonts w:eastAsia="TimesNewRomanPSMT" w:cs="Arial"/>
                <w:b/>
                <w:bCs/>
                <w:lang w:val="ru-RU"/>
              </w:rPr>
            </w:pPr>
          </w:p>
        </w:tc>
      </w:tr>
      <w:tr w:rsidR="00485884" w:rsidRPr="00485884" w:rsidTr="002E12CC">
        <w:trPr>
          <w:trHeight w:val="594"/>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Циљ поступка</w:t>
            </w:r>
          </w:p>
        </w:tc>
        <w:tc>
          <w:tcPr>
            <w:tcW w:w="6213"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 xml:space="preserve"> Закључење Уговора о јавној набавци </w:t>
            </w:r>
          </w:p>
          <w:p w:rsidR="002E12CC" w:rsidRPr="00485884" w:rsidRDefault="002E12CC" w:rsidP="002E12CC">
            <w:pPr>
              <w:autoSpaceDE w:val="0"/>
              <w:autoSpaceDN w:val="0"/>
              <w:adjustRightInd w:val="0"/>
              <w:rPr>
                <w:rFonts w:eastAsia="TimesNewRomanPSMT" w:cs="Arial"/>
                <w:b/>
                <w:bCs/>
              </w:rPr>
            </w:pPr>
          </w:p>
        </w:tc>
      </w:tr>
      <w:tr w:rsidR="00CD7A2C" w:rsidRPr="00C65223" w:rsidTr="002E12CC">
        <w:trPr>
          <w:trHeight w:val="1057"/>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Контакт</w:t>
            </w:r>
          </w:p>
        </w:tc>
        <w:tc>
          <w:tcPr>
            <w:tcW w:w="6213" w:type="dxa"/>
            <w:shd w:val="clear" w:color="auto" w:fill="auto"/>
            <w:vAlign w:val="center"/>
          </w:tcPr>
          <w:p w:rsidR="004276AD" w:rsidRPr="00B70C8F" w:rsidRDefault="00E15A5F" w:rsidP="004276AD">
            <w:pPr>
              <w:jc w:val="center"/>
              <w:rPr>
                <w:rFonts w:cs="Arial"/>
                <w:lang w:val="sr-Latn-RS"/>
              </w:rPr>
            </w:pPr>
            <w:r>
              <w:rPr>
                <w:rFonts w:cs="Arial"/>
                <w:lang w:val="sr-Cyrl-RS"/>
              </w:rPr>
              <w:t>Драгана Деспотовић</w:t>
            </w:r>
          </w:p>
          <w:p w:rsidR="004276AD" w:rsidRPr="00B70C8F" w:rsidRDefault="00B823A4" w:rsidP="004276AD">
            <w:pPr>
              <w:jc w:val="center"/>
              <w:rPr>
                <w:rFonts w:cs="Arial"/>
                <w:lang w:val="sr-Cyrl-RS"/>
              </w:rPr>
            </w:pPr>
            <w:hyperlink r:id="rId167" w:history="1">
              <w:r w:rsidR="00E15A5F" w:rsidRPr="00673107">
                <w:rPr>
                  <w:rStyle w:val="Hyperlink"/>
                  <w:rFonts w:cs="Arial"/>
                </w:rPr>
                <w:t>dragana.despotovic</w:t>
              </w:r>
              <w:r w:rsidR="00E15A5F" w:rsidRPr="00673107">
                <w:rPr>
                  <w:rStyle w:val="Hyperlink"/>
                  <w:rFonts w:cs="Arial"/>
                  <w:lang w:val="sr-Latn-CS"/>
                </w:rPr>
                <w:t>@</w:t>
              </w:r>
            </w:hyperlink>
            <w:r w:rsidR="002B29EF" w:rsidRPr="00485884">
              <w:t>te</w:t>
            </w:r>
            <w:r w:rsidR="002B29EF" w:rsidRPr="00485884">
              <w:rPr>
                <w:lang w:val="sr-Latn-CS"/>
              </w:rPr>
              <w:t>-</w:t>
            </w:r>
            <w:r w:rsidR="002B29EF" w:rsidRPr="00485884">
              <w:t>ko</w:t>
            </w:r>
            <w:r w:rsidR="002B29EF" w:rsidRPr="00485884">
              <w:rPr>
                <w:rFonts w:cs="Arial"/>
                <w:lang w:val="sr-Latn-CS"/>
              </w:rPr>
              <w:t>.</w:t>
            </w:r>
            <w:r w:rsidR="002B29EF" w:rsidRPr="00485884">
              <w:rPr>
                <w:rFonts w:cs="Arial"/>
              </w:rPr>
              <w:t>rs</w:t>
            </w:r>
          </w:p>
          <w:p w:rsidR="004276AD" w:rsidRPr="00485884" w:rsidRDefault="004276AD" w:rsidP="004276AD">
            <w:pPr>
              <w:jc w:val="center"/>
              <w:rPr>
                <w:rFonts w:cs="Arial"/>
                <w:lang w:val="sr-Latn-CS"/>
              </w:rPr>
            </w:pPr>
          </w:p>
        </w:tc>
      </w:tr>
    </w:tbl>
    <w:p w:rsidR="00FA0E61" w:rsidRPr="00485884" w:rsidRDefault="00FA0E61" w:rsidP="000C50A0">
      <w:pPr>
        <w:spacing w:before="0"/>
        <w:rPr>
          <w:rFonts w:cs="Arial"/>
          <w:lang w:val="sr-Latn-CS"/>
        </w:rPr>
      </w:pPr>
    </w:p>
    <w:p w:rsidR="002E12CC" w:rsidRPr="00485884" w:rsidRDefault="002E12CC" w:rsidP="000C50A0">
      <w:pPr>
        <w:spacing w:before="0"/>
        <w:rPr>
          <w:rFonts w:cs="Arial"/>
          <w:lang w:val="sr-Latn-CS"/>
        </w:rPr>
      </w:pPr>
    </w:p>
    <w:p w:rsidR="002E12CC" w:rsidRPr="00485884" w:rsidRDefault="002E12CC" w:rsidP="00293D68">
      <w:pPr>
        <w:pStyle w:val="Heading10"/>
        <w:numPr>
          <w:ilvl w:val="0"/>
          <w:numId w:val="16"/>
        </w:numPr>
        <w:jc w:val="both"/>
        <w:rPr>
          <w:rFonts w:cs="Arial"/>
        </w:rPr>
      </w:pPr>
      <w:bookmarkStart w:id="16" w:name="_Toc442559878"/>
      <w:bookmarkStart w:id="17" w:name="_Toc427817448"/>
      <w:r w:rsidRPr="00485884">
        <w:rPr>
          <w:rFonts w:cs="Arial"/>
        </w:rPr>
        <w:t>ПОДАЦИ О ПРЕДМЕТУ ЈАВНЕ НАБАВКЕ</w:t>
      </w:r>
    </w:p>
    <w:p w:rsidR="002E12CC" w:rsidRPr="00485884" w:rsidRDefault="002E12CC" w:rsidP="0032186E">
      <w:pPr>
        <w:pStyle w:val="Heading10"/>
        <w:ind w:left="0" w:firstLine="0"/>
        <w:jc w:val="both"/>
        <w:rPr>
          <w:rFonts w:cs="Arial"/>
        </w:rPr>
      </w:pPr>
      <w:r w:rsidRPr="00485884">
        <w:rPr>
          <w:rFonts w:cs="Arial"/>
        </w:rPr>
        <w:t xml:space="preserve">2.1 Опис предмета јавне набавке, назив и ознака из општег речника </w:t>
      </w:r>
      <w:r w:rsidR="0032186E" w:rsidRPr="00485884">
        <w:rPr>
          <w:rFonts w:cs="Arial"/>
        </w:rPr>
        <w:t xml:space="preserve"> </w:t>
      </w:r>
      <w:r w:rsidRPr="00485884">
        <w:rPr>
          <w:rFonts w:cs="Arial"/>
        </w:rPr>
        <w:t>набавке</w:t>
      </w:r>
    </w:p>
    <w:p w:rsidR="0032186E" w:rsidRPr="00E95C89" w:rsidRDefault="0032186E" w:rsidP="0032186E">
      <w:pPr>
        <w:rPr>
          <w:rFonts w:cs="Arial"/>
          <w:lang w:val="ru-RU" w:eastAsia="ar-SA"/>
        </w:rPr>
      </w:pPr>
    </w:p>
    <w:p w:rsidR="002E12CC" w:rsidRPr="00E95C89" w:rsidRDefault="002E12CC" w:rsidP="0032186E">
      <w:pPr>
        <w:spacing w:before="0"/>
        <w:rPr>
          <w:rFonts w:cs="Arial"/>
          <w:lang w:val="ru-RU"/>
        </w:rPr>
      </w:pPr>
      <w:r w:rsidRPr="00485884">
        <w:rPr>
          <w:rFonts w:cs="Arial"/>
          <w:lang w:val="ru-RU" w:eastAsia="zh-CN"/>
        </w:rPr>
        <w:t>Опис предмета јавне набавке</w:t>
      </w:r>
      <w:r w:rsidR="00E95C89">
        <w:rPr>
          <w:rFonts w:cs="Arial"/>
          <w:lang w:val="ru-RU"/>
        </w:rPr>
        <w:t xml:space="preserve"> </w:t>
      </w:r>
      <w:r w:rsidR="00E15A5F">
        <w:rPr>
          <w:rFonts w:cs="Arial"/>
          <w:lang w:val="ru-RU"/>
        </w:rPr>
        <w:t>ИЗРАДА ВИСОКО ЛЕГИРАНИХ ДЕЛОВА ЗА СИСТЕМ ПРИПРЕМЕ И ТРАНСПОРТ ПЕПЕЛА И ШЉАКЕ</w:t>
      </w:r>
    </w:p>
    <w:p w:rsidR="00274582" w:rsidRPr="00E95C89" w:rsidRDefault="00274582" w:rsidP="0032186E">
      <w:pPr>
        <w:spacing w:before="0"/>
        <w:rPr>
          <w:rFonts w:cs="Arial"/>
          <w:lang w:val="ru-RU" w:eastAsia="zh-CN"/>
        </w:rPr>
      </w:pPr>
    </w:p>
    <w:p w:rsidR="00FD60AF" w:rsidRDefault="00340663" w:rsidP="00FD60AF">
      <w:pPr>
        <w:ind w:right="-14"/>
        <w:rPr>
          <w:rFonts w:cs="Arial"/>
          <w:lang w:eastAsia="zh-CN"/>
        </w:rPr>
      </w:pPr>
      <w:r w:rsidRPr="00485884">
        <w:rPr>
          <w:rFonts w:cs="Arial"/>
          <w:lang w:val="ru-RU" w:eastAsia="zh-CN"/>
        </w:rPr>
        <w:t>Назив из општег речника набавке:</w:t>
      </w:r>
      <w:r w:rsidRPr="00485884">
        <w:rPr>
          <w:rFonts w:cs="Arial"/>
          <w:lang w:val="sr-Cyrl-RS" w:eastAsia="zh-CN"/>
        </w:rPr>
        <w:t xml:space="preserve"> </w:t>
      </w:r>
      <w:r w:rsidR="00E15A5F" w:rsidRPr="00E15A5F">
        <w:rPr>
          <w:rFonts w:cs="Arial"/>
          <w:lang w:eastAsia="zh-CN"/>
        </w:rPr>
        <w:t>Производи од ливеног гвожђа.</w:t>
      </w:r>
    </w:p>
    <w:p w:rsidR="00FD60AF" w:rsidRDefault="00FD60AF" w:rsidP="00FD60AF">
      <w:pPr>
        <w:ind w:right="-14"/>
        <w:rPr>
          <w:rFonts w:cs="Arial"/>
          <w:lang w:eastAsia="zh-CN"/>
        </w:rPr>
      </w:pPr>
    </w:p>
    <w:p w:rsidR="00FD60AF" w:rsidRPr="00FD60AF" w:rsidRDefault="00340663" w:rsidP="00FD60AF">
      <w:pPr>
        <w:ind w:right="-14"/>
        <w:rPr>
          <w:rFonts w:cs="Arial"/>
          <w:lang w:val="ru-RU" w:eastAsia="zh-CN"/>
        </w:rPr>
      </w:pPr>
      <w:r w:rsidRPr="00485884">
        <w:rPr>
          <w:rFonts w:cs="Arial"/>
          <w:lang w:val="ru-RU" w:eastAsia="zh-CN"/>
        </w:rPr>
        <w:t xml:space="preserve">Ознака из општег речника набавке: </w:t>
      </w:r>
      <w:r w:rsidR="00E15A5F" w:rsidRPr="00E15A5F">
        <w:rPr>
          <w:rFonts w:cs="Arial"/>
          <w:lang w:eastAsia="zh-CN"/>
        </w:rPr>
        <w:t>44470000</w:t>
      </w:r>
    </w:p>
    <w:p w:rsidR="00340663" w:rsidRPr="00485884" w:rsidRDefault="00340663" w:rsidP="00E902E6">
      <w:pPr>
        <w:ind w:right="-14"/>
        <w:rPr>
          <w:rFonts w:cs="Arial"/>
          <w:lang w:val="sr-Latn-RS" w:eastAsia="zh-CN"/>
        </w:rPr>
      </w:pPr>
    </w:p>
    <w:p w:rsidR="0032186E" w:rsidRPr="00E95C89" w:rsidRDefault="0032186E" w:rsidP="0032186E">
      <w:pPr>
        <w:spacing w:before="0"/>
        <w:rPr>
          <w:rFonts w:cs="Arial"/>
          <w:lang w:val="ru-RU" w:eastAsia="zh-CN"/>
        </w:rPr>
      </w:pPr>
    </w:p>
    <w:p w:rsidR="00CD7A2C" w:rsidRPr="008544BF" w:rsidRDefault="008544BF" w:rsidP="00324D8D">
      <w:pPr>
        <w:spacing w:before="0"/>
        <w:rPr>
          <w:rFonts w:cs="Arial"/>
          <w:lang w:val="ru-RU" w:eastAsia="zh-CN"/>
        </w:rPr>
      </w:pPr>
      <w:r>
        <w:rPr>
          <w:rFonts w:cs="Arial"/>
          <w:lang w:val="ru-RU" w:eastAsia="zh-CN"/>
        </w:rPr>
        <w:t>Детаљ</w:t>
      </w:r>
      <w:r w:rsidR="002E12CC" w:rsidRPr="00485884">
        <w:rPr>
          <w:rFonts w:cs="Arial"/>
          <w:lang w:val="ru-RU" w:eastAsia="zh-CN"/>
        </w:rPr>
        <w:t xml:space="preserve">ни подаци о предмету набавке наведени су у техничкој спецификацији (поглавље 3. </w:t>
      </w:r>
      <w:r w:rsidR="002E12CC" w:rsidRPr="008544BF">
        <w:rPr>
          <w:rFonts w:cs="Arial"/>
          <w:lang w:val="ru-RU" w:eastAsia="zh-CN"/>
        </w:rPr>
        <w:t>Конкурсне документације)</w:t>
      </w:r>
    </w:p>
    <w:p w:rsidR="00324D8D" w:rsidRPr="008544BF" w:rsidRDefault="00324D8D"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A07EA3" w:rsidRPr="008544BF" w:rsidRDefault="00A07EA3" w:rsidP="00324D8D">
      <w:pPr>
        <w:spacing w:before="0"/>
        <w:rPr>
          <w:rFonts w:cs="Arial"/>
          <w:lang w:val="ru-RU" w:eastAsia="zh-CN"/>
        </w:rPr>
      </w:pPr>
    </w:p>
    <w:p w:rsidR="0032186E" w:rsidRPr="00485884" w:rsidRDefault="00DB369C" w:rsidP="00293D68">
      <w:pPr>
        <w:pStyle w:val="Heading10"/>
        <w:numPr>
          <w:ilvl w:val="0"/>
          <w:numId w:val="16"/>
        </w:numPr>
        <w:jc w:val="both"/>
        <w:rPr>
          <w:rFonts w:cs="Arial"/>
        </w:rPr>
      </w:pPr>
      <w:r w:rsidRPr="00485884">
        <w:rPr>
          <w:rFonts w:cs="Arial"/>
        </w:rPr>
        <w:lastRenderedPageBreak/>
        <w:t>ТЕХНИЧК</w:t>
      </w:r>
      <w:r w:rsidR="0032186E" w:rsidRPr="00485884">
        <w:rPr>
          <w:rFonts w:cs="Arial"/>
        </w:rPr>
        <w:t>А</w:t>
      </w:r>
      <w:r w:rsidRPr="00485884">
        <w:rPr>
          <w:rFonts w:cs="Arial"/>
        </w:rPr>
        <w:t xml:space="preserve"> </w:t>
      </w:r>
      <w:r w:rsidR="0032186E" w:rsidRPr="00485884">
        <w:rPr>
          <w:rFonts w:cs="Arial"/>
        </w:rPr>
        <w:t>СПЕЦИФИКАЦИЈА</w:t>
      </w:r>
      <w:r w:rsidRPr="00485884">
        <w:rPr>
          <w:rFonts w:cs="Arial"/>
        </w:rPr>
        <w:t xml:space="preserve"> </w:t>
      </w:r>
    </w:p>
    <w:p w:rsidR="00DB369C" w:rsidRPr="00E95C89" w:rsidRDefault="0032186E" w:rsidP="00874F5B">
      <w:pPr>
        <w:rPr>
          <w:rFonts w:cs="Arial"/>
          <w:b/>
          <w:lang w:val="ru-RU"/>
        </w:rPr>
      </w:pPr>
      <w:r w:rsidRPr="00E95C89">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95C89">
        <w:rPr>
          <w:rFonts w:cs="Arial"/>
          <w:lang w:val="ru-RU"/>
        </w:rPr>
        <w:t>.</w:t>
      </w:r>
      <w:bookmarkEnd w:id="16"/>
      <w:r w:rsidRPr="00E95C89">
        <w:rPr>
          <w:rFonts w:cs="Arial"/>
          <w:lang w:val="ru-RU"/>
        </w:rPr>
        <w:t>)</w:t>
      </w:r>
    </w:p>
    <w:p w:rsidR="00E15A5F" w:rsidRPr="00E95C89" w:rsidRDefault="00E15A5F" w:rsidP="00E15A5F">
      <w:pPr>
        <w:tabs>
          <w:tab w:val="left" w:pos="720"/>
        </w:tabs>
        <w:spacing w:before="0"/>
        <w:rPr>
          <w:rFonts w:cs="Arial"/>
          <w:b/>
          <w:lang w:val="ru-RU"/>
        </w:rPr>
      </w:pPr>
    </w:p>
    <w:tbl>
      <w:tblPr>
        <w:tblpPr w:leftFromText="141" w:rightFromText="141" w:vertAnchor="text" w:horzAnchor="margin" w:tblpXSpec="center" w:tblpY="719"/>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309"/>
        <w:gridCol w:w="6346"/>
        <w:gridCol w:w="850"/>
        <w:gridCol w:w="1134"/>
      </w:tblGrid>
      <w:tr w:rsidR="00560BA1" w:rsidRPr="00560BA1" w:rsidTr="00560BA1">
        <w:trPr>
          <w:trHeight w:val="690"/>
        </w:trPr>
        <w:tc>
          <w:tcPr>
            <w:tcW w:w="10276" w:type="dxa"/>
            <w:gridSpan w:val="5"/>
            <w:tcBorders>
              <w:right w:val="single" w:sz="4" w:space="0" w:color="auto"/>
            </w:tcBorders>
            <w:shd w:val="clear" w:color="auto" w:fill="auto"/>
            <w:noWrap/>
            <w:vAlign w:val="center"/>
            <w:hideMark/>
          </w:tcPr>
          <w:p w:rsidR="00560BA1" w:rsidRPr="00560BA1" w:rsidRDefault="00560BA1" w:rsidP="00560BA1">
            <w:pPr>
              <w:spacing w:before="0"/>
              <w:jc w:val="center"/>
              <w:rPr>
                <w:rFonts w:cs="Arial"/>
                <w:b/>
                <w:bCs/>
                <w:lang w:val="sr-Cyrl-CS" w:eastAsia="sr-Latn-CS"/>
              </w:rPr>
            </w:pPr>
            <w:bookmarkStart w:id="18" w:name="_Toc441651541"/>
            <w:bookmarkStart w:id="19" w:name="_Toc442559879"/>
            <w:r w:rsidRPr="00560BA1">
              <w:rPr>
                <w:rFonts w:cs="Arial"/>
                <w:b/>
                <w:bCs/>
                <w:lang w:val="sr-Latn-CS" w:eastAsia="sr-Latn-CS"/>
              </w:rPr>
              <w:t>TEХНИЧКA СПEЦИФИКAЦИJA ЗA JAВНУ НAБAВКУ БР.731/2019</w:t>
            </w:r>
          </w:p>
          <w:p w:rsidR="00560BA1" w:rsidRPr="00560BA1" w:rsidRDefault="00560BA1" w:rsidP="00560BA1">
            <w:pPr>
              <w:spacing w:before="0"/>
              <w:jc w:val="center"/>
              <w:rPr>
                <w:rFonts w:cs="Arial"/>
                <w:b/>
                <w:bCs/>
                <w:lang w:val="sr-Latn-CS" w:eastAsia="sr-Latn-CS"/>
              </w:rPr>
            </w:pPr>
          </w:p>
        </w:tc>
      </w:tr>
      <w:tr w:rsidR="00560BA1" w:rsidRPr="00560BA1" w:rsidTr="00560BA1">
        <w:trPr>
          <w:trHeight w:val="510"/>
        </w:trPr>
        <w:tc>
          <w:tcPr>
            <w:tcW w:w="637" w:type="dxa"/>
            <w:shd w:val="clear" w:color="000000" w:fill="FFFFFF"/>
            <w:vAlign w:val="center"/>
            <w:hideMark/>
          </w:tcPr>
          <w:p w:rsidR="00560BA1" w:rsidRPr="00560BA1" w:rsidRDefault="00560BA1" w:rsidP="00560BA1">
            <w:pPr>
              <w:spacing w:before="0"/>
              <w:jc w:val="center"/>
              <w:rPr>
                <w:rFonts w:cs="Arial"/>
                <w:b/>
                <w:bCs/>
                <w:lang w:val="sr-Cyrl-CS" w:eastAsia="sr-Latn-CS"/>
              </w:rPr>
            </w:pPr>
            <w:r w:rsidRPr="00560BA1">
              <w:rPr>
                <w:rFonts w:cs="Arial"/>
                <w:b/>
                <w:bCs/>
                <w:lang w:val="sr-Latn-CS" w:eastAsia="sr-Latn-CS"/>
              </w:rPr>
              <w:t>Пoз</w:t>
            </w:r>
            <w:r w:rsidRPr="00560BA1">
              <w:rPr>
                <w:rFonts w:cs="Arial"/>
                <w:b/>
                <w:bCs/>
                <w:lang w:val="sr-Cyrl-CS" w:eastAsia="sr-Latn-CS"/>
              </w:rPr>
              <w:t>.</w:t>
            </w:r>
          </w:p>
        </w:tc>
        <w:tc>
          <w:tcPr>
            <w:tcW w:w="1309" w:type="dxa"/>
            <w:shd w:val="clear" w:color="000000" w:fill="FFFFFF"/>
            <w:vAlign w:val="center"/>
            <w:hideMark/>
          </w:tcPr>
          <w:p w:rsidR="00560BA1" w:rsidRPr="00560BA1" w:rsidRDefault="00560BA1" w:rsidP="00560BA1">
            <w:pPr>
              <w:spacing w:before="0"/>
              <w:jc w:val="center"/>
              <w:rPr>
                <w:rFonts w:cs="Arial"/>
                <w:b/>
                <w:bCs/>
                <w:lang w:val="sr-Latn-CS" w:eastAsia="sr-Latn-CS"/>
              </w:rPr>
            </w:pPr>
            <w:r w:rsidRPr="00560BA1">
              <w:rPr>
                <w:rFonts w:cs="Arial"/>
                <w:b/>
                <w:bCs/>
                <w:lang w:val="sr-Latn-CS" w:eastAsia="sr-Latn-CS"/>
              </w:rPr>
              <w:t>Шифрa</w:t>
            </w:r>
          </w:p>
        </w:tc>
        <w:tc>
          <w:tcPr>
            <w:tcW w:w="6346" w:type="dxa"/>
            <w:shd w:val="clear" w:color="000000" w:fill="FFFFFF"/>
            <w:vAlign w:val="center"/>
            <w:hideMark/>
          </w:tcPr>
          <w:p w:rsidR="00560BA1" w:rsidRPr="00560BA1" w:rsidRDefault="00560BA1" w:rsidP="00560BA1">
            <w:pPr>
              <w:spacing w:before="0"/>
              <w:jc w:val="left"/>
              <w:rPr>
                <w:rFonts w:cs="Arial"/>
                <w:b/>
                <w:bCs/>
                <w:lang w:val="sr-Latn-CS" w:eastAsia="sr-Latn-CS"/>
              </w:rPr>
            </w:pPr>
            <w:r w:rsidRPr="00560BA1">
              <w:rPr>
                <w:rFonts w:cs="Arial"/>
                <w:b/>
                <w:bCs/>
                <w:lang w:val="sr-Latn-CS" w:eastAsia="sr-Latn-CS"/>
              </w:rPr>
              <w:t>Нaзив прoизвoдa</w:t>
            </w:r>
          </w:p>
        </w:tc>
        <w:tc>
          <w:tcPr>
            <w:tcW w:w="850" w:type="dxa"/>
            <w:shd w:val="clear" w:color="000000" w:fill="FFFFFF"/>
          </w:tcPr>
          <w:p w:rsidR="00560BA1" w:rsidRPr="00560BA1" w:rsidRDefault="00560BA1" w:rsidP="00560BA1">
            <w:pPr>
              <w:spacing w:before="0"/>
              <w:jc w:val="left"/>
              <w:rPr>
                <w:rFonts w:cs="Arial"/>
                <w:b/>
                <w:bCs/>
                <w:lang w:val="sr-Cyrl-RS" w:eastAsia="sr-Latn-CS"/>
              </w:rPr>
            </w:pPr>
            <w:r w:rsidRPr="00560BA1">
              <w:rPr>
                <w:rFonts w:cs="Arial"/>
                <w:b/>
                <w:bCs/>
                <w:lang w:val="sr-Cyrl-RS" w:eastAsia="sr-Latn-CS"/>
              </w:rPr>
              <w:t>јед. мере</w:t>
            </w:r>
          </w:p>
        </w:tc>
        <w:tc>
          <w:tcPr>
            <w:tcW w:w="1134" w:type="dxa"/>
            <w:shd w:val="clear" w:color="000000" w:fill="FFFFFF"/>
          </w:tcPr>
          <w:p w:rsidR="00560BA1" w:rsidRPr="00560BA1" w:rsidRDefault="00560BA1" w:rsidP="00560BA1">
            <w:pPr>
              <w:spacing w:before="0"/>
              <w:ind w:left="-70" w:right="-70"/>
              <w:jc w:val="left"/>
              <w:rPr>
                <w:rFonts w:cs="Arial"/>
                <w:b/>
                <w:bCs/>
                <w:lang w:val="sr-Cyrl-RS" w:eastAsia="sr-Latn-CS"/>
              </w:rPr>
            </w:pPr>
            <w:r w:rsidRPr="00560BA1">
              <w:rPr>
                <w:rFonts w:cs="Arial"/>
                <w:b/>
                <w:bCs/>
                <w:lang w:val="sr-Cyrl-RS" w:eastAsia="sr-Latn-CS"/>
              </w:rPr>
              <w:t>Укупна количина</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1604104</w:t>
            </w:r>
          </w:p>
        </w:tc>
        <w:tc>
          <w:tcPr>
            <w:tcW w:w="6346" w:type="dxa"/>
            <w:shd w:val="clear" w:color="auto" w:fill="auto"/>
            <w:vAlign w:val="center"/>
          </w:tcPr>
          <w:p w:rsidR="00560BA1" w:rsidRPr="00560BA1" w:rsidRDefault="00560BA1" w:rsidP="00560BA1">
            <w:pPr>
              <w:spacing w:before="0"/>
              <w:jc w:val="left"/>
              <w:rPr>
                <w:rFonts w:cs="Arial"/>
                <w:lang w:val="sr-Latn-RS" w:eastAsia="sr-Latn-CS"/>
              </w:rPr>
            </w:pPr>
            <w:r w:rsidRPr="00560BA1">
              <w:rPr>
                <w:rFonts w:cs="Arial"/>
                <w:lang w:val="sr-Latn-CS" w:eastAsia="sr-Latn-CS"/>
              </w:rPr>
              <w:t xml:space="preserve">Bubanj pogonski 1. stepena KAT.BR.40-20-00.00-0003 drobilica  </w:t>
            </w:r>
            <w:r w:rsidRPr="00560BA1">
              <w:rPr>
                <w:rFonts w:cs="Arial"/>
                <w:lang w:val="sr-Latn-RS" w:eastAsia="sr-Latn-CS"/>
              </w:rPr>
              <w:t>šljake 4-WB-1200</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3</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2</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1604112</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 xml:space="preserve">Bubanj gonjeni 1. stepena KAT.BR.40-20-00.00-0004 drobilica  </w:t>
            </w:r>
            <w:r w:rsidRPr="00560BA1">
              <w:rPr>
                <w:rFonts w:cs="Arial"/>
                <w:lang w:val="sr-Latn-RS" w:eastAsia="sr-Latn-CS"/>
              </w:rPr>
              <w:t>šljake 4-WB-1200</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3</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3</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1604090</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 xml:space="preserve">Bubanj pogonski 2. stepena KAT.BR.40-20-00.00-0001 drobilica  </w:t>
            </w:r>
            <w:r w:rsidRPr="00560BA1">
              <w:rPr>
                <w:rFonts w:cs="Arial"/>
                <w:lang w:val="sr-Latn-RS" w:eastAsia="sr-Latn-CS"/>
              </w:rPr>
              <w:t>šljake 4-WB-1200</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2</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4</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1720341</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Reducir usisa pumpe 6/4 DN250/DN150 PN10 L=430mm EN1092-1 V7130-4512</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2</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5</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1735438</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Ejektor slivne jame kracera CRT.BR.M 1.4.001.001 PiŠ</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7</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6</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1738380</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Zvezda drobilice šljake Poz.1 PiŠ M.1.4-005-001</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8</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7</w:t>
            </w:r>
          </w:p>
        </w:tc>
        <w:tc>
          <w:tcPr>
            <w:tcW w:w="1309"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1605127</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 xml:space="preserve">Bubanj gonjeni 2. stepena KAT.BR.40-20-00.00-0002 drobilica  </w:t>
            </w:r>
            <w:r w:rsidRPr="00560BA1">
              <w:rPr>
                <w:rFonts w:cs="Arial"/>
                <w:lang w:val="sr-Latn-RS" w:eastAsia="sr-Latn-CS"/>
              </w:rPr>
              <w:t>šljake 4-WB-1200</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RDefault="00560BA1" w:rsidP="00560BA1">
            <w:pPr>
              <w:spacing w:before="0"/>
              <w:ind w:left="-70" w:right="-70"/>
              <w:jc w:val="center"/>
              <w:rPr>
                <w:rFonts w:cs="Arial"/>
                <w:lang w:val="sr-Latn-CS" w:eastAsia="sr-Latn-CS"/>
              </w:rPr>
            </w:pPr>
            <w:r w:rsidRPr="00560BA1">
              <w:rPr>
                <w:rFonts w:cs="Arial"/>
                <w:lang w:val="sr-Latn-CS" w:eastAsia="sr-Latn-CS"/>
              </w:rPr>
              <w:t>2</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8</w:t>
            </w:r>
          </w:p>
        </w:tc>
        <w:tc>
          <w:tcPr>
            <w:tcW w:w="1309" w:type="dxa"/>
            <w:shd w:val="clear" w:color="auto" w:fill="auto"/>
            <w:noWrap/>
            <w:vAlign w:val="center"/>
          </w:tcPr>
          <w:p w:rsidR="00560BA1" w:rsidRPr="00560BA1" w:rsidDel="008D60CB" w:rsidRDefault="00560BA1" w:rsidP="00560BA1">
            <w:pPr>
              <w:spacing w:before="0"/>
              <w:jc w:val="center"/>
              <w:rPr>
                <w:rFonts w:cs="Arial"/>
                <w:lang w:val="sr-Latn-CS" w:eastAsia="sr-Latn-CS"/>
              </w:rPr>
            </w:pPr>
            <w:r w:rsidRPr="00560BA1">
              <w:rPr>
                <w:rFonts w:cs="Arial"/>
                <w:lang w:val="sr-Latn-CS" w:eastAsia="sr-Latn-CS"/>
              </w:rPr>
              <w:t>1471198</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Impeler KAT.BR.604 69 01 pumpa potapajuća "Flygt" HP5540.181</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Del="008D60CB" w:rsidRDefault="00560BA1" w:rsidP="00560BA1">
            <w:pPr>
              <w:spacing w:before="0"/>
              <w:ind w:left="-70" w:right="-70"/>
              <w:jc w:val="center"/>
              <w:rPr>
                <w:rFonts w:cs="Arial"/>
                <w:lang w:val="sr-Latn-CS" w:eastAsia="sr-Latn-CS"/>
              </w:rPr>
            </w:pPr>
            <w:r w:rsidRPr="00560BA1">
              <w:rPr>
                <w:rFonts w:cs="Arial"/>
                <w:lang w:val="sr-Latn-CS" w:eastAsia="sr-Latn-CS"/>
              </w:rPr>
              <w:t>8</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9</w:t>
            </w:r>
          </w:p>
        </w:tc>
        <w:tc>
          <w:tcPr>
            <w:tcW w:w="1309" w:type="dxa"/>
            <w:shd w:val="clear" w:color="auto" w:fill="auto"/>
            <w:noWrap/>
            <w:vAlign w:val="center"/>
          </w:tcPr>
          <w:p w:rsidR="00560BA1" w:rsidRPr="00560BA1" w:rsidDel="008D60CB" w:rsidRDefault="00560BA1" w:rsidP="00560BA1">
            <w:pPr>
              <w:spacing w:before="0"/>
              <w:jc w:val="center"/>
              <w:rPr>
                <w:rFonts w:cs="Arial"/>
                <w:lang w:val="sr-Latn-CS" w:eastAsia="sr-Latn-CS"/>
              </w:rPr>
            </w:pPr>
            <w:r w:rsidRPr="00560BA1">
              <w:rPr>
                <w:rFonts w:cs="Arial"/>
                <w:lang w:val="sr-Latn-CS" w:eastAsia="sr-Latn-CS"/>
              </w:rPr>
              <w:t>1738119</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Potis pumpe kracerske jame PiŠ M.1.4-001-002</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Del="008D60CB" w:rsidRDefault="00560BA1" w:rsidP="00560BA1">
            <w:pPr>
              <w:spacing w:before="0"/>
              <w:ind w:left="-70" w:right="-70"/>
              <w:jc w:val="center"/>
              <w:rPr>
                <w:rFonts w:cs="Arial"/>
                <w:lang w:val="sr-Latn-CS" w:eastAsia="sr-Latn-CS"/>
              </w:rPr>
            </w:pPr>
            <w:r w:rsidRPr="00560BA1">
              <w:rPr>
                <w:rFonts w:cs="Arial"/>
                <w:lang w:val="sr-Latn-CS" w:eastAsia="sr-Latn-CS"/>
              </w:rPr>
              <w:t>2</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10</w:t>
            </w:r>
          </w:p>
        </w:tc>
        <w:tc>
          <w:tcPr>
            <w:tcW w:w="1309" w:type="dxa"/>
            <w:shd w:val="clear" w:color="auto" w:fill="auto"/>
            <w:noWrap/>
            <w:vAlign w:val="center"/>
          </w:tcPr>
          <w:p w:rsidR="00560BA1" w:rsidRPr="00560BA1" w:rsidDel="008D60CB" w:rsidRDefault="00560BA1" w:rsidP="00560BA1">
            <w:pPr>
              <w:spacing w:before="0"/>
              <w:jc w:val="center"/>
              <w:rPr>
                <w:rFonts w:cs="Arial"/>
                <w:lang w:val="sr-Latn-CS" w:eastAsia="sr-Latn-CS"/>
              </w:rPr>
            </w:pPr>
            <w:r w:rsidRPr="00560BA1">
              <w:rPr>
                <w:rFonts w:cs="Arial"/>
                <w:lang w:val="sr-Latn-CS" w:eastAsia="sr-Latn-CS"/>
              </w:rPr>
              <w:t>1751093</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Zvezda drobilice za šljaku br.crt.2-kk-921 015</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Del="008D60CB" w:rsidRDefault="00560BA1" w:rsidP="00560BA1">
            <w:pPr>
              <w:spacing w:before="0"/>
              <w:ind w:left="-70" w:right="-70"/>
              <w:jc w:val="center"/>
              <w:rPr>
                <w:rFonts w:cs="Arial"/>
                <w:lang w:val="sr-Latn-CS" w:eastAsia="sr-Latn-CS"/>
              </w:rPr>
            </w:pPr>
            <w:r w:rsidRPr="00560BA1">
              <w:rPr>
                <w:rFonts w:cs="Arial"/>
                <w:lang w:val="sr-Latn-CS" w:eastAsia="sr-Latn-CS"/>
              </w:rPr>
              <w:t>25</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11</w:t>
            </w:r>
          </w:p>
        </w:tc>
        <w:tc>
          <w:tcPr>
            <w:tcW w:w="1309" w:type="dxa"/>
            <w:shd w:val="clear" w:color="auto" w:fill="auto"/>
            <w:noWrap/>
            <w:vAlign w:val="center"/>
          </w:tcPr>
          <w:p w:rsidR="00560BA1" w:rsidRPr="00560BA1" w:rsidDel="008D60CB" w:rsidRDefault="00560BA1" w:rsidP="00560BA1">
            <w:pPr>
              <w:spacing w:before="0"/>
              <w:jc w:val="center"/>
              <w:rPr>
                <w:rFonts w:cs="Arial"/>
                <w:lang w:val="sr-Latn-CS" w:eastAsia="sr-Latn-CS"/>
              </w:rPr>
            </w:pPr>
            <w:r w:rsidRPr="00560BA1">
              <w:rPr>
                <w:rFonts w:cs="Arial"/>
                <w:lang w:val="sr-Latn-CS" w:eastAsia="sr-Latn-CS"/>
              </w:rPr>
              <w:t>1555340</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Grebač danca br.crt.PiŠ.001-016/13-B</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Del="008D60CB" w:rsidRDefault="00560BA1" w:rsidP="00560BA1">
            <w:pPr>
              <w:spacing w:before="0"/>
              <w:ind w:left="-70" w:right="-70"/>
              <w:jc w:val="center"/>
              <w:rPr>
                <w:rFonts w:cs="Arial"/>
                <w:lang w:val="sr-Latn-CS" w:eastAsia="sr-Latn-CS"/>
              </w:rPr>
            </w:pPr>
            <w:r w:rsidRPr="00560BA1">
              <w:rPr>
                <w:rFonts w:cs="Arial"/>
                <w:lang w:val="sr-Latn-CS" w:eastAsia="sr-Latn-CS"/>
              </w:rPr>
              <w:t>4</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12</w:t>
            </w:r>
          </w:p>
        </w:tc>
        <w:tc>
          <w:tcPr>
            <w:tcW w:w="1309" w:type="dxa"/>
            <w:shd w:val="clear" w:color="auto" w:fill="auto"/>
            <w:noWrap/>
            <w:vAlign w:val="center"/>
          </w:tcPr>
          <w:p w:rsidR="00560BA1" w:rsidRPr="00560BA1" w:rsidDel="008D60CB" w:rsidRDefault="00560BA1" w:rsidP="00560BA1">
            <w:pPr>
              <w:spacing w:before="0"/>
              <w:jc w:val="center"/>
              <w:rPr>
                <w:rFonts w:cs="Arial"/>
                <w:lang w:val="sr-Latn-CS" w:eastAsia="sr-Latn-CS"/>
              </w:rPr>
            </w:pPr>
            <w:r w:rsidRPr="00560BA1">
              <w:rPr>
                <w:rFonts w:cs="Arial"/>
                <w:lang w:val="sr-Latn-CS" w:eastAsia="sr-Latn-CS"/>
              </w:rPr>
              <w:t>1739778</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Prsten osnovni Ø184x157x6 (hidromikser) br.crt.PiŠ M3.3-001-004</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Del="008D60CB" w:rsidRDefault="00560BA1" w:rsidP="00560BA1">
            <w:pPr>
              <w:spacing w:before="0"/>
              <w:ind w:left="-70" w:right="-70"/>
              <w:jc w:val="center"/>
              <w:rPr>
                <w:rFonts w:cs="Arial"/>
                <w:lang w:val="sr-Latn-CS" w:eastAsia="sr-Latn-CS"/>
              </w:rPr>
            </w:pPr>
            <w:r w:rsidRPr="00560BA1">
              <w:rPr>
                <w:rFonts w:cs="Arial"/>
                <w:lang w:val="sr-Latn-CS" w:eastAsia="sr-Latn-CS"/>
              </w:rPr>
              <w:t>2</w:t>
            </w:r>
          </w:p>
        </w:tc>
      </w:tr>
      <w:tr w:rsidR="00560BA1" w:rsidRPr="00560BA1" w:rsidTr="00560BA1">
        <w:trPr>
          <w:trHeight w:val="300"/>
        </w:trPr>
        <w:tc>
          <w:tcPr>
            <w:tcW w:w="637" w:type="dxa"/>
            <w:shd w:val="clear" w:color="auto" w:fill="auto"/>
            <w:noWrap/>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13</w:t>
            </w:r>
          </w:p>
        </w:tc>
        <w:tc>
          <w:tcPr>
            <w:tcW w:w="1309" w:type="dxa"/>
            <w:shd w:val="clear" w:color="auto" w:fill="auto"/>
            <w:noWrap/>
            <w:vAlign w:val="center"/>
          </w:tcPr>
          <w:p w:rsidR="00560BA1" w:rsidRPr="00560BA1" w:rsidDel="008D60CB" w:rsidRDefault="00560BA1" w:rsidP="00560BA1">
            <w:pPr>
              <w:spacing w:before="0"/>
              <w:jc w:val="center"/>
              <w:rPr>
                <w:rFonts w:cs="Arial"/>
                <w:lang w:val="sr-Latn-CS" w:eastAsia="sr-Latn-CS"/>
              </w:rPr>
            </w:pPr>
            <w:r w:rsidRPr="00560BA1">
              <w:rPr>
                <w:rFonts w:cs="Arial"/>
                <w:lang w:val="sr-Latn-CS" w:eastAsia="sr-Latn-CS"/>
              </w:rPr>
              <w:t>1555308</w:t>
            </w:r>
          </w:p>
        </w:tc>
        <w:tc>
          <w:tcPr>
            <w:tcW w:w="6346" w:type="dxa"/>
            <w:shd w:val="clear" w:color="auto" w:fill="auto"/>
            <w:vAlign w:val="center"/>
          </w:tcPr>
          <w:p w:rsidR="00560BA1" w:rsidRPr="00560BA1" w:rsidRDefault="00560BA1" w:rsidP="00560BA1">
            <w:pPr>
              <w:spacing w:before="0"/>
              <w:jc w:val="left"/>
              <w:rPr>
                <w:rFonts w:cs="Arial"/>
                <w:lang w:val="sr-Latn-CS" w:eastAsia="sr-Latn-CS"/>
              </w:rPr>
            </w:pPr>
            <w:r w:rsidRPr="00560BA1">
              <w:rPr>
                <w:rFonts w:cs="Arial"/>
                <w:lang w:val="sr-Latn-CS" w:eastAsia="sr-Latn-CS"/>
              </w:rPr>
              <w:t>Grebač obloge br.crt.PiŠ.001-015/13-B</w:t>
            </w:r>
          </w:p>
        </w:tc>
        <w:tc>
          <w:tcPr>
            <w:tcW w:w="850" w:type="dxa"/>
            <w:shd w:val="clear" w:color="auto" w:fill="auto"/>
            <w:vAlign w:val="center"/>
          </w:tcPr>
          <w:p w:rsidR="00560BA1" w:rsidRPr="00560BA1" w:rsidRDefault="00560BA1" w:rsidP="00560BA1">
            <w:pPr>
              <w:spacing w:before="0"/>
              <w:jc w:val="center"/>
              <w:rPr>
                <w:rFonts w:cs="Arial"/>
                <w:lang w:val="sr-Latn-CS" w:eastAsia="sr-Latn-CS"/>
              </w:rPr>
            </w:pPr>
            <w:r w:rsidRPr="00560BA1">
              <w:rPr>
                <w:rFonts w:cs="Arial"/>
                <w:lang w:val="sr-Latn-CS" w:eastAsia="sr-Latn-CS"/>
              </w:rPr>
              <w:t>kom</w:t>
            </w:r>
          </w:p>
        </w:tc>
        <w:tc>
          <w:tcPr>
            <w:tcW w:w="1134" w:type="dxa"/>
            <w:shd w:val="clear" w:color="auto" w:fill="auto"/>
            <w:vAlign w:val="center"/>
          </w:tcPr>
          <w:p w:rsidR="00560BA1" w:rsidRPr="00560BA1" w:rsidDel="008D60CB" w:rsidRDefault="00560BA1" w:rsidP="00560BA1">
            <w:pPr>
              <w:spacing w:before="0"/>
              <w:ind w:left="-70" w:right="-70"/>
              <w:jc w:val="center"/>
              <w:rPr>
                <w:rFonts w:cs="Arial"/>
                <w:lang w:val="sr-Latn-CS" w:eastAsia="sr-Latn-CS"/>
              </w:rPr>
            </w:pPr>
            <w:r w:rsidRPr="00560BA1">
              <w:rPr>
                <w:rFonts w:cs="Arial"/>
                <w:lang w:val="sr-Latn-CS" w:eastAsia="sr-Latn-CS"/>
              </w:rPr>
              <w:t>20</w:t>
            </w:r>
          </w:p>
        </w:tc>
      </w:tr>
    </w:tbl>
    <w:p w:rsidR="00E15A5F" w:rsidRPr="00FD60AF" w:rsidRDefault="00E15A5F" w:rsidP="00E15A5F">
      <w:pPr>
        <w:numPr>
          <w:ilvl w:val="1"/>
          <w:numId w:val="16"/>
        </w:numPr>
        <w:rPr>
          <w:rFonts w:cs="Arial"/>
          <w:b/>
          <w:szCs w:val="24"/>
          <w:lang w:val="sr-Cyrl-CS"/>
        </w:rPr>
      </w:pPr>
      <w:r w:rsidRPr="00E902E6">
        <w:rPr>
          <w:rFonts w:cs="Arial"/>
          <w:b/>
          <w:szCs w:val="24"/>
          <w:lang w:val="sr-Cyrl-CS"/>
        </w:rPr>
        <w:t>Врста и количина добара</w:t>
      </w:r>
      <w:bookmarkEnd w:id="18"/>
      <w:bookmarkEnd w:id="19"/>
      <w:r w:rsidRPr="00E902E6">
        <w:rPr>
          <w:rFonts w:cs="Arial"/>
          <w:b/>
          <w:szCs w:val="24"/>
          <w:lang w:val="sr-Cyrl-CS"/>
        </w:rPr>
        <w:t>.</w:t>
      </w:r>
    </w:p>
    <w:p w:rsidR="00E73619" w:rsidRDefault="00E73619" w:rsidP="00E73619">
      <w:pPr>
        <w:tabs>
          <w:tab w:val="left" w:pos="720"/>
        </w:tabs>
        <w:spacing w:before="0"/>
        <w:rPr>
          <w:rFonts w:cs="Arial"/>
          <w:b/>
          <w:lang w:val="ru-RU"/>
        </w:rPr>
      </w:pPr>
    </w:p>
    <w:p w:rsidR="00FD60AF" w:rsidRPr="00FD60AF" w:rsidRDefault="00FD60AF" w:rsidP="00FD60AF">
      <w:pPr>
        <w:rPr>
          <w:rFonts w:cs="Arial"/>
          <w:b/>
          <w:szCs w:val="24"/>
          <w:lang w:val="sr-Cyrl-CS"/>
        </w:rPr>
      </w:pPr>
    </w:p>
    <w:p w:rsidR="004A1D6F" w:rsidRDefault="005E041C" w:rsidP="00293D68">
      <w:pPr>
        <w:pStyle w:val="ListParagraph"/>
        <w:numPr>
          <w:ilvl w:val="1"/>
          <w:numId w:val="16"/>
        </w:numPr>
        <w:autoSpaceDE w:val="0"/>
        <w:autoSpaceDN w:val="0"/>
        <w:adjustRightInd w:val="0"/>
        <w:spacing w:before="0" w:after="0" w:line="240" w:lineRule="auto"/>
        <w:contextualSpacing w:val="0"/>
        <w:rPr>
          <w:rFonts w:ascii="Arial" w:hAnsi="Arial" w:cs="Arial"/>
          <w:b/>
          <w:lang w:val="sr-Cyrl-RS"/>
        </w:rPr>
      </w:pPr>
      <w:r>
        <w:rPr>
          <w:rFonts w:ascii="Arial" w:hAnsi="Arial" w:cs="Arial"/>
          <w:b/>
          <w:lang w:val="sr-Cyrl-RS"/>
        </w:rPr>
        <w:t>Квалитет и техничке карактеристике (спецификације)</w:t>
      </w:r>
    </w:p>
    <w:p w:rsidR="00FD60AF" w:rsidRPr="00FD60AF" w:rsidRDefault="00FD60AF" w:rsidP="00FD60AF">
      <w:pPr>
        <w:autoSpaceDE w:val="0"/>
        <w:autoSpaceDN w:val="0"/>
        <w:adjustRightInd w:val="0"/>
        <w:spacing w:before="0"/>
        <w:rPr>
          <w:rFonts w:cs="Arial"/>
          <w:b/>
          <w:lang w:val="sr-Cyrl-RS"/>
        </w:rPr>
      </w:pPr>
    </w:p>
    <w:p w:rsidR="00560BA1" w:rsidRPr="00560BA1" w:rsidRDefault="00560BA1" w:rsidP="00560BA1">
      <w:pPr>
        <w:spacing w:before="0"/>
        <w:jc w:val="left"/>
        <w:rPr>
          <w:rFonts w:cs="Arial"/>
          <w:b/>
          <w:i/>
          <w:color w:val="0070C0"/>
          <w:lang w:val="sr-Cyrl-CS" w:eastAsia="sr-Latn-CS"/>
        </w:rPr>
      </w:pPr>
      <w:r w:rsidRPr="00560BA1">
        <w:rPr>
          <w:rFonts w:cs="Arial"/>
          <w:b/>
          <w:i/>
          <w:color w:val="0070C0"/>
          <w:lang w:val="sr-Cyrl-CS" w:eastAsia="sr-Latn-CS"/>
        </w:rPr>
        <w:t>Позиције ред.бр. 1, 2, 3</w:t>
      </w:r>
      <w:r w:rsidRPr="00560BA1">
        <w:rPr>
          <w:rFonts w:cs="Arial"/>
          <w:b/>
          <w:i/>
          <w:color w:val="0070C0"/>
          <w:lang w:val="sr-Latn-RS" w:eastAsia="sr-Latn-CS"/>
        </w:rPr>
        <w:t xml:space="preserve"> </w:t>
      </w:r>
      <w:r w:rsidRPr="00560BA1">
        <w:rPr>
          <w:rFonts w:cs="Arial"/>
          <w:b/>
          <w:i/>
          <w:color w:val="0070C0"/>
          <w:lang w:val="sr-Cyrl-RS" w:eastAsia="sr-Latn-CS"/>
        </w:rPr>
        <w:t>и</w:t>
      </w:r>
      <w:r w:rsidRPr="00560BA1">
        <w:rPr>
          <w:rFonts w:cs="Arial"/>
          <w:b/>
          <w:i/>
          <w:color w:val="0070C0"/>
          <w:lang w:val="sr-Cyrl-CS" w:eastAsia="sr-Latn-CS"/>
        </w:rPr>
        <w:t xml:space="preserve">  </w:t>
      </w:r>
      <w:r w:rsidRPr="00560BA1">
        <w:rPr>
          <w:rFonts w:cs="Arial"/>
          <w:b/>
          <w:i/>
          <w:color w:val="0070C0"/>
          <w:lang w:val="sr-Cyrl-RS" w:eastAsia="sr-Latn-CS"/>
        </w:rPr>
        <w:t>7</w:t>
      </w:r>
      <w:r w:rsidRPr="00560BA1">
        <w:rPr>
          <w:rFonts w:cs="Arial"/>
          <w:b/>
          <w:color w:val="0070C0"/>
          <w:lang w:val="sr-Latn-RS" w:eastAsia="sr-Latn-CS"/>
        </w:rPr>
        <w:t xml:space="preserve"> </w:t>
      </w:r>
      <w:r w:rsidRPr="00560BA1">
        <w:rPr>
          <w:rFonts w:cs="Arial"/>
          <w:b/>
          <w:i/>
          <w:color w:val="0070C0"/>
          <w:lang w:val="sr-Cyrl-CS" w:eastAsia="sr-Latn-CS"/>
        </w:rPr>
        <w:t>.</w:t>
      </w:r>
    </w:p>
    <w:p w:rsidR="00560BA1" w:rsidRPr="00560BA1" w:rsidRDefault="00560BA1" w:rsidP="00560BA1">
      <w:pPr>
        <w:spacing w:before="0"/>
        <w:jc w:val="left"/>
        <w:rPr>
          <w:rFonts w:cs="Arial"/>
          <w:b/>
          <w:i/>
          <w:color w:val="0070C0"/>
          <w:lang w:val="sr-Cyrl-CS" w:eastAsia="sr-Latn-CS"/>
        </w:rPr>
      </w:pPr>
    </w:p>
    <w:p w:rsidR="00560BA1" w:rsidRPr="00560BA1" w:rsidRDefault="00560BA1" w:rsidP="00560BA1">
      <w:pPr>
        <w:spacing w:before="0"/>
        <w:ind w:firstLine="426"/>
        <w:rPr>
          <w:b/>
          <w:u w:val="single"/>
          <w:lang w:val="sr-Cyrl-CS" w:eastAsia="sr-Latn-CS"/>
        </w:rPr>
      </w:pPr>
      <w:r w:rsidRPr="00560BA1">
        <w:rPr>
          <w:b/>
          <w:u w:val="single"/>
          <w:lang w:val="sr-Cyrl-CS" w:eastAsia="sr-Latn-CS"/>
        </w:rPr>
        <w:t>ДИМЕНЗИЈЕ ВРАТИЛА СНИМИТИ НА ЛИЦУ МЕСТА.</w:t>
      </w:r>
    </w:p>
    <w:p w:rsidR="00560BA1" w:rsidRPr="00560BA1" w:rsidRDefault="00560BA1" w:rsidP="008E78EB">
      <w:pPr>
        <w:numPr>
          <w:ilvl w:val="0"/>
          <w:numId w:val="37"/>
        </w:numPr>
        <w:spacing w:before="0"/>
        <w:ind w:left="993" w:hanging="284"/>
        <w:jc w:val="left"/>
        <w:rPr>
          <w:b/>
          <w:u w:val="single"/>
          <w:lang w:val="sr-Cyrl-RS" w:eastAsia="sr-Latn-CS"/>
        </w:rPr>
      </w:pPr>
      <w:r w:rsidRPr="00560BA1">
        <w:rPr>
          <w:b/>
          <w:u w:val="single"/>
          <w:lang w:val="sr-Latn-RS" w:eastAsia="sr-Latn-CS"/>
        </w:rPr>
        <w:t>M</w:t>
      </w:r>
      <w:r w:rsidRPr="00560BA1">
        <w:rPr>
          <w:b/>
          <w:u w:val="single"/>
          <w:lang w:val="sr-Cyrl-RS" w:eastAsia="sr-Latn-CS"/>
        </w:rPr>
        <w:t xml:space="preserve">атеријал вратила </w:t>
      </w:r>
      <w:r w:rsidRPr="00560BA1">
        <w:rPr>
          <w:b/>
          <w:u w:val="single"/>
          <w:lang w:val="sr-Latn-RS" w:eastAsia="sr-Latn-CS"/>
        </w:rPr>
        <w:t>Č.0645</w:t>
      </w:r>
    </w:p>
    <w:p w:rsidR="00560BA1" w:rsidRPr="00560BA1" w:rsidRDefault="00560BA1" w:rsidP="008E78EB">
      <w:pPr>
        <w:numPr>
          <w:ilvl w:val="0"/>
          <w:numId w:val="37"/>
        </w:numPr>
        <w:spacing w:before="0"/>
        <w:ind w:left="993" w:hanging="284"/>
        <w:jc w:val="left"/>
        <w:rPr>
          <w:b/>
          <w:u w:val="single"/>
          <w:lang w:val="sr-Cyrl-RS" w:eastAsia="sr-Latn-CS"/>
        </w:rPr>
      </w:pPr>
      <w:r w:rsidRPr="00560BA1">
        <w:rPr>
          <w:b/>
          <w:u w:val="single"/>
          <w:lang w:val="sr-Cyrl-RS" w:eastAsia="sr-Latn-CS"/>
        </w:rPr>
        <w:t>Материјал звезда дробилице и дробиличног котура:</w:t>
      </w:r>
    </w:p>
    <w:p w:rsidR="00560BA1" w:rsidRPr="00560BA1" w:rsidRDefault="00560BA1" w:rsidP="00560BA1">
      <w:pPr>
        <w:spacing w:before="0"/>
        <w:ind w:left="349"/>
        <w:rPr>
          <w:b/>
          <w:lang w:val="sr-Cyrl-RS" w:eastAsia="sr-Latn-CS"/>
        </w:rPr>
      </w:pPr>
      <w:r w:rsidRPr="00560BA1">
        <w:rPr>
          <w:b/>
          <w:lang w:val="sr-Cyrl-RS" w:eastAsia="sr-Latn-CS"/>
        </w:rPr>
        <w:t xml:space="preserve">         </w:t>
      </w:r>
      <w:r w:rsidRPr="00560BA1">
        <w:rPr>
          <w:b/>
          <w:lang w:val="sr-Latn-CS" w:eastAsia="sr-Latn-CS"/>
        </w:rPr>
        <w:t xml:space="preserve"> </w:t>
      </w:r>
      <w:r w:rsidRPr="00560BA1">
        <w:rPr>
          <w:b/>
          <w:lang w:val="sr-Cyrl-RS" w:eastAsia="sr-Latn-CS"/>
        </w:rPr>
        <w:t>25</w:t>
      </w:r>
      <w:r w:rsidRPr="00560BA1">
        <w:rPr>
          <w:b/>
          <w:lang w:val="sr-Latn-CS" w:eastAsia="sr-Latn-CS"/>
        </w:rPr>
        <w:t>-</w:t>
      </w:r>
      <w:r w:rsidRPr="00560BA1">
        <w:rPr>
          <w:b/>
          <w:lang w:val="sr-Cyrl-RS" w:eastAsia="sr-Latn-CS"/>
        </w:rPr>
        <w:t>27</w:t>
      </w:r>
      <w:r w:rsidRPr="00560BA1">
        <w:rPr>
          <w:b/>
          <w:lang w:val="sr-Latn-CS" w:eastAsia="sr-Latn-CS"/>
        </w:rPr>
        <w:t>%Cr, 1,5-2%Ni, 2,5-3%Mo, термички обрађен до структуре сорбид-трустит као основа</w:t>
      </w:r>
      <w:r w:rsidRPr="00560BA1">
        <w:rPr>
          <w:b/>
          <w:lang w:val="sr-Cyrl-RS" w:eastAsia="sr-Latn-CS"/>
        </w:rPr>
        <w:t>.</w:t>
      </w:r>
    </w:p>
    <w:p w:rsidR="00560BA1" w:rsidRPr="00560BA1" w:rsidRDefault="00560BA1" w:rsidP="008E78EB">
      <w:pPr>
        <w:numPr>
          <w:ilvl w:val="0"/>
          <w:numId w:val="40"/>
        </w:numPr>
        <w:spacing w:before="0"/>
        <w:jc w:val="left"/>
        <w:rPr>
          <w:b/>
          <w:lang w:val="sr-Cyrl-RS" w:eastAsia="sr-Latn-CS"/>
        </w:rPr>
      </w:pPr>
      <w:r w:rsidRPr="00560BA1">
        <w:rPr>
          <w:b/>
          <w:lang w:val="sr-Cyrl-RS" w:eastAsia="sr-Latn-CS"/>
        </w:rPr>
        <w:t>Бубњеве 2. степена окалити на 60-65</w:t>
      </w:r>
      <w:r w:rsidRPr="00560BA1">
        <w:rPr>
          <w:b/>
          <w:lang w:eastAsia="sr-Latn-CS"/>
        </w:rPr>
        <w:t>HRC</w:t>
      </w:r>
    </w:p>
    <w:p w:rsidR="00560BA1" w:rsidRPr="00560BA1" w:rsidRDefault="00560BA1" w:rsidP="00560BA1">
      <w:pPr>
        <w:spacing w:before="0"/>
        <w:ind w:left="349"/>
        <w:rPr>
          <w:b/>
          <w:lang w:val="sr-Cyrl-RS" w:eastAsia="sr-Latn-CS"/>
        </w:rPr>
      </w:pPr>
    </w:p>
    <w:p w:rsidR="00560BA1" w:rsidRPr="00560BA1" w:rsidRDefault="00560BA1" w:rsidP="00560BA1">
      <w:pPr>
        <w:spacing w:before="0"/>
        <w:ind w:left="360"/>
        <w:rPr>
          <w:b/>
          <w:lang w:val="sr-Cyrl-RS" w:eastAsia="sr-Latn-CS"/>
        </w:rPr>
      </w:pPr>
      <w:r w:rsidRPr="00560BA1">
        <w:rPr>
          <w:b/>
          <w:lang w:val="sr-Cyrl-RS" w:eastAsia="sr-Latn-CS"/>
        </w:rPr>
        <w:t>НАПОМЕНА:</w:t>
      </w:r>
    </w:p>
    <w:p w:rsidR="00560BA1" w:rsidRPr="00560BA1" w:rsidRDefault="00560BA1" w:rsidP="00560BA1">
      <w:pPr>
        <w:spacing w:before="0"/>
        <w:jc w:val="left"/>
        <w:rPr>
          <w:rFonts w:cs="Arial"/>
          <w:b/>
          <w:i/>
          <w:color w:val="0070C0"/>
          <w:lang w:val="sr-Cyrl-CS" w:eastAsia="sr-Latn-CS"/>
        </w:rPr>
      </w:pPr>
      <w:r w:rsidRPr="00560BA1">
        <w:rPr>
          <w:b/>
          <w:lang w:val="sr-Latn-CS" w:eastAsia="sr-Latn-CS"/>
        </w:rPr>
        <w:t xml:space="preserve">Испоручилац је дужан да изради </w:t>
      </w:r>
      <w:r w:rsidRPr="00560BA1">
        <w:rPr>
          <w:b/>
          <w:lang w:val="sr-Cyrl-CS" w:eastAsia="sr-Latn-CS"/>
        </w:rPr>
        <w:t xml:space="preserve">радионичку </w:t>
      </w:r>
      <w:r w:rsidRPr="00560BA1">
        <w:rPr>
          <w:b/>
          <w:lang w:val="sr-Latn-CS" w:eastAsia="sr-Latn-CS"/>
        </w:rPr>
        <w:t>техничку документацију</w:t>
      </w:r>
      <w:r w:rsidRPr="00560BA1">
        <w:rPr>
          <w:b/>
          <w:lang w:val="sr-Cyrl-CS" w:eastAsia="sr-Latn-CS"/>
        </w:rPr>
        <w:t xml:space="preserve"> позиција</w:t>
      </w:r>
      <w:r w:rsidRPr="00560BA1">
        <w:rPr>
          <w:b/>
          <w:lang w:val="sr-Latn-CS" w:eastAsia="sr-Latn-CS"/>
        </w:rPr>
        <w:t xml:space="preserve"> и достави је наручиоцу приликом испоруке делова</w:t>
      </w:r>
      <w:r w:rsidRPr="00560BA1">
        <w:rPr>
          <w:b/>
          <w:lang w:val="sr-Cyrl-CS" w:eastAsia="sr-Latn-CS"/>
        </w:rPr>
        <w:t xml:space="preserve"> (урачунати у јединичну цену производа)</w:t>
      </w:r>
    </w:p>
    <w:p w:rsidR="00560BA1" w:rsidRPr="00560BA1" w:rsidRDefault="00560BA1" w:rsidP="00560BA1">
      <w:pPr>
        <w:spacing w:before="0"/>
        <w:jc w:val="left"/>
        <w:rPr>
          <w:rFonts w:cs="Arial"/>
          <w:lang w:val="sr-Cyrl-RS" w:eastAsia="sr-Latn-CS"/>
        </w:rPr>
      </w:pPr>
    </w:p>
    <w:p w:rsidR="00560BA1" w:rsidRPr="00560BA1" w:rsidRDefault="00560BA1" w:rsidP="00560BA1">
      <w:pPr>
        <w:spacing w:before="0"/>
        <w:jc w:val="left"/>
        <w:rPr>
          <w:rFonts w:cs="Arial"/>
          <w:lang w:val="sr-Cyrl-RS" w:eastAsia="sr-Latn-CS"/>
        </w:rPr>
      </w:pPr>
      <w:r w:rsidRPr="00560BA1">
        <w:rPr>
          <w:rFonts w:cs="Arial"/>
          <w:lang w:val="sr-Cyrl-RS" w:eastAsia="sr-Latn-CS"/>
        </w:rPr>
        <w:t>Због величине, цртежи су дати у електронском облику.</w:t>
      </w:r>
    </w:p>
    <w:p w:rsidR="00560BA1" w:rsidRPr="00560BA1" w:rsidRDefault="00560BA1" w:rsidP="00560BA1">
      <w:pPr>
        <w:spacing w:before="0"/>
        <w:jc w:val="left"/>
        <w:rPr>
          <w:rFonts w:cs="Arial"/>
          <w:lang w:val="sr-Cyrl-CS" w:eastAsia="sr-Latn-CS"/>
        </w:rPr>
      </w:pPr>
    </w:p>
    <w:p w:rsidR="00560BA1" w:rsidRPr="00560BA1" w:rsidRDefault="00560BA1" w:rsidP="00560BA1">
      <w:pPr>
        <w:spacing w:before="0"/>
        <w:jc w:val="left"/>
        <w:rPr>
          <w:rFonts w:cs="Arial"/>
          <w:b/>
          <w:i/>
          <w:color w:val="0070C0"/>
          <w:lang w:val="sr-Cyrl-RS" w:eastAsia="sr-Latn-CS"/>
        </w:rPr>
      </w:pPr>
      <w:r w:rsidRPr="00560BA1">
        <w:rPr>
          <w:rFonts w:cs="Arial"/>
          <w:b/>
          <w:i/>
          <w:color w:val="0070C0"/>
          <w:lang w:val="sr-Cyrl-RS" w:eastAsia="sr-Latn-CS"/>
        </w:rPr>
        <w:t>Позиције ред.бр. 4</w:t>
      </w:r>
      <w:r w:rsidRPr="00560BA1">
        <w:rPr>
          <w:rFonts w:cs="Arial"/>
          <w:b/>
          <w:i/>
          <w:color w:val="0070C0"/>
          <w:lang w:eastAsia="sr-Latn-CS"/>
        </w:rPr>
        <w:t xml:space="preserve">; </w:t>
      </w:r>
      <w:r w:rsidRPr="00560BA1">
        <w:rPr>
          <w:rFonts w:cs="Arial"/>
          <w:b/>
          <w:i/>
          <w:color w:val="0070C0"/>
          <w:lang w:val="sr-Cyrl-RS" w:eastAsia="sr-Latn-CS"/>
        </w:rPr>
        <w:t>5</w:t>
      </w:r>
      <w:r w:rsidRPr="00560BA1">
        <w:rPr>
          <w:rFonts w:cs="Arial"/>
          <w:b/>
          <w:i/>
          <w:color w:val="0070C0"/>
          <w:lang w:eastAsia="sr-Latn-CS"/>
        </w:rPr>
        <w:t xml:space="preserve">; </w:t>
      </w:r>
      <w:r w:rsidRPr="00560BA1">
        <w:rPr>
          <w:rFonts w:cs="Arial"/>
          <w:b/>
          <w:i/>
          <w:color w:val="0070C0"/>
          <w:lang w:val="sr-Cyrl-RS" w:eastAsia="sr-Latn-CS"/>
        </w:rPr>
        <w:t>8</w:t>
      </w:r>
      <w:r w:rsidRPr="00560BA1">
        <w:rPr>
          <w:rFonts w:cs="Arial"/>
          <w:b/>
          <w:i/>
          <w:color w:val="0070C0"/>
          <w:lang w:eastAsia="sr-Latn-CS"/>
        </w:rPr>
        <w:t xml:space="preserve">; </w:t>
      </w:r>
      <w:r w:rsidRPr="00560BA1">
        <w:rPr>
          <w:rFonts w:cs="Arial"/>
          <w:b/>
          <w:i/>
          <w:color w:val="0070C0"/>
          <w:lang w:val="sr-Cyrl-RS" w:eastAsia="sr-Latn-CS"/>
        </w:rPr>
        <w:t xml:space="preserve">9;11;13 </w:t>
      </w:r>
      <w:r w:rsidRPr="00560BA1">
        <w:rPr>
          <w:rFonts w:cs="Arial"/>
          <w:color w:val="0070C0"/>
          <w:lang w:val="sr-Cyrl-CS" w:eastAsia="sr-Latn-CS"/>
        </w:rPr>
        <w:t>одлити од материјала GX-300 Hedfild –Легура отпорна на хабање</w:t>
      </w:r>
      <w:r w:rsidRPr="00560BA1">
        <w:rPr>
          <w:rFonts w:cs="Arial"/>
          <w:b/>
          <w:i/>
          <w:color w:val="0070C0"/>
          <w:lang w:val="sr-Cyrl-CS" w:eastAsia="sr-Latn-CS"/>
        </w:rPr>
        <w:t>.</w:t>
      </w:r>
    </w:p>
    <w:p w:rsidR="00560BA1" w:rsidRPr="00560BA1" w:rsidRDefault="00560BA1" w:rsidP="008E78EB">
      <w:pPr>
        <w:numPr>
          <w:ilvl w:val="0"/>
          <w:numId w:val="39"/>
        </w:numPr>
        <w:tabs>
          <w:tab w:val="left" w:pos="1134"/>
        </w:tabs>
        <w:spacing w:before="0"/>
        <w:ind w:left="1134" w:hanging="425"/>
        <w:jc w:val="left"/>
        <w:rPr>
          <w:b/>
          <w:lang w:val="sr-Cyrl-RS" w:eastAsia="sr-Latn-CS"/>
        </w:rPr>
      </w:pPr>
      <w:r w:rsidRPr="00560BA1">
        <w:rPr>
          <w:lang w:val="sr-Cyrl-RS" w:eastAsia="sr-Latn-CS"/>
        </w:rPr>
        <w:t>Делове термички обрадити на 60</w:t>
      </w:r>
      <w:r w:rsidRPr="00560BA1">
        <w:rPr>
          <w:lang w:eastAsia="sr-Latn-CS"/>
        </w:rPr>
        <w:t>-</w:t>
      </w:r>
      <w:r w:rsidRPr="00560BA1">
        <w:rPr>
          <w:lang w:val="sr-Cyrl-RS" w:eastAsia="sr-Latn-CS"/>
        </w:rPr>
        <w:t>65</w:t>
      </w:r>
      <w:r w:rsidRPr="00560BA1">
        <w:rPr>
          <w:lang w:eastAsia="sr-Latn-CS"/>
        </w:rPr>
        <w:t>HRC</w:t>
      </w:r>
    </w:p>
    <w:p w:rsidR="00560BA1" w:rsidRPr="00560BA1" w:rsidRDefault="00560BA1" w:rsidP="008E78EB">
      <w:pPr>
        <w:numPr>
          <w:ilvl w:val="3"/>
          <w:numId w:val="33"/>
        </w:numPr>
        <w:tabs>
          <w:tab w:val="num" w:pos="1080"/>
        </w:tabs>
        <w:spacing w:before="0"/>
        <w:ind w:left="1080"/>
        <w:jc w:val="left"/>
        <w:rPr>
          <w:lang w:val="sr-Latn-CS" w:eastAsia="sr-Latn-CS"/>
        </w:rPr>
      </w:pPr>
      <w:r w:rsidRPr="00560BA1">
        <w:rPr>
          <w:lang w:val="sr-Latn-CS" w:eastAsia="sr-Latn-CS"/>
        </w:rPr>
        <w:t xml:space="preserve">Медијум који се транспортује: мешавина пепела ВЕОМА абразивне шљаке и воде. </w:t>
      </w:r>
    </w:p>
    <w:p w:rsidR="00560BA1" w:rsidRPr="00560BA1" w:rsidRDefault="00560BA1" w:rsidP="00560BA1">
      <w:pPr>
        <w:spacing w:before="0"/>
        <w:rPr>
          <w:b/>
          <w:u w:val="single"/>
          <w:lang w:val="sr-Cyrl-RS" w:eastAsia="sr-Latn-CS"/>
        </w:rPr>
      </w:pPr>
    </w:p>
    <w:p w:rsidR="00560BA1" w:rsidRPr="00560BA1" w:rsidRDefault="00560BA1" w:rsidP="00560BA1">
      <w:pPr>
        <w:spacing w:before="0"/>
        <w:rPr>
          <w:b/>
          <w:u w:val="single"/>
          <w:lang w:val="sr-Cyrl-RS" w:eastAsia="sr-Latn-CS"/>
        </w:rPr>
      </w:pPr>
      <w:r w:rsidRPr="00560BA1">
        <w:rPr>
          <w:rFonts w:cs="Arial"/>
          <w:b/>
          <w:i/>
          <w:color w:val="0070C0"/>
          <w:lang w:val="sr-Cyrl-RS" w:eastAsia="sr-Latn-CS"/>
        </w:rPr>
        <w:t>Позиције ред.бр. 6</w:t>
      </w:r>
      <w:r w:rsidRPr="00560BA1">
        <w:rPr>
          <w:rFonts w:cs="Arial"/>
          <w:b/>
          <w:i/>
          <w:color w:val="0070C0"/>
          <w:lang w:eastAsia="sr-Latn-CS"/>
        </w:rPr>
        <w:t xml:space="preserve">; </w:t>
      </w:r>
      <w:r w:rsidRPr="00560BA1">
        <w:rPr>
          <w:rFonts w:cs="Arial"/>
          <w:b/>
          <w:i/>
          <w:color w:val="0070C0"/>
          <w:lang w:val="sr-Cyrl-RS" w:eastAsia="sr-Latn-CS"/>
        </w:rPr>
        <w:t>10</w:t>
      </w:r>
      <w:r w:rsidRPr="00560BA1">
        <w:rPr>
          <w:rFonts w:cs="Arial"/>
          <w:b/>
          <w:i/>
          <w:color w:val="0070C0"/>
          <w:lang w:eastAsia="sr-Latn-CS"/>
        </w:rPr>
        <w:t>;</w:t>
      </w:r>
      <w:r w:rsidRPr="00560BA1">
        <w:rPr>
          <w:rFonts w:cs="Arial"/>
          <w:b/>
          <w:i/>
          <w:color w:val="0070C0"/>
          <w:lang w:val="sr-Cyrl-RS" w:eastAsia="sr-Latn-CS"/>
        </w:rPr>
        <w:t xml:space="preserve"> 12</w:t>
      </w:r>
      <w:r w:rsidRPr="00560BA1">
        <w:rPr>
          <w:rFonts w:cs="Arial"/>
          <w:b/>
          <w:i/>
          <w:color w:val="0070C0"/>
          <w:lang w:eastAsia="sr-Latn-CS"/>
        </w:rPr>
        <w:t xml:space="preserve"> </w:t>
      </w:r>
    </w:p>
    <w:p w:rsidR="00560BA1" w:rsidRPr="00560BA1" w:rsidRDefault="00560BA1" w:rsidP="00560BA1">
      <w:pPr>
        <w:spacing w:before="0"/>
        <w:rPr>
          <w:b/>
          <w:u w:val="single"/>
          <w:lang w:val="sr-Latn-CS" w:eastAsia="sr-Latn-CS"/>
        </w:rPr>
      </w:pPr>
      <w:r w:rsidRPr="00560BA1">
        <w:rPr>
          <w:b/>
          <w:u w:val="single"/>
          <w:lang w:val="sr-Latn-CS" w:eastAsia="sr-Latn-CS"/>
        </w:rPr>
        <w:t xml:space="preserve">Израда делова поступком ливења </w:t>
      </w:r>
    </w:p>
    <w:p w:rsidR="00560BA1" w:rsidRPr="00560BA1" w:rsidRDefault="00560BA1" w:rsidP="008E78EB">
      <w:pPr>
        <w:numPr>
          <w:ilvl w:val="0"/>
          <w:numId w:val="39"/>
        </w:numPr>
        <w:tabs>
          <w:tab w:val="left" w:pos="1134"/>
        </w:tabs>
        <w:spacing w:before="0"/>
        <w:ind w:left="1134"/>
        <w:jc w:val="left"/>
        <w:rPr>
          <w:b/>
          <w:lang w:val="sr-Latn-CS" w:eastAsia="sr-Latn-CS"/>
        </w:rPr>
      </w:pPr>
      <w:r w:rsidRPr="00560BA1">
        <w:rPr>
          <w:b/>
          <w:lang w:val="sr-Latn-CS" w:eastAsia="sr-Latn-CS"/>
        </w:rPr>
        <w:t xml:space="preserve">Материјал делова треба да буде анти-абразиван тј да буде отпоран на хабање са </w:t>
      </w:r>
      <w:r w:rsidRPr="00560BA1">
        <w:rPr>
          <w:b/>
          <w:lang w:val="sr-Cyrl-CS" w:eastAsia="sr-Latn-CS"/>
        </w:rPr>
        <w:t xml:space="preserve">следећим </w:t>
      </w:r>
      <w:r w:rsidRPr="00560BA1">
        <w:rPr>
          <w:b/>
          <w:lang w:val="sr-Latn-CS" w:eastAsia="sr-Latn-CS"/>
        </w:rPr>
        <w:t>хемијским саставом</w:t>
      </w:r>
      <w:r w:rsidRPr="00560BA1">
        <w:rPr>
          <w:b/>
          <w:lang w:val="sr-Cyrl-CS" w:eastAsia="sr-Latn-CS"/>
        </w:rPr>
        <w:t>:</w:t>
      </w:r>
    </w:p>
    <w:p w:rsidR="00560BA1" w:rsidRPr="00560BA1" w:rsidRDefault="00560BA1" w:rsidP="008E78EB">
      <w:pPr>
        <w:numPr>
          <w:ilvl w:val="0"/>
          <w:numId w:val="38"/>
        </w:numPr>
        <w:spacing w:before="0"/>
        <w:jc w:val="left"/>
        <w:rPr>
          <w:b/>
          <w:lang w:val="sr-Latn-CS" w:eastAsia="sr-Latn-CS"/>
        </w:rPr>
      </w:pPr>
      <w:r w:rsidRPr="00560BA1">
        <w:rPr>
          <w:b/>
          <w:lang w:val="sr-Latn-CS" w:eastAsia="sr-Latn-CS"/>
        </w:rPr>
        <w:t xml:space="preserve">2,4 do 2,6 %  ugljenika  </w:t>
      </w:r>
    </w:p>
    <w:p w:rsidR="00560BA1" w:rsidRPr="00560BA1" w:rsidRDefault="00560BA1" w:rsidP="008E78EB">
      <w:pPr>
        <w:numPr>
          <w:ilvl w:val="0"/>
          <w:numId w:val="38"/>
        </w:numPr>
        <w:spacing w:before="0"/>
        <w:jc w:val="left"/>
        <w:rPr>
          <w:b/>
          <w:lang w:val="sr-Latn-CS" w:eastAsia="sr-Latn-CS"/>
        </w:rPr>
      </w:pPr>
      <w:r w:rsidRPr="00560BA1">
        <w:rPr>
          <w:b/>
          <w:lang w:val="sr-Latn-CS" w:eastAsia="sr-Latn-CS"/>
        </w:rPr>
        <w:t xml:space="preserve">0,5 - 0,7 %  silicijuma   </w:t>
      </w:r>
    </w:p>
    <w:p w:rsidR="00560BA1" w:rsidRPr="00560BA1" w:rsidRDefault="00560BA1" w:rsidP="008E78EB">
      <w:pPr>
        <w:numPr>
          <w:ilvl w:val="0"/>
          <w:numId w:val="38"/>
        </w:numPr>
        <w:spacing w:before="0"/>
        <w:jc w:val="left"/>
        <w:rPr>
          <w:b/>
          <w:lang w:val="sr-Latn-CS" w:eastAsia="sr-Latn-CS"/>
        </w:rPr>
      </w:pPr>
      <w:r w:rsidRPr="00560BA1">
        <w:rPr>
          <w:b/>
          <w:lang w:val="sr-Latn-CS" w:eastAsia="sr-Latn-CS"/>
        </w:rPr>
        <w:t xml:space="preserve">0,5 - 0,6 %  mangana  </w:t>
      </w:r>
    </w:p>
    <w:p w:rsidR="00560BA1" w:rsidRPr="00560BA1" w:rsidRDefault="00560BA1" w:rsidP="008E78EB">
      <w:pPr>
        <w:numPr>
          <w:ilvl w:val="0"/>
          <w:numId w:val="38"/>
        </w:numPr>
        <w:spacing w:before="0"/>
        <w:jc w:val="left"/>
        <w:rPr>
          <w:b/>
          <w:lang w:val="sr-Latn-CS" w:eastAsia="sr-Latn-CS"/>
        </w:rPr>
      </w:pPr>
      <w:r w:rsidRPr="00560BA1">
        <w:rPr>
          <w:b/>
          <w:lang w:val="sr-Cyrl-RS" w:eastAsia="sr-Latn-CS"/>
        </w:rPr>
        <w:t>25</w:t>
      </w:r>
      <w:r w:rsidRPr="00560BA1">
        <w:rPr>
          <w:b/>
          <w:lang w:val="sr-Latn-CS" w:eastAsia="sr-Latn-CS"/>
        </w:rPr>
        <w:t> - 2</w:t>
      </w:r>
      <w:r w:rsidRPr="00560BA1">
        <w:rPr>
          <w:b/>
          <w:lang w:val="sr-Cyrl-RS" w:eastAsia="sr-Latn-CS"/>
        </w:rPr>
        <w:t>7</w:t>
      </w:r>
      <w:r w:rsidRPr="00560BA1">
        <w:rPr>
          <w:b/>
          <w:lang w:val="sr-Latn-CS" w:eastAsia="sr-Latn-CS"/>
        </w:rPr>
        <w:t xml:space="preserve">  %  hroma  </w:t>
      </w:r>
    </w:p>
    <w:p w:rsidR="00560BA1" w:rsidRPr="00560BA1" w:rsidRDefault="00560BA1" w:rsidP="008E78EB">
      <w:pPr>
        <w:numPr>
          <w:ilvl w:val="0"/>
          <w:numId w:val="38"/>
        </w:numPr>
        <w:spacing w:before="0"/>
        <w:jc w:val="left"/>
        <w:rPr>
          <w:b/>
          <w:lang w:val="sr-Latn-CS" w:eastAsia="sr-Latn-CS"/>
        </w:rPr>
      </w:pPr>
      <w:r w:rsidRPr="00560BA1">
        <w:rPr>
          <w:b/>
          <w:lang w:val="sr-Latn-CS" w:eastAsia="sr-Latn-CS"/>
        </w:rPr>
        <w:t xml:space="preserve">0,8 - 1,2 % nikla  </w:t>
      </w:r>
    </w:p>
    <w:p w:rsidR="00560BA1" w:rsidRPr="00560BA1" w:rsidRDefault="00560BA1" w:rsidP="008E78EB">
      <w:pPr>
        <w:numPr>
          <w:ilvl w:val="0"/>
          <w:numId w:val="38"/>
        </w:numPr>
        <w:spacing w:before="0"/>
        <w:jc w:val="left"/>
        <w:rPr>
          <w:b/>
          <w:lang w:val="sr-Latn-CS" w:eastAsia="sr-Latn-CS"/>
        </w:rPr>
      </w:pPr>
      <w:r w:rsidRPr="00560BA1">
        <w:rPr>
          <w:b/>
          <w:lang w:val="sr-Latn-CS" w:eastAsia="sr-Latn-CS"/>
        </w:rPr>
        <w:t xml:space="preserve">2,5 - 2,7 % molibdena  </w:t>
      </w:r>
    </w:p>
    <w:p w:rsidR="00560BA1" w:rsidRPr="00560BA1" w:rsidRDefault="00560BA1" w:rsidP="008E78EB">
      <w:pPr>
        <w:numPr>
          <w:ilvl w:val="0"/>
          <w:numId w:val="38"/>
        </w:numPr>
        <w:spacing w:before="0"/>
        <w:jc w:val="left"/>
        <w:rPr>
          <w:b/>
          <w:lang w:val="sr-Latn-CS" w:eastAsia="sr-Latn-CS"/>
        </w:rPr>
      </w:pPr>
      <w:r w:rsidRPr="00560BA1">
        <w:rPr>
          <w:b/>
          <w:lang w:val="sr-Latn-CS" w:eastAsia="sr-Latn-CS"/>
        </w:rPr>
        <w:t>0,32 - 0,34  % cerijuma,lantana i niobijuma zajedno</w:t>
      </w:r>
    </w:p>
    <w:p w:rsidR="00560BA1" w:rsidRPr="00560BA1" w:rsidRDefault="00560BA1" w:rsidP="008E78EB">
      <w:pPr>
        <w:numPr>
          <w:ilvl w:val="0"/>
          <w:numId w:val="38"/>
        </w:numPr>
        <w:spacing w:before="0"/>
        <w:jc w:val="left"/>
        <w:rPr>
          <w:rFonts w:ascii="Calibri" w:hAnsi="Calibri"/>
          <w:b/>
          <w:lang w:val="sr-Latn-CS" w:eastAsia="sr-Latn-CS"/>
        </w:rPr>
      </w:pPr>
      <w:r w:rsidRPr="00560BA1">
        <w:rPr>
          <w:b/>
          <w:lang w:val="sr-Latn-CS" w:eastAsia="sr-Latn-CS"/>
        </w:rPr>
        <w:t>do 0,1 % volframa  i vanadijuma  zajedno</w:t>
      </w:r>
    </w:p>
    <w:p w:rsidR="00560BA1" w:rsidRPr="00560BA1" w:rsidRDefault="00560BA1" w:rsidP="008E78EB">
      <w:pPr>
        <w:numPr>
          <w:ilvl w:val="3"/>
          <w:numId w:val="33"/>
        </w:numPr>
        <w:tabs>
          <w:tab w:val="num" w:pos="1080"/>
        </w:tabs>
        <w:spacing w:before="0"/>
        <w:ind w:left="1080"/>
        <w:jc w:val="left"/>
        <w:rPr>
          <w:b/>
          <w:lang w:val="sr-Latn-CS" w:eastAsia="sr-Latn-CS"/>
        </w:rPr>
      </w:pPr>
      <w:r w:rsidRPr="00560BA1">
        <w:rPr>
          <w:b/>
          <w:lang w:val="sr-Latn-CS" w:eastAsia="sr-Latn-CS"/>
        </w:rPr>
        <w:t>Медијум који се транспортује: мешавина пепела ВЕОМА абразивне шљаке</w:t>
      </w:r>
      <w:r w:rsidRPr="00560BA1">
        <w:rPr>
          <w:b/>
          <w:lang w:eastAsia="sr-Latn-CS"/>
        </w:rPr>
        <w:t xml:space="preserve"> </w:t>
      </w:r>
      <w:r w:rsidRPr="00560BA1">
        <w:rPr>
          <w:b/>
          <w:lang w:val="sr-Latn-CS" w:eastAsia="sr-Latn-CS"/>
        </w:rPr>
        <w:t xml:space="preserve">и воде. </w:t>
      </w:r>
    </w:p>
    <w:p w:rsidR="00560BA1" w:rsidRPr="00560BA1" w:rsidRDefault="00560BA1" w:rsidP="008E78EB">
      <w:pPr>
        <w:numPr>
          <w:ilvl w:val="3"/>
          <w:numId w:val="33"/>
        </w:numPr>
        <w:tabs>
          <w:tab w:val="num" w:pos="1080"/>
        </w:tabs>
        <w:spacing w:before="0"/>
        <w:ind w:left="1080"/>
        <w:jc w:val="left"/>
        <w:rPr>
          <w:b/>
          <w:lang w:val="sr-Cyrl-RS" w:eastAsia="sr-Latn-CS"/>
        </w:rPr>
      </w:pPr>
      <w:r w:rsidRPr="00560BA1">
        <w:rPr>
          <w:b/>
          <w:lang w:val="sr-Latn-CS" w:eastAsia="sr-Latn-CS"/>
        </w:rPr>
        <w:t>Гарантни период 6000 h тј. међуремонтни период.</w:t>
      </w:r>
    </w:p>
    <w:p w:rsidR="00560BA1" w:rsidRPr="00560BA1" w:rsidRDefault="00560BA1" w:rsidP="008E78EB">
      <w:pPr>
        <w:numPr>
          <w:ilvl w:val="0"/>
          <w:numId w:val="39"/>
        </w:numPr>
        <w:tabs>
          <w:tab w:val="left" w:pos="1134"/>
        </w:tabs>
        <w:spacing w:before="0"/>
        <w:ind w:left="1134" w:hanging="425"/>
        <w:jc w:val="left"/>
        <w:rPr>
          <w:b/>
          <w:lang w:val="sr-Cyrl-RS" w:eastAsia="sr-Latn-CS"/>
        </w:rPr>
      </w:pPr>
      <w:r w:rsidRPr="00560BA1">
        <w:rPr>
          <w:lang w:val="sr-Cyrl-RS" w:eastAsia="sr-Latn-CS"/>
        </w:rPr>
        <w:t>Делове термички обрадити на 60</w:t>
      </w:r>
      <w:r w:rsidRPr="00560BA1">
        <w:rPr>
          <w:lang w:eastAsia="sr-Latn-CS"/>
        </w:rPr>
        <w:t>-</w:t>
      </w:r>
      <w:r w:rsidRPr="00560BA1">
        <w:rPr>
          <w:lang w:val="sr-Cyrl-RS" w:eastAsia="sr-Latn-CS"/>
        </w:rPr>
        <w:t>65</w:t>
      </w:r>
      <w:r w:rsidRPr="00560BA1">
        <w:rPr>
          <w:lang w:eastAsia="sr-Latn-CS"/>
        </w:rPr>
        <w:t>HRC</w:t>
      </w:r>
    </w:p>
    <w:p w:rsidR="00560BA1" w:rsidRPr="00560BA1" w:rsidRDefault="00560BA1" w:rsidP="008E78EB">
      <w:pPr>
        <w:numPr>
          <w:ilvl w:val="0"/>
          <w:numId w:val="39"/>
        </w:numPr>
        <w:tabs>
          <w:tab w:val="left" w:pos="1134"/>
        </w:tabs>
        <w:spacing w:before="0"/>
        <w:ind w:left="1134" w:hanging="425"/>
        <w:jc w:val="left"/>
        <w:rPr>
          <w:b/>
          <w:lang w:val="sr-Cyrl-RS" w:eastAsia="sr-Latn-CS"/>
        </w:rPr>
      </w:pPr>
      <w:r w:rsidRPr="00560BA1">
        <w:rPr>
          <w:lang w:val="sr-Cyrl-RS" w:eastAsia="sr-Latn-CS"/>
        </w:rPr>
        <w:t>Испоштовати монтажни захтев за позицију 10, да се положај испуста ротира за по 15</w:t>
      </w:r>
      <w:r w:rsidRPr="00560BA1">
        <w:rPr>
          <w:rFonts w:cs="Arial"/>
          <w:lang w:val="sr-Cyrl-RS" w:eastAsia="sr-Latn-CS"/>
        </w:rPr>
        <w:t>°</w:t>
      </w:r>
      <w:r w:rsidRPr="00560BA1">
        <w:rPr>
          <w:lang w:val="sr-Cyrl-RS" w:eastAsia="sr-Latn-CS"/>
        </w:rPr>
        <w:t xml:space="preserve"> тако да постоје три врсте звезда (видети цртеж). Испоручити по 8 комада за сваки угао + 1ком почетног угла.</w:t>
      </w:r>
    </w:p>
    <w:p w:rsidR="00560BA1" w:rsidRPr="00560BA1" w:rsidRDefault="00560BA1" w:rsidP="00560BA1">
      <w:pPr>
        <w:spacing w:before="0"/>
        <w:jc w:val="left"/>
        <w:rPr>
          <w:rFonts w:cs="Arial"/>
          <w:b/>
          <w:i/>
          <w:color w:val="0070C0"/>
          <w:lang w:val="sr-Cyrl-RS" w:eastAsia="sr-Latn-CS"/>
        </w:rPr>
      </w:pPr>
    </w:p>
    <w:p w:rsidR="00560BA1" w:rsidRPr="00560BA1" w:rsidRDefault="00560BA1" w:rsidP="00560BA1">
      <w:pPr>
        <w:spacing w:before="0"/>
        <w:ind w:left="426" w:firstLine="567"/>
        <w:jc w:val="left"/>
        <w:rPr>
          <w:rFonts w:cs="Arial"/>
          <w:b/>
          <w:lang w:val="sr-Cyrl-CS" w:eastAsia="sr-Latn-CS"/>
        </w:rPr>
      </w:pPr>
    </w:p>
    <w:p w:rsidR="00560BA1" w:rsidRPr="00560BA1" w:rsidRDefault="00560BA1" w:rsidP="00560BA1">
      <w:pPr>
        <w:spacing w:before="0"/>
        <w:ind w:left="426" w:firstLine="567"/>
        <w:jc w:val="left"/>
        <w:rPr>
          <w:rFonts w:cs="Arial"/>
          <w:b/>
          <w:lang w:val="sr-Cyrl-CS" w:eastAsia="sr-Latn-CS"/>
        </w:rPr>
      </w:pPr>
      <w:r w:rsidRPr="00560BA1">
        <w:rPr>
          <w:rFonts w:cs="Arial"/>
          <w:b/>
          <w:lang w:val="sr-Cyrl-CS" w:eastAsia="sr-Latn-CS"/>
        </w:rPr>
        <w:t xml:space="preserve">Уз испоруку </w:t>
      </w:r>
      <w:r w:rsidRPr="00560BA1">
        <w:rPr>
          <w:rFonts w:cs="Arial"/>
          <w:b/>
          <w:lang w:val="sr-Latn-CS" w:eastAsia="sr-Latn-CS"/>
        </w:rPr>
        <w:t xml:space="preserve">робе </w:t>
      </w:r>
      <w:r w:rsidRPr="00560BA1">
        <w:rPr>
          <w:rFonts w:cs="Arial"/>
          <w:b/>
          <w:lang w:val="sr-Cyrl-CS" w:eastAsia="sr-Latn-CS"/>
        </w:rPr>
        <w:t>доставити  УВЕРЕЊЕ О КОНТРОЛИСАЊУ (</w:t>
      </w:r>
      <w:r w:rsidRPr="00560BA1">
        <w:rPr>
          <w:rFonts w:cs="Arial"/>
          <w:b/>
          <w:lang w:val="sr-Latn-RS" w:eastAsia="sr-Latn-CS"/>
        </w:rPr>
        <w:t>EN 10204 TČ.3.1)</w:t>
      </w:r>
      <w:r w:rsidRPr="00560BA1">
        <w:rPr>
          <w:rFonts w:cs="Arial"/>
          <w:b/>
          <w:lang w:val="sr-Cyrl-CS" w:eastAsia="sr-Latn-CS"/>
        </w:rPr>
        <w:t>, (</w:t>
      </w:r>
      <w:r w:rsidRPr="00560BA1">
        <w:rPr>
          <w:rFonts w:cs="Arial"/>
          <w:b/>
          <w:lang w:val="sr-Latn-CS" w:eastAsia="sr-Latn-CS"/>
        </w:rPr>
        <w:t>CERTIFICATE OF QUALITY)</w:t>
      </w:r>
      <w:r w:rsidRPr="00560BA1">
        <w:rPr>
          <w:rFonts w:cs="Arial"/>
          <w:b/>
          <w:lang w:val="sr-Cyrl-CS" w:eastAsia="sr-Latn-CS"/>
        </w:rPr>
        <w:t xml:space="preserve"> који ће бити услов за пријем позиција у магацин наручиоца које садржи:</w:t>
      </w:r>
    </w:p>
    <w:p w:rsidR="00560BA1" w:rsidRPr="00560BA1" w:rsidRDefault="00560BA1" w:rsidP="008E78EB">
      <w:pPr>
        <w:numPr>
          <w:ilvl w:val="0"/>
          <w:numId w:val="36"/>
        </w:numPr>
        <w:spacing w:before="0"/>
        <w:ind w:left="426" w:firstLine="567"/>
        <w:jc w:val="left"/>
        <w:rPr>
          <w:rFonts w:cs="Arial"/>
          <w:b/>
          <w:lang w:val="sr-Cyrl-CS" w:eastAsia="sr-Latn-CS"/>
        </w:rPr>
      </w:pPr>
      <w:r w:rsidRPr="00560BA1">
        <w:rPr>
          <w:rFonts w:cs="Arial"/>
          <w:b/>
          <w:lang w:val="sr-Cyrl-CS" w:eastAsia="sr-Latn-CS"/>
        </w:rPr>
        <w:t>хемијски састав и механичка својства материјала</w:t>
      </w:r>
    </w:p>
    <w:p w:rsidR="00560BA1" w:rsidRPr="00560BA1" w:rsidRDefault="00560BA1" w:rsidP="008E78EB">
      <w:pPr>
        <w:numPr>
          <w:ilvl w:val="0"/>
          <w:numId w:val="36"/>
        </w:numPr>
        <w:spacing w:before="0"/>
        <w:ind w:left="426" w:firstLine="567"/>
        <w:jc w:val="left"/>
        <w:rPr>
          <w:rFonts w:cs="Arial"/>
          <w:b/>
          <w:lang w:val="sr-Cyrl-CS" w:eastAsia="sr-Latn-CS"/>
        </w:rPr>
      </w:pPr>
      <w:r w:rsidRPr="00560BA1">
        <w:rPr>
          <w:rFonts w:cs="Arial"/>
          <w:b/>
          <w:lang w:val="sr-Cyrl-CS" w:eastAsia="sr-Latn-CS"/>
        </w:rPr>
        <w:t>мерно контролне листе</w:t>
      </w:r>
    </w:p>
    <w:p w:rsidR="00560BA1" w:rsidRPr="00560BA1" w:rsidRDefault="00560BA1" w:rsidP="00560BA1">
      <w:pPr>
        <w:spacing w:before="0"/>
        <w:ind w:left="426" w:firstLine="567"/>
        <w:jc w:val="left"/>
        <w:rPr>
          <w:rFonts w:cs="Arial"/>
          <w:b/>
          <w:lang w:eastAsia="sr-Latn-CS"/>
        </w:rPr>
      </w:pPr>
      <w:r w:rsidRPr="00560BA1">
        <w:rPr>
          <w:rFonts w:cs="Arial"/>
          <w:b/>
          <w:lang w:val="sr-Cyrl-CS" w:eastAsia="sr-Latn-CS"/>
        </w:rPr>
        <w:t>Доставити Извештај о излазној контроли одливака односно Извештај о испитивању пенетрантима и о испитивању Ултразвуком.</w:t>
      </w:r>
    </w:p>
    <w:p w:rsidR="0086636B" w:rsidRPr="0086636B" w:rsidRDefault="0086636B" w:rsidP="00560BA1">
      <w:pPr>
        <w:spacing w:before="0"/>
        <w:rPr>
          <w:rFonts w:cs="Arial"/>
          <w:lang w:val="sr-Cyrl-RS"/>
        </w:rPr>
      </w:pPr>
    </w:p>
    <w:p w:rsidR="008544BF" w:rsidRPr="00A63646" w:rsidRDefault="008544BF" w:rsidP="008544BF">
      <w:pPr>
        <w:pStyle w:val="Heading10"/>
        <w:ind w:left="0" w:firstLine="0"/>
        <w:jc w:val="both"/>
        <w:rPr>
          <w:rFonts w:cs="Arial"/>
          <w:lang w:val="sr-Cyrl-RS"/>
        </w:rPr>
      </w:pPr>
      <w:bookmarkStart w:id="20" w:name="_Toc442559884"/>
      <w:r w:rsidRPr="00A63646">
        <w:rPr>
          <w:rFonts w:cs="Arial"/>
          <w:lang w:val="sr-Cyrl-RS"/>
        </w:rPr>
        <w:t>3.</w:t>
      </w:r>
      <w:r w:rsidR="005E041C">
        <w:rPr>
          <w:rFonts w:cs="Arial"/>
          <w:lang w:val="sr-Latn-RS"/>
        </w:rPr>
        <w:t>3</w:t>
      </w:r>
      <w:r w:rsidRPr="00A63646">
        <w:rPr>
          <w:rFonts w:cs="Arial"/>
          <w:lang w:val="sr-Cyrl-RS"/>
        </w:rPr>
        <w:t xml:space="preserve"> </w:t>
      </w:r>
      <w:r>
        <w:rPr>
          <w:rFonts w:cs="Arial"/>
          <w:lang w:val="sr-Latn-CS"/>
        </w:rPr>
        <w:t xml:space="preserve">   </w:t>
      </w:r>
      <w:r w:rsidRPr="00A63646">
        <w:rPr>
          <w:rFonts w:cs="Arial"/>
          <w:lang w:val="sr-Cyrl-RS"/>
        </w:rPr>
        <w:t>Рок испоруке добара</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Cyrl-RS"/>
        </w:rPr>
      </w:pPr>
      <w:r w:rsidRPr="00A63646">
        <w:rPr>
          <w:rFonts w:ascii="Arial" w:hAnsi="Arial" w:cs="Arial"/>
          <w:lang w:val="sr-Cyrl-RS"/>
        </w:rPr>
        <w:t xml:space="preserve">Изабрани понуђач је обавезан да испоруку добара изврши </w:t>
      </w:r>
      <w:r>
        <w:rPr>
          <w:rFonts w:ascii="Arial" w:hAnsi="Arial" w:cs="Arial"/>
          <w:lang w:val="sr-Cyrl-RS"/>
        </w:rPr>
        <w:t xml:space="preserve">у року </w:t>
      </w:r>
      <w:r w:rsidRPr="00A63646">
        <w:rPr>
          <w:rFonts w:ascii="Arial" w:hAnsi="Arial" w:cs="Arial"/>
          <w:lang w:val="sr-Cyrl-RS"/>
        </w:rPr>
        <w:t xml:space="preserve">до </w:t>
      </w:r>
      <w:r w:rsidR="000A366F">
        <w:rPr>
          <w:rFonts w:ascii="Arial" w:hAnsi="Arial" w:cs="Arial"/>
          <w:lang w:val="sr-Latn-RS"/>
        </w:rPr>
        <w:t>75</w:t>
      </w:r>
      <w:r>
        <w:rPr>
          <w:rFonts w:ascii="Arial" w:hAnsi="Arial" w:cs="Arial"/>
          <w:lang w:val="sr-Latn-RS"/>
        </w:rPr>
        <w:t xml:space="preserve"> </w:t>
      </w:r>
      <w:r>
        <w:rPr>
          <w:rFonts w:ascii="Arial" w:hAnsi="Arial" w:cs="Arial"/>
          <w:lang w:val="sr-Cyrl-RS"/>
        </w:rPr>
        <w:t xml:space="preserve">календарских дана  </w:t>
      </w:r>
      <w:r w:rsidRPr="00A63646">
        <w:rPr>
          <w:rFonts w:ascii="Arial" w:hAnsi="Arial" w:cs="Arial"/>
          <w:lang w:val="sr-Cyrl-RS"/>
        </w:rPr>
        <w:t xml:space="preserve"> од дана ступања уговора на снагу.</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Cyrl-RS"/>
        </w:rPr>
      </w:pPr>
    </w:p>
    <w:p w:rsidR="008544BF" w:rsidRPr="00A63646" w:rsidRDefault="008544BF" w:rsidP="008544BF">
      <w:pPr>
        <w:pStyle w:val="Heading10"/>
        <w:rPr>
          <w:rFonts w:cs="Arial"/>
          <w:lang w:val="ru-RU"/>
        </w:rPr>
      </w:pPr>
      <w:bookmarkStart w:id="21" w:name="_Toc441651542"/>
      <w:bookmarkStart w:id="22" w:name="_Toc442559880"/>
      <w:r w:rsidRPr="00A63646">
        <w:rPr>
          <w:rFonts w:cs="Arial"/>
          <w:lang w:val="ru-RU"/>
        </w:rPr>
        <w:t>3.</w:t>
      </w:r>
      <w:r w:rsidR="005E041C">
        <w:rPr>
          <w:rFonts w:cs="Arial"/>
          <w:lang w:val="sr-Latn-CS"/>
        </w:rPr>
        <w:t>4</w:t>
      </w:r>
      <w:r w:rsidRPr="00A63646">
        <w:rPr>
          <w:rFonts w:cs="Arial"/>
          <w:lang w:val="ru-RU"/>
        </w:rPr>
        <w:t xml:space="preserve">.  </w:t>
      </w:r>
      <w:r>
        <w:rPr>
          <w:rFonts w:cs="Arial"/>
          <w:lang w:val="sr-Latn-CS"/>
        </w:rPr>
        <w:t xml:space="preserve"> </w:t>
      </w:r>
      <w:r w:rsidRPr="00A63646">
        <w:rPr>
          <w:rFonts w:cs="Arial"/>
        </w:rPr>
        <w:t>Место испоруке добара</w:t>
      </w:r>
      <w:bookmarkEnd w:id="21"/>
      <w:bookmarkEnd w:id="22"/>
    </w:p>
    <w:p w:rsidR="008544BF" w:rsidRPr="00A63646" w:rsidRDefault="008544BF" w:rsidP="008544BF">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Костолац, </w:t>
      </w:r>
      <w:r w:rsidRPr="00A63646">
        <w:rPr>
          <w:rFonts w:cs="Arial"/>
          <w:lang w:val="sr-Cyrl-CS" w:eastAsia="zh-CN"/>
        </w:rPr>
        <w:t>складиште</w:t>
      </w:r>
      <w:r w:rsidRPr="00A63646">
        <w:rPr>
          <w:rFonts w:cs="Arial"/>
          <w:lang w:val="ru-RU" w:eastAsia="zh-CN"/>
        </w:rPr>
        <w:t xml:space="preserve"> Наручиоца</w:t>
      </w:r>
      <w:r>
        <w:rPr>
          <w:rFonts w:cs="Arial"/>
          <w:lang w:val="ru-RU" w:eastAsia="zh-CN"/>
        </w:rPr>
        <w:t>.</w:t>
      </w:r>
    </w:p>
    <w:p w:rsidR="008544BF" w:rsidRPr="00A63646" w:rsidRDefault="005E041C" w:rsidP="00B70C8F">
      <w:pPr>
        <w:pStyle w:val="Heading10"/>
        <w:ind w:left="0" w:firstLine="0"/>
        <w:rPr>
          <w:rFonts w:cs="Arial"/>
        </w:rPr>
      </w:pPr>
      <w:r>
        <w:rPr>
          <w:rFonts w:cs="Arial"/>
          <w:lang w:val="sr-Cyrl-RS"/>
        </w:rPr>
        <w:t>3.5</w:t>
      </w:r>
      <w:r w:rsidR="00B70C8F">
        <w:rPr>
          <w:rFonts w:cs="Arial"/>
          <w:lang w:val="sr-Cyrl-RS"/>
        </w:rPr>
        <w:t>.</w:t>
      </w:r>
      <w:r w:rsidR="008544BF" w:rsidRPr="00A63646">
        <w:rPr>
          <w:rFonts w:cs="Arial"/>
        </w:rPr>
        <w:t>Квалитативни и квантитативни пријем</w:t>
      </w:r>
    </w:p>
    <w:p w:rsidR="008544BF" w:rsidRPr="00A63646" w:rsidRDefault="008544BF" w:rsidP="008544BF">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8544BF" w:rsidRPr="00A63646" w:rsidRDefault="008544BF" w:rsidP="008544BF">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lang w:val="sr-Cyrl-RS"/>
        </w:rPr>
        <w:t>захтеваном</w:t>
      </w:r>
      <w:r w:rsidRPr="00A63646">
        <w:rPr>
          <w:rFonts w:ascii="Arial" w:hAnsi="Arial" w:cs="Arial"/>
          <w:lang w:val="ru-RU"/>
        </w:rPr>
        <w:t xml:space="preserve"> паковању</w:t>
      </w:r>
    </w:p>
    <w:p w:rsidR="008544BF" w:rsidRPr="00592CF4"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rsidR="008544BF" w:rsidRPr="00A63646" w:rsidRDefault="008544BF" w:rsidP="008544BF">
      <w:pPr>
        <w:autoSpaceDE w:val="0"/>
        <w:autoSpaceDN w:val="0"/>
        <w:adjustRightInd w:val="0"/>
        <w:spacing w:before="0"/>
        <w:rPr>
          <w:rFonts w:cs="Arial"/>
          <w:lang w:val="ru-RU"/>
        </w:rPr>
      </w:pPr>
      <w:r w:rsidRPr="00A636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544BF" w:rsidRPr="00A63646" w:rsidRDefault="008544BF" w:rsidP="008544BF">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B70C8F" w:rsidRPr="00D93A28" w:rsidRDefault="008544BF" w:rsidP="008544BF">
      <w:pPr>
        <w:pStyle w:val="ListParagraph"/>
        <w:autoSpaceDE w:val="0"/>
        <w:autoSpaceDN w:val="0"/>
        <w:adjustRightInd w:val="0"/>
        <w:spacing w:before="0" w:after="0" w:line="240" w:lineRule="auto"/>
        <w:ind w:left="0"/>
        <w:contextualSpacing w:val="0"/>
        <w:rPr>
          <w:rFonts w:ascii="Arial" w:hAnsi="Arial" w:cs="Arial"/>
          <w:lang w:val="sr-Latn-CS"/>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8544BF" w:rsidRPr="00A63646" w:rsidRDefault="005E041C" w:rsidP="00B70C8F">
      <w:pPr>
        <w:pStyle w:val="Heading10"/>
        <w:ind w:left="0" w:firstLine="0"/>
        <w:rPr>
          <w:rFonts w:cs="Arial"/>
        </w:rPr>
      </w:pPr>
      <w:bookmarkStart w:id="23" w:name="_Toc441651543"/>
      <w:bookmarkStart w:id="24" w:name="_Toc442559881"/>
      <w:r>
        <w:rPr>
          <w:rFonts w:cs="Arial"/>
          <w:lang w:val="sr-Cyrl-RS"/>
        </w:rPr>
        <w:t>3.6</w:t>
      </w:r>
      <w:r w:rsidR="00B70C8F">
        <w:rPr>
          <w:rFonts w:cs="Arial"/>
          <w:lang w:val="sr-Cyrl-RS"/>
        </w:rPr>
        <w:t>.</w:t>
      </w:r>
      <w:r w:rsidR="008544BF" w:rsidRPr="00A63646">
        <w:rPr>
          <w:rFonts w:cs="Arial"/>
        </w:rPr>
        <w:t>Гарантни рок</w:t>
      </w:r>
      <w:bookmarkEnd w:id="23"/>
      <w:bookmarkEnd w:id="24"/>
    </w:p>
    <w:p w:rsidR="00E4026E" w:rsidRDefault="008544BF" w:rsidP="008544BF">
      <w:pPr>
        <w:spacing w:before="0"/>
        <w:rPr>
          <w:rFonts w:cs="Arial"/>
          <w:lang w:val="sr-Cyrl-RS" w:eastAsia="zh-CN"/>
        </w:rPr>
      </w:pPr>
      <w:r w:rsidRPr="00A63646">
        <w:rPr>
          <w:rFonts w:cs="Arial"/>
          <w:lang w:val="ru-RU" w:eastAsia="zh-CN"/>
        </w:rPr>
        <w:t xml:space="preserve">Гарантни рок за предмет набавке је </w:t>
      </w:r>
      <w:r w:rsidR="005E041C">
        <w:rPr>
          <w:rFonts w:cs="Arial"/>
          <w:lang w:val="sr-Cyrl-RS" w:eastAsia="zh-CN"/>
        </w:rPr>
        <w:t xml:space="preserve">минимум </w:t>
      </w:r>
      <w:r w:rsidR="000A366F">
        <w:rPr>
          <w:rFonts w:cs="Arial"/>
          <w:lang w:val="sr-Cyrl-RS" w:eastAsia="zh-CN"/>
        </w:rPr>
        <w:t>18</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w:t>
      </w:r>
      <w:r w:rsidR="005E041C">
        <w:rPr>
          <w:rFonts w:cs="Arial"/>
          <w:lang w:val="ru-RU" w:eastAsia="zh-CN"/>
        </w:rPr>
        <w:t xml:space="preserve">и и квалитативни пријем  добара </w:t>
      </w:r>
      <w:r w:rsidR="00E4026E">
        <w:rPr>
          <w:rFonts w:cs="Arial"/>
          <w:lang w:val="sr-Cyrl-RS" w:eastAsia="zh-CN"/>
        </w:rPr>
        <w:t>.</w:t>
      </w:r>
    </w:p>
    <w:p w:rsidR="008544BF" w:rsidRPr="00A63646" w:rsidRDefault="008544BF" w:rsidP="008544BF">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8544BF" w:rsidRDefault="008544BF" w:rsidP="008544BF">
      <w:pPr>
        <w:rPr>
          <w:lang w:val="sr-Cyrl-RS" w:eastAsia="ar-SA"/>
        </w:rPr>
      </w:pPr>
    </w:p>
    <w:p w:rsidR="00EC21D1" w:rsidRPr="00EC21D1" w:rsidRDefault="00EC21D1" w:rsidP="008544BF">
      <w:pPr>
        <w:rPr>
          <w:b/>
          <w:lang w:val="sr-Cyrl-RS" w:eastAsia="ar-SA"/>
        </w:rPr>
      </w:pPr>
      <w:r w:rsidRPr="00EC21D1">
        <w:rPr>
          <w:b/>
          <w:lang w:val="sr-Cyrl-RS" w:eastAsia="ar-SA"/>
        </w:rPr>
        <w:t>3.7. Обилазак локације</w:t>
      </w:r>
    </w:p>
    <w:p w:rsidR="00EC21D1" w:rsidRPr="00EC21D1" w:rsidRDefault="00EC21D1" w:rsidP="008E78EB">
      <w:pPr>
        <w:numPr>
          <w:ilvl w:val="0"/>
          <w:numId w:val="34"/>
        </w:numPr>
        <w:tabs>
          <w:tab w:val="num" w:pos="1080"/>
          <w:tab w:val="center" w:pos="1122"/>
          <w:tab w:val="right" w:pos="9405"/>
        </w:tabs>
        <w:spacing w:before="0"/>
        <w:ind w:left="1122" w:hanging="561"/>
        <w:jc w:val="left"/>
        <w:rPr>
          <w:rFonts w:cs="Arial"/>
          <w:noProof/>
          <w:lang w:val="sr-Latn-CS" w:eastAsia="sr-Latn-CS"/>
        </w:rPr>
      </w:pPr>
      <w:r w:rsidRPr="00EC21D1">
        <w:rPr>
          <w:rFonts w:cs="Arial"/>
          <w:noProof/>
          <w:lang w:val="sr-Cyrl-RS" w:eastAsia="sr-Latn-CS"/>
        </w:rPr>
        <w:t xml:space="preserve">Понуђачи могу да се упознају са локацијом и предметом набавке пре достављања понуде. Понуђач ће у року, најкасније до 2 дана од дана обиласка локације, која је предвиђена за </w:t>
      </w:r>
      <w:r w:rsidR="00B823A4">
        <w:rPr>
          <w:rFonts w:cs="Arial"/>
          <w:noProof/>
          <w:lang w:val="sr-Cyrl-RS" w:eastAsia="sr-Latn-CS"/>
        </w:rPr>
        <w:t>28.08.2019.</w:t>
      </w:r>
      <w:bookmarkStart w:id="25" w:name="_GoBack"/>
      <w:bookmarkEnd w:id="25"/>
      <w:r w:rsidRPr="00EC21D1">
        <w:rPr>
          <w:rFonts w:cs="Arial"/>
          <w:noProof/>
          <w:lang w:val="sr-Cyrl-RS" w:eastAsia="sr-Latn-CS"/>
        </w:rPr>
        <w:t xml:space="preserve">године у </w:t>
      </w:r>
      <w:r w:rsidRPr="00EC21D1">
        <w:rPr>
          <w:rFonts w:cs="Arial"/>
          <w:b/>
          <w:noProof/>
          <w:color w:val="FF0000"/>
          <w:lang w:val="sr-Cyrl-CS" w:eastAsia="sr-Latn-CS"/>
        </w:rPr>
        <w:t>10</w:t>
      </w:r>
      <w:r w:rsidRPr="00EC21D1">
        <w:rPr>
          <w:rFonts w:cs="Arial"/>
          <w:b/>
          <w:noProof/>
          <w:color w:val="FF0000"/>
          <w:lang w:val="sr-Latn-CS" w:eastAsia="sr-Latn-CS"/>
        </w:rPr>
        <w:t xml:space="preserve">:00 </w:t>
      </w:r>
      <w:r w:rsidRPr="00EC21D1">
        <w:rPr>
          <w:rFonts w:cs="Arial"/>
          <w:noProof/>
          <w:lang w:val="sr-Cyrl-RS" w:eastAsia="sr-Latn-CS"/>
        </w:rPr>
        <w:t>часова, пре  обиласка локације доставити информације о броју особа чије се присуство планира током посете локацији (укључујући и личне податке сваког од учесника) као и изјаву да чланови његовог особља или његови представници ослобађају Наручиоца, његово особље или његове представнике од сваке одговорности и да преузимају на себе одговорност за смртни случај или случај повреде, губитка или оштећења имовине и било који други губитак, штету или трошкове настале као резултат посете локацији.</w:t>
      </w:r>
    </w:p>
    <w:p w:rsidR="00EC21D1" w:rsidRPr="00EC21D1" w:rsidRDefault="00EC21D1" w:rsidP="008E78EB">
      <w:pPr>
        <w:numPr>
          <w:ilvl w:val="0"/>
          <w:numId w:val="35"/>
        </w:numPr>
        <w:tabs>
          <w:tab w:val="center" w:pos="1122"/>
          <w:tab w:val="right" w:pos="9405"/>
        </w:tabs>
        <w:spacing w:before="0"/>
        <w:ind w:left="1122" w:hanging="561"/>
        <w:jc w:val="left"/>
        <w:rPr>
          <w:rFonts w:cs="Arial"/>
          <w:noProof/>
          <w:lang w:val="sr-Latn-CS" w:eastAsia="sr-Latn-CS"/>
        </w:rPr>
      </w:pPr>
      <w:r w:rsidRPr="00EC21D1">
        <w:rPr>
          <w:rFonts w:cs="Arial"/>
          <w:noProof/>
          <w:lang w:val="sr-Cyrl-RS" w:eastAsia="sr-Latn-CS"/>
        </w:rPr>
        <w:t>током обиласка локације неће се давати било каква објашњења у вези са конкурсном документацијом.</w:t>
      </w:r>
    </w:p>
    <w:p w:rsidR="00EC21D1" w:rsidRPr="00EC21D1" w:rsidRDefault="00EC21D1" w:rsidP="008E78EB">
      <w:pPr>
        <w:numPr>
          <w:ilvl w:val="0"/>
          <w:numId w:val="35"/>
        </w:numPr>
        <w:tabs>
          <w:tab w:val="center" w:pos="1122"/>
          <w:tab w:val="right" w:pos="9405"/>
        </w:tabs>
        <w:spacing w:before="0"/>
        <w:ind w:left="1122" w:hanging="561"/>
        <w:jc w:val="left"/>
        <w:rPr>
          <w:rFonts w:cs="Arial"/>
          <w:noProof/>
          <w:lang w:val="sr-Latn-CS" w:eastAsia="sr-Latn-CS"/>
        </w:rPr>
      </w:pPr>
      <w:r w:rsidRPr="00EC21D1">
        <w:rPr>
          <w:rFonts w:cs="Arial"/>
          <w:noProof/>
          <w:lang w:val="sr-Cyrl-RS" w:eastAsia="sr-Latn-CS"/>
        </w:rPr>
        <w:t>трошкове посете локацији сносиће понуђач.</w:t>
      </w:r>
    </w:p>
    <w:p w:rsidR="00EC21D1" w:rsidRPr="00EC21D1" w:rsidRDefault="00EC21D1" w:rsidP="008E78EB">
      <w:pPr>
        <w:numPr>
          <w:ilvl w:val="0"/>
          <w:numId w:val="35"/>
        </w:numPr>
        <w:tabs>
          <w:tab w:val="center" w:pos="1122"/>
          <w:tab w:val="right" w:pos="9405"/>
        </w:tabs>
        <w:spacing w:before="0"/>
        <w:ind w:left="1122" w:hanging="561"/>
        <w:jc w:val="left"/>
        <w:rPr>
          <w:rFonts w:cs="Arial"/>
          <w:noProof/>
          <w:color w:val="000080"/>
          <w:lang w:val="sr-Latn-CS" w:eastAsia="sr-Latn-CS"/>
        </w:rPr>
      </w:pPr>
      <w:r w:rsidRPr="00EC21D1">
        <w:rPr>
          <w:rFonts w:cs="Arial"/>
          <w:noProof/>
          <w:lang w:val="sr-Cyrl-RS" w:eastAsia="sr-Latn-CS"/>
        </w:rPr>
        <w:t>овлашћени представници понуђача ће, пре заказаног обиласка локације, од наручиоца добити дозволу која омогућава улазак у просторије и терене у поседу Наручиоца за потребе посете локацији извођења радова.</w:t>
      </w:r>
    </w:p>
    <w:p w:rsidR="00EC21D1" w:rsidRPr="00EC21D1" w:rsidRDefault="00EC21D1" w:rsidP="008E78EB">
      <w:pPr>
        <w:numPr>
          <w:ilvl w:val="0"/>
          <w:numId w:val="35"/>
        </w:numPr>
        <w:tabs>
          <w:tab w:val="center" w:pos="1122"/>
          <w:tab w:val="right" w:pos="9405"/>
        </w:tabs>
        <w:spacing w:before="0"/>
        <w:ind w:left="1122" w:hanging="561"/>
        <w:jc w:val="left"/>
        <w:rPr>
          <w:rFonts w:cs="Arial"/>
          <w:noProof/>
          <w:color w:val="000080"/>
          <w:lang w:val="sr-Latn-CS" w:eastAsia="sr-Latn-CS"/>
        </w:rPr>
      </w:pPr>
      <w:r w:rsidRPr="00EC21D1">
        <w:rPr>
          <w:rFonts w:cs="Arial"/>
          <w:b/>
          <w:i/>
          <w:noProof/>
          <w:lang w:val="sr-Cyrl-RS" w:eastAsia="sr-Latn-CS"/>
        </w:rPr>
        <w:t xml:space="preserve">Особа за контакт: </w:t>
      </w:r>
      <w:r w:rsidRPr="00EC21D1">
        <w:rPr>
          <w:rFonts w:cs="Arial"/>
          <w:noProof/>
          <w:lang w:val="sr-Cyrl-CS" w:eastAsia="sr-Latn-CS"/>
        </w:rPr>
        <w:t>Александар Глишић</w:t>
      </w:r>
      <w:r w:rsidRPr="00EC21D1">
        <w:rPr>
          <w:rFonts w:cs="Arial"/>
          <w:noProof/>
          <w:lang w:val="sr-Cyrl-RS" w:eastAsia="sr-Latn-CS"/>
        </w:rPr>
        <w:t xml:space="preserve">, е-mаil: </w:t>
      </w:r>
      <w:hyperlink r:id="rId168" w:history="1">
        <w:r w:rsidRPr="00EC21D1">
          <w:rPr>
            <w:rFonts w:cs="Arial"/>
            <w:noProof/>
            <w:color w:val="0000FF"/>
            <w:u w:val="single"/>
            <w:lang w:val="sr-Latn-CS" w:eastAsia="sr-Latn-CS"/>
          </w:rPr>
          <w:t>aleksandar.</w:t>
        </w:r>
        <w:r w:rsidRPr="00EC21D1">
          <w:rPr>
            <w:rFonts w:cs="Arial"/>
            <w:noProof/>
            <w:color w:val="0000FF"/>
            <w:u w:val="single"/>
            <w:lang w:val="sr-Cyrl-CS" w:eastAsia="sr-Latn-CS"/>
          </w:rPr>
          <w:t>glisic</w:t>
        </w:r>
        <w:r w:rsidRPr="00EC21D1">
          <w:rPr>
            <w:rFonts w:cs="Arial"/>
            <w:noProof/>
            <w:color w:val="0000FF"/>
            <w:u w:val="single"/>
            <w:lang w:val="sr-Latn-CS" w:eastAsia="sr-Latn-CS"/>
          </w:rPr>
          <w:t>@te-ko.rs</w:t>
        </w:r>
      </w:hyperlink>
    </w:p>
    <w:p w:rsidR="00EC21D1" w:rsidRPr="00EC21D1" w:rsidRDefault="00EC21D1" w:rsidP="008E78EB">
      <w:pPr>
        <w:numPr>
          <w:ilvl w:val="0"/>
          <w:numId w:val="35"/>
        </w:numPr>
        <w:tabs>
          <w:tab w:val="center" w:pos="1122"/>
          <w:tab w:val="right" w:pos="9405"/>
        </w:tabs>
        <w:spacing w:before="0"/>
        <w:ind w:left="1122" w:hanging="561"/>
        <w:jc w:val="left"/>
        <w:rPr>
          <w:rFonts w:cs="Arial"/>
          <w:noProof/>
          <w:lang w:val="sr-Latn-CS" w:eastAsia="sr-Latn-CS"/>
        </w:rPr>
      </w:pPr>
      <w:r w:rsidRPr="00EC21D1">
        <w:rPr>
          <w:rFonts w:cs="Arial"/>
          <w:b/>
          <w:noProof/>
          <w:lang w:val="sr-Cyrl-RS" w:eastAsia="sr-Latn-CS"/>
        </w:rPr>
        <w:t>Обилазак локације није услов од кога ће зависити прихватљивост понуде</w:t>
      </w:r>
    </w:p>
    <w:p w:rsidR="00EC21D1" w:rsidRDefault="00EC21D1" w:rsidP="008544BF">
      <w:pPr>
        <w:rPr>
          <w:lang w:val="sr-Cyrl-RS" w:eastAsia="ar-SA"/>
        </w:rPr>
      </w:pPr>
    </w:p>
    <w:p w:rsidR="0086636B" w:rsidRDefault="00EC21D1" w:rsidP="0086636B">
      <w:pPr>
        <w:rPr>
          <w:rFonts w:cs="Arial"/>
          <w:b/>
          <w:noProof/>
          <w:lang w:val="sr-Cyrl-RS"/>
        </w:rPr>
      </w:pPr>
      <w:r>
        <w:rPr>
          <w:rFonts w:cs="Arial"/>
          <w:b/>
          <w:noProof/>
          <w:lang w:val="sr-Cyrl-RS"/>
        </w:rPr>
        <w:t>Напомена: Цртежи у електронском облику у прилогу.</w:t>
      </w:r>
    </w:p>
    <w:p w:rsidR="00A1581D" w:rsidRDefault="00A1581D" w:rsidP="0086636B">
      <w:pPr>
        <w:rPr>
          <w:rFonts w:cs="Arial"/>
          <w:b/>
          <w:noProof/>
          <w:lang w:val="sr-Cyrl-RS"/>
        </w:rPr>
      </w:pPr>
    </w:p>
    <w:p w:rsidR="00A1581D" w:rsidRDefault="00A1581D" w:rsidP="0086636B">
      <w:pPr>
        <w:rPr>
          <w:rFonts w:cs="Arial"/>
          <w:b/>
          <w:noProof/>
          <w:lang w:val="sr-Cyrl-RS"/>
        </w:rPr>
      </w:pPr>
    </w:p>
    <w:p w:rsidR="00A1581D" w:rsidRDefault="00A1581D" w:rsidP="0086636B">
      <w:pPr>
        <w:rPr>
          <w:rFonts w:cs="Arial"/>
          <w:b/>
          <w:noProof/>
          <w:lang w:val="sr-Cyrl-RS"/>
        </w:rPr>
      </w:pPr>
    </w:p>
    <w:p w:rsidR="00A1581D" w:rsidRDefault="00A1581D" w:rsidP="0086636B">
      <w:pPr>
        <w:rPr>
          <w:rFonts w:cs="Arial"/>
          <w:b/>
          <w:noProof/>
          <w:lang w:val="sr-Cyrl-RS"/>
        </w:rPr>
      </w:pPr>
    </w:p>
    <w:p w:rsidR="00A1581D" w:rsidRDefault="00A1581D" w:rsidP="0086636B">
      <w:pPr>
        <w:rPr>
          <w:rFonts w:cs="Arial"/>
          <w:b/>
          <w:noProof/>
          <w:lang w:val="sr-Cyrl-RS"/>
        </w:rPr>
      </w:pPr>
    </w:p>
    <w:p w:rsidR="00A1581D" w:rsidRDefault="00A1581D" w:rsidP="0086636B">
      <w:pPr>
        <w:rPr>
          <w:rFonts w:cs="Arial"/>
          <w:b/>
          <w:noProof/>
          <w:lang w:val="sr-Cyrl-RS"/>
        </w:rPr>
      </w:pPr>
    </w:p>
    <w:p w:rsidR="008544BF" w:rsidRDefault="008544BF" w:rsidP="008544BF">
      <w:pPr>
        <w:pStyle w:val="Heading10"/>
        <w:ind w:left="0" w:firstLine="0"/>
        <w:rPr>
          <w:rFonts w:cs="Arial"/>
          <w:lang w:val="sr-Latn-CS"/>
        </w:rPr>
      </w:pPr>
    </w:p>
    <w:p w:rsidR="00756A02" w:rsidRPr="00485884" w:rsidRDefault="008544BF" w:rsidP="00E73619">
      <w:pPr>
        <w:pStyle w:val="Heading10"/>
        <w:ind w:left="0" w:firstLine="0"/>
        <w:rPr>
          <w:rFonts w:cs="Arial"/>
        </w:rPr>
      </w:pPr>
      <w:r>
        <w:rPr>
          <w:rFonts w:cs="Arial"/>
          <w:lang w:val="sr-Latn-RS"/>
        </w:rPr>
        <w:lastRenderedPageBreak/>
        <w:t>4.</w:t>
      </w:r>
      <w:r w:rsidR="00756A02" w:rsidRPr="0048588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5884" w:rsidRPr="00485884" w:rsidTr="008112A2">
        <w:trPr>
          <w:trHeight w:val="524"/>
          <w:jc w:val="center"/>
        </w:trPr>
        <w:tc>
          <w:tcPr>
            <w:tcW w:w="729" w:type="dxa"/>
            <w:vAlign w:val="center"/>
          </w:tcPr>
          <w:p w:rsidR="00175774" w:rsidRPr="00485884" w:rsidRDefault="00175774" w:rsidP="003A4822">
            <w:pPr>
              <w:jc w:val="center"/>
              <w:rPr>
                <w:rFonts w:cs="Arial"/>
                <w:b/>
              </w:rPr>
            </w:pPr>
            <w:r w:rsidRPr="00485884">
              <w:rPr>
                <w:rFonts w:cs="Arial"/>
                <w:b/>
              </w:rPr>
              <w:t>Ред. бр.</w:t>
            </w:r>
          </w:p>
        </w:tc>
        <w:tc>
          <w:tcPr>
            <w:tcW w:w="8430" w:type="dxa"/>
            <w:vAlign w:val="center"/>
          </w:tcPr>
          <w:p w:rsidR="00175774" w:rsidRPr="00485884" w:rsidRDefault="00175774" w:rsidP="003A4822">
            <w:pPr>
              <w:ind w:right="-180"/>
              <w:jc w:val="center"/>
              <w:rPr>
                <w:rFonts w:cs="Arial"/>
                <w:b/>
                <w:lang w:val="ru-RU"/>
              </w:rPr>
            </w:pPr>
            <w:r w:rsidRPr="00485884">
              <w:rPr>
                <w:rStyle w:val="Heading1Char"/>
              </w:rPr>
              <w:t>4.1</w:t>
            </w:r>
            <w:r w:rsidRPr="00485884">
              <w:rPr>
                <w:rFonts w:cs="Arial"/>
                <w:b/>
                <w:lang w:val="ru-RU"/>
              </w:rPr>
              <w:t xml:space="preserve">  ОБАВЕЗНИ УСЛОВИ </w:t>
            </w:r>
          </w:p>
          <w:p w:rsidR="00175774" w:rsidRPr="00485884" w:rsidRDefault="00175774" w:rsidP="003A4822">
            <w:pPr>
              <w:jc w:val="center"/>
              <w:rPr>
                <w:rFonts w:cs="Arial"/>
                <w:b/>
              </w:rPr>
            </w:pPr>
            <w:r w:rsidRPr="00485884">
              <w:rPr>
                <w:rFonts w:cs="Arial"/>
                <w:b/>
                <w:lang w:val="ru-RU"/>
              </w:rPr>
              <w:t xml:space="preserve">ЗА УЧЕШЋЕ У ПОСТУПКУ ЈАВНЕ НАБАВКЕ ИЗ ЧЛАНА 75. </w:t>
            </w:r>
            <w:r w:rsidRPr="00485884">
              <w:rPr>
                <w:rFonts w:cs="Arial"/>
                <w:b/>
              </w:rPr>
              <w:t>З</w:t>
            </w:r>
            <w:r w:rsidR="005C7CDE" w:rsidRPr="00485884">
              <w:rPr>
                <w:rFonts w:cs="Arial"/>
                <w:b/>
              </w:rPr>
              <w:t>АКОНА</w:t>
            </w:r>
          </w:p>
          <w:p w:rsidR="00175774" w:rsidRPr="00485884" w:rsidRDefault="00175774" w:rsidP="003A4822">
            <w:pPr>
              <w:jc w:val="center"/>
              <w:rPr>
                <w:rFonts w:cs="Arial"/>
                <w:b/>
              </w:rPr>
            </w:pPr>
          </w:p>
        </w:tc>
      </w:tr>
      <w:tr w:rsidR="00485884" w:rsidRPr="00C65223" w:rsidTr="008112A2">
        <w:trPr>
          <w:jc w:val="center"/>
        </w:trPr>
        <w:tc>
          <w:tcPr>
            <w:tcW w:w="729" w:type="dxa"/>
            <w:vAlign w:val="center"/>
          </w:tcPr>
          <w:p w:rsidR="00175774" w:rsidRPr="00485884" w:rsidRDefault="00175774" w:rsidP="003A4822">
            <w:pPr>
              <w:jc w:val="center"/>
              <w:rPr>
                <w:rFonts w:cs="Arial"/>
              </w:rPr>
            </w:pPr>
            <w:r w:rsidRPr="00485884">
              <w:rPr>
                <w:rFonts w:cs="Arial"/>
              </w:rPr>
              <w:t>1.</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pl-PL"/>
              </w:rPr>
              <w:t>Да је понуђач регистрован код надлежног органа, односно уписан у одговарајући регистар;</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 xml:space="preserve">Доказ: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за правно лице:</w:t>
            </w:r>
            <w:r w:rsidRPr="0048588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предузетнике: </w:t>
            </w:r>
            <w:r w:rsidRPr="0048588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293D68">
            <w:pPr>
              <w:numPr>
                <w:ilvl w:val="0"/>
                <w:numId w:val="17"/>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овај доказ доставити за сваког </w:t>
            </w:r>
            <w:r w:rsidR="00B46D29" w:rsidRPr="00485884">
              <w:rPr>
                <w:rFonts w:eastAsia="Calibri" w:cs="Arial"/>
                <w:i/>
                <w:lang w:val="sr-Cyrl-CS"/>
              </w:rPr>
              <w:t>члана групе понуђача</w:t>
            </w:r>
          </w:p>
          <w:p w:rsidR="00175774" w:rsidRPr="00485884" w:rsidRDefault="00175774" w:rsidP="00293D68">
            <w:pPr>
              <w:numPr>
                <w:ilvl w:val="0"/>
                <w:numId w:val="17"/>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85884" w:rsidRPr="00C65223" w:rsidTr="008112A2">
        <w:trPr>
          <w:trHeight w:val="3706"/>
          <w:jc w:val="center"/>
        </w:trPr>
        <w:tc>
          <w:tcPr>
            <w:tcW w:w="729" w:type="dxa"/>
            <w:vAlign w:val="center"/>
          </w:tcPr>
          <w:p w:rsidR="00175774" w:rsidRPr="00485884" w:rsidRDefault="00175774" w:rsidP="003A4822">
            <w:pPr>
              <w:jc w:val="center"/>
              <w:rPr>
                <w:rFonts w:cs="Arial"/>
              </w:rPr>
            </w:pPr>
            <w:r w:rsidRPr="00485884">
              <w:rPr>
                <w:rFonts w:cs="Arial"/>
              </w:rPr>
              <w:t>2.</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autoSpaceDE w:val="0"/>
              <w:autoSpaceDN w:val="0"/>
              <w:adjustRightInd w:val="0"/>
              <w:rPr>
                <w:rFonts w:cs="Arial"/>
                <w:b/>
                <w:u w:val="single"/>
                <w:lang w:val="ru-RU"/>
              </w:rPr>
            </w:pPr>
            <w:r w:rsidRPr="00485884">
              <w:rPr>
                <w:rFonts w:eastAsia="Calibri" w:cs="Arial"/>
                <w:lang w:val="ru-RU"/>
              </w:rPr>
              <w:t xml:space="preserve">- </w:t>
            </w:r>
            <w:r w:rsidRPr="00485884">
              <w:rPr>
                <w:rFonts w:eastAsia="Calibri" w:cs="Arial"/>
                <w:b/>
                <w:lang w:val="ru-RU"/>
              </w:rPr>
              <w:t>за правно лице:</w:t>
            </w:r>
          </w:p>
          <w:p w:rsidR="00175774" w:rsidRPr="00485884" w:rsidRDefault="00175774" w:rsidP="003A4822">
            <w:pPr>
              <w:rPr>
                <w:rFonts w:cs="Arial"/>
                <w:lang w:val="ru-RU"/>
              </w:rPr>
            </w:pPr>
            <w:r w:rsidRPr="00485884">
              <w:rPr>
                <w:rFonts w:cs="Arial"/>
                <w:lang w:val="ru-RU"/>
              </w:rPr>
              <w:t>1) ЗА ЗАКОНСКОГ ЗАСТУПНИКА</w:t>
            </w:r>
            <w:r w:rsidRPr="00485884">
              <w:rPr>
                <w:rFonts w:cs="Arial"/>
                <w:b/>
                <w:lang w:val="ru-RU"/>
              </w:rPr>
              <w:t xml:space="preserve"> –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rPr>
                <w:rFonts w:cs="Arial"/>
                <w:lang w:val="ru-RU"/>
              </w:rPr>
            </w:pPr>
            <w:r w:rsidRPr="0048588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485884">
                <w:rPr>
                  <w:rStyle w:val="Hyperlink"/>
                  <w:rFonts w:cs="Arial"/>
                  <w:color w:val="auto"/>
                </w:rPr>
                <w:t>http</w:t>
              </w:r>
              <w:r w:rsidRPr="00485884">
                <w:rPr>
                  <w:rStyle w:val="Hyperlink"/>
                  <w:rFonts w:cs="Arial"/>
                  <w:color w:val="auto"/>
                  <w:lang w:val="ru-RU"/>
                </w:rPr>
                <w:t>://</w:t>
              </w:r>
              <w:r w:rsidRPr="00485884">
                <w:rPr>
                  <w:rStyle w:val="Hyperlink"/>
                  <w:rFonts w:cs="Arial"/>
                  <w:color w:val="auto"/>
                </w:rPr>
                <w:t>www</w:t>
              </w:r>
              <w:r w:rsidRPr="00485884">
                <w:rPr>
                  <w:rStyle w:val="Hyperlink"/>
                  <w:rFonts w:cs="Arial"/>
                  <w:color w:val="auto"/>
                  <w:lang w:val="ru-RU"/>
                </w:rPr>
                <w:t>.</w:t>
              </w:r>
              <w:r w:rsidRPr="00485884">
                <w:rPr>
                  <w:rStyle w:val="Hyperlink"/>
                  <w:rFonts w:cs="Arial"/>
                  <w:color w:val="auto"/>
                </w:rPr>
                <w:t>bg</w:t>
              </w:r>
              <w:r w:rsidRPr="00485884">
                <w:rPr>
                  <w:rStyle w:val="Hyperlink"/>
                  <w:rFonts w:cs="Arial"/>
                  <w:color w:val="auto"/>
                  <w:lang w:val="ru-RU"/>
                </w:rPr>
                <w:t>.</w:t>
              </w:r>
              <w:r w:rsidRPr="00485884">
                <w:rPr>
                  <w:rStyle w:val="Hyperlink"/>
                  <w:rFonts w:cs="Arial"/>
                  <w:color w:val="auto"/>
                </w:rPr>
                <w:t>vi</w:t>
              </w:r>
              <w:r w:rsidRPr="00485884">
                <w:rPr>
                  <w:rStyle w:val="Hyperlink"/>
                  <w:rFonts w:cs="Arial"/>
                  <w:color w:val="auto"/>
                  <w:lang w:val="ru-RU"/>
                </w:rPr>
                <w:t>.</w:t>
              </w:r>
              <w:r w:rsidRPr="00485884">
                <w:rPr>
                  <w:rStyle w:val="Hyperlink"/>
                  <w:rFonts w:cs="Arial"/>
                  <w:color w:val="auto"/>
                </w:rPr>
                <w:t>sud</w:t>
              </w:r>
              <w:r w:rsidRPr="00485884">
                <w:rPr>
                  <w:rStyle w:val="Hyperlink"/>
                  <w:rFonts w:cs="Arial"/>
                  <w:color w:val="auto"/>
                  <w:lang w:val="ru-RU"/>
                </w:rPr>
                <w:t>.</w:t>
              </w:r>
              <w:r w:rsidRPr="00485884">
                <w:rPr>
                  <w:rStyle w:val="Hyperlink"/>
                  <w:rFonts w:cs="Arial"/>
                  <w:color w:val="auto"/>
                </w:rPr>
                <w:t>rs</w:t>
              </w:r>
              <w:r w:rsidRPr="00485884">
                <w:rPr>
                  <w:rStyle w:val="Hyperlink"/>
                  <w:rFonts w:cs="Arial"/>
                  <w:color w:val="auto"/>
                  <w:lang w:val="ru-RU"/>
                </w:rPr>
                <w:t>/</w:t>
              </w:r>
              <w:r w:rsidRPr="00485884">
                <w:rPr>
                  <w:rStyle w:val="Hyperlink"/>
                  <w:rFonts w:cs="Arial"/>
                  <w:color w:val="auto"/>
                </w:rPr>
                <w:t>lt</w:t>
              </w:r>
              <w:r w:rsidRPr="00485884">
                <w:rPr>
                  <w:rStyle w:val="Hyperlink"/>
                  <w:rFonts w:cs="Arial"/>
                  <w:color w:val="auto"/>
                  <w:lang w:val="ru-RU"/>
                </w:rPr>
                <w:t>/</w:t>
              </w:r>
              <w:r w:rsidRPr="00485884">
                <w:rPr>
                  <w:rStyle w:val="Hyperlink"/>
                  <w:rFonts w:cs="Arial"/>
                  <w:color w:val="auto"/>
                </w:rPr>
                <w:t>articles</w:t>
              </w:r>
              <w:r w:rsidRPr="00485884">
                <w:rPr>
                  <w:rStyle w:val="Hyperlink"/>
                  <w:rFonts w:cs="Arial"/>
                  <w:color w:val="auto"/>
                  <w:lang w:val="ru-RU"/>
                </w:rPr>
                <w:t>/</w:t>
              </w:r>
              <w:r w:rsidRPr="00485884">
                <w:rPr>
                  <w:rStyle w:val="Hyperlink"/>
                  <w:rFonts w:cs="Arial"/>
                  <w:color w:val="auto"/>
                </w:rPr>
                <w:t>o</w:t>
              </w:r>
              <w:r w:rsidRPr="00485884">
                <w:rPr>
                  <w:rStyle w:val="Hyperlink"/>
                  <w:rFonts w:cs="Arial"/>
                  <w:color w:val="auto"/>
                  <w:lang w:val="ru-RU"/>
                </w:rPr>
                <w:t>-</w:t>
              </w:r>
              <w:r w:rsidRPr="00485884">
                <w:rPr>
                  <w:rStyle w:val="Hyperlink"/>
                  <w:rFonts w:cs="Arial"/>
                  <w:color w:val="auto"/>
                </w:rPr>
                <w:t>visem</w:t>
              </w:r>
              <w:r w:rsidRPr="00485884">
                <w:rPr>
                  <w:rStyle w:val="Hyperlink"/>
                  <w:rFonts w:cs="Arial"/>
                  <w:color w:val="auto"/>
                  <w:lang w:val="ru-RU"/>
                </w:rPr>
                <w:t>-</w:t>
              </w:r>
              <w:r w:rsidRPr="00485884">
                <w:rPr>
                  <w:rStyle w:val="Hyperlink"/>
                  <w:rFonts w:cs="Arial"/>
                  <w:color w:val="auto"/>
                </w:rPr>
                <w:t>sudu</w:t>
              </w:r>
              <w:r w:rsidRPr="00485884">
                <w:rPr>
                  <w:rStyle w:val="Hyperlink"/>
                  <w:rFonts w:cs="Arial"/>
                  <w:color w:val="auto"/>
                  <w:lang w:val="ru-RU"/>
                </w:rPr>
                <w:t>/</w:t>
              </w:r>
              <w:r w:rsidRPr="00485884">
                <w:rPr>
                  <w:rStyle w:val="Hyperlink"/>
                  <w:rFonts w:cs="Arial"/>
                  <w:color w:val="auto"/>
                </w:rPr>
                <w:t>obavestenje</w:t>
              </w:r>
              <w:r w:rsidRPr="00485884">
                <w:rPr>
                  <w:rStyle w:val="Hyperlink"/>
                  <w:rFonts w:cs="Arial"/>
                  <w:color w:val="auto"/>
                  <w:lang w:val="ru-RU"/>
                </w:rPr>
                <w:t>-</w:t>
              </w:r>
              <w:r w:rsidRPr="00485884">
                <w:rPr>
                  <w:rStyle w:val="Hyperlink"/>
                  <w:rFonts w:cs="Arial"/>
                  <w:color w:val="auto"/>
                </w:rPr>
                <w:t>ke</w:t>
              </w:r>
              <w:r w:rsidRPr="00485884">
                <w:rPr>
                  <w:rStyle w:val="Hyperlink"/>
                  <w:rFonts w:cs="Arial"/>
                  <w:color w:val="auto"/>
                  <w:lang w:val="ru-RU"/>
                </w:rPr>
                <w:t>-</w:t>
              </w:r>
              <w:r w:rsidRPr="00485884">
                <w:rPr>
                  <w:rStyle w:val="Hyperlink"/>
                  <w:rFonts w:cs="Arial"/>
                  <w:color w:val="auto"/>
                </w:rPr>
                <w:t>za</w:t>
              </w:r>
              <w:r w:rsidRPr="00485884">
                <w:rPr>
                  <w:rStyle w:val="Hyperlink"/>
                  <w:rFonts w:cs="Arial"/>
                  <w:color w:val="auto"/>
                  <w:lang w:val="ru-RU"/>
                </w:rPr>
                <w:t>-</w:t>
              </w:r>
              <w:r w:rsidRPr="00485884">
                <w:rPr>
                  <w:rStyle w:val="Hyperlink"/>
                  <w:rFonts w:cs="Arial"/>
                  <w:color w:val="auto"/>
                </w:rPr>
                <w:t>pravna</w:t>
              </w:r>
              <w:r w:rsidRPr="00485884">
                <w:rPr>
                  <w:rStyle w:val="Hyperlink"/>
                  <w:rFonts w:cs="Arial"/>
                  <w:color w:val="auto"/>
                  <w:lang w:val="ru-RU"/>
                </w:rPr>
                <w:t>-</w:t>
              </w:r>
              <w:r w:rsidRPr="00485884">
                <w:rPr>
                  <w:rStyle w:val="Hyperlink"/>
                  <w:rFonts w:cs="Arial"/>
                  <w:color w:val="auto"/>
                </w:rPr>
                <w:t>lica</w:t>
              </w:r>
              <w:r w:rsidRPr="00485884">
                <w:rPr>
                  <w:rStyle w:val="Hyperlink"/>
                  <w:rFonts w:cs="Arial"/>
                  <w:color w:val="auto"/>
                  <w:lang w:val="ru-RU"/>
                </w:rPr>
                <w:t>.</w:t>
              </w:r>
              <w:r w:rsidRPr="00485884">
                <w:rPr>
                  <w:rStyle w:val="Hyperlink"/>
                  <w:rFonts w:cs="Arial"/>
                  <w:color w:val="auto"/>
                </w:rPr>
                <w:t>html</w:t>
              </w:r>
            </w:hyperlink>
          </w:p>
          <w:p w:rsidR="00175774" w:rsidRPr="00485884" w:rsidRDefault="00175774" w:rsidP="003A4822">
            <w:pPr>
              <w:rPr>
                <w:rFonts w:cs="Arial"/>
                <w:lang w:val="ru-RU"/>
              </w:rPr>
            </w:pPr>
            <w:r w:rsidRPr="0048588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85884">
              <w:rPr>
                <w:rFonts w:cs="Arial"/>
                <w:b/>
                <w:lang w:val="ru-RU"/>
              </w:rPr>
              <w:t xml:space="preserve">Уверење Основног суда  </w:t>
            </w:r>
            <w:r w:rsidRPr="00485884">
              <w:rPr>
                <w:rFonts w:cs="Arial"/>
                <w:lang w:val="ru-RU"/>
              </w:rPr>
              <w:t>(</w:t>
            </w:r>
            <w:r w:rsidRPr="0048588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8588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85884" w:rsidRDefault="00175774" w:rsidP="003A4822">
            <w:pPr>
              <w:rPr>
                <w:rFonts w:cs="Arial"/>
                <w:b/>
                <w:lang w:val="ru-RU"/>
              </w:rPr>
            </w:pPr>
            <w:r w:rsidRPr="00485884">
              <w:rPr>
                <w:rFonts w:cs="Arial"/>
                <w:i/>
                <w:lang w:val="ru-RU"/>
              </w:rPr>
              <w:t>Посебна напомена:</w:t>
            </w:r>
            <w:r w:rsidR="00B46D29" w:rsidRPr="00485884">
              <w:rPr>
                <w:rFonts w:cs="Arial"/>
                <w:lang w:val="ru-RU"/>
              </w:rPr>
              <w:t xml:space="preserve"> Уколико уверење </w:t>
            </w:r>
            <w:r w:rsidR="00B46D29" w:rsidRPr="00485884">
              <w:rPr>
                <w:rFonts w:cs="Arial"/>
                <w:lang w:val="sr-Cyrl-CS"/>
              </w:rPr>
              <w:t>О</w:t>
            </w:r>
            <w:r w:rsidRPr="0048588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884">
              <w:rPr>
                <w:rFonts w:cs="Arial"/>
                <w:u w:val="single"/>
                <w:lang w:val="ru-RU"/>
              </w:rPr>
              <w:t>и</w:t>
            </w:r>
            <w:r w:rsidRPr="00485884">
              <w:rPr>
                <w:rFonts w:cs="Arial"/>
                <w:lang w:val="ru-RU"/>
              </w:rPr>
              <w:t xml:space="preserve"> </w:t>
            </w:r>
            <w:r w:rsidRPr="00485884">
              <w:rPr>
                <w:rFonts w:cs="Arial"/>
                <w:lang w:val="ru-RU"/>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85884">
              <w:rPr>
                <w:rFonts w:cs="Arial"/>
                <w:b/>
                <w:lang w:val="ru-RU"/>
              </w:rPr>
              <w:t>кривична дела против привреде и кривично дело примања мита.</w:t>
            </w:r>
          </w:p>
          <w:p w:rsidR="00175774" w:rsidRPr="00485884" w:rsidRDefault="00175774" w:rsidP="003A4822">
            <w:pPr>
              <w:rPr>
                <w:rFonts w:cs="Arial"/>
                <w:lang w:val="ru-RU"/>
              </w:rPr>
            </w:pPr>
            <w:r w:rsidRPr="0048588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293D68">
            <w:pPr>
              <w:numPr>
                <w:ilvl w:val="0"/>
                <w:numId w:val="19"/>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485884" w:rsidRDefault="00175774" w:rsidP="00293D68">
            <w:pPr>
              <w:numPr>
                <w:ilvl w:val="0"/>
                <w:numId w:val="19"/>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правно лице има више законских заступника, ове доказе доставити за сваког од њих</w:t>
            </w:r>
          </w:p>
          <w:p w:rsidR="00175774" w:rsidRPr="00485884" w:rsidRDefault="00175774" w:rsidP="00293D68">
            <w:pPr>
              <w:numPr>
                <w:ilvl w:val="0"/>
                <w:numId w:val="19"/>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ове доказе доставити за сваког </w:t>
            </w:r>
            <w:r w:rsidR="00B46D29" w:rsidRPr="00485884">
              <w:rPr>
                <w:rFonts w:eastAsia="Calibri" w:cs="Arial"/>
                <w:i/>
                <w:lang w:val="sr-Cyrl-CS"/>
              </w:rPr>
              <w:t>члана групе понуђача</w:t>
            </w:r>
          </w:p>
          <w:p w:rsidR="00B46D29" w:rsidRPr="00485884" w:rsidRDefault="00175774" w:rsidP="00293D68">
            <w:pPr>
              <w:numPr>
                <w:ilvl w:val="0"/>
                <w:numId w:val="19"/>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ове доказе доставити и за </w:t>
            </w:r>
            <w:r w:rsidR="00B46D29" w:rsidRPr="00485884">
              <w:rPr>
                <w:rFonts w:eastAsia="Calibri" w:cs="Arial"/>
                <w:i/>
                <w:lang w:val="sr-Cyrl-CS"/>
              </w:rPr>
              <w:t xml:space="preserve">сваког </w:t>
            </w:r>
            <w:r w:rsidRPr="00485884">
              <w:rPr>
                <w:rFonts w:eastAsia="Calibri" w:cs="Arial"/>
                <w:i/>
                <w:lang w:val="ru-RU"/>
              </w:rPr>
              <w:t xml:space="preserve">подизвођача </w:t>
            </w:r>
          </w:p>
          <w:p w:rsidR="00175774" w:rsidRPr="00485884" w:rsidRDefault="00175774" w:rsidP="00B46D29">
            <w:pPr>
              <w:tabs>
                <w:tab w:val="left" w:pos="680"/>
              </w:tabs>
              <w:snapToGrid w:val="0"/>
              <w:spacing w:before="0"/>
              <w:contextualSpacing/>
              <w:jc w:val="left"/>
              <w:rPr>
                <w:rFonts w:eastAsia="Calibri" w:cs="Arial"/>
                <w:lang w:val="sr-Cyrl-CS"/>
              </w:rPr>
            </w:pPr>
            <w:r w:rsidRPr="00485884">
              <w:rPr>
                <w:rFonts w:eastAsia="Calibri" w:cs="Arial"/>
                <w:b/>
                <w:lang w:val="ru-RU"/>
              </w:rPr>
              <w:t>Ови докази не могу бити старији од два месеца пре отварања понуда</w:t>
            </w:r>
            <w:r w:rsidRPr="00485884">
              <w:rPr>
                <w:rFonts w:eastAsia="Calibri" w:cs="Arial"/>
                <w:lang w:val="ru-RU"/>
              </w:rPr>
              <w:t>.</w:t>
            </w:r>
          </w:p>
          <w:p w:rsidR="00B46D29" w:rsidRPr="00485884" w:rsidRDefault="00B46D29" w:rsidP="00B46D29">
            <w:pPr>
              <w:tabs>
                <w:tab w:val="left" w:pos="680"/>
              </w:tabs>
              <w:snapToGrid w:val="0"/>
              <w:spacing w:before="0"/>
              <w:contextualSpacing/>
              <w:jc w:val="left"/>
              <w:rPr>
                <w:rFonts w:cs="Arial"/>
                <w:lang w:val="sr-Cyrl-CS"/>
              </w:rPr>
            </w:pPr>
          </w:p>
        </w:tc>
      </w:tr>
      <w:tr w:rsidR="00485884" w:rsidRPr="00C65223" w:rsidTr="008112A2">
        <w:trPr>
          <w:trHeight w:val="70"/>
          <w:jc w:val="center"/>
        </w:trPr>
        <w:tc>
          <w:tcPr>
            <w:tcW w:w="729" w:type="dxa"/>
            <w:vAlign w:val="center"/>
          </w:tcPr>
          <w:p w:rsidR="00175774" w:rsidRPr="00485884" w:rsidRDefault="00175774" w:rsidP="003A4822">
            <w:pPr>
              <w:jc w:val="center"/>
              <w:rPr>
                <w:rFonts w:cs="Arial"/>
              </w:rPr>
            </w:pPr>
            <w:r w:rsidRPr="00485884">
              <w:rPr>
                <w:rFonts w:cs="Arial"/>
              </w:rPr>
              <w:lastRenderedPageBreak/>
              <w:t>3.</w:t>
            </w:r>
          </w:p>
        </w:tc>
        <w:tc>
          <w:tcPr>
            <w:tcW w:w="8430" w:type="dxa"/>
            <w:vAlign w:val="center"/>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u w:val="single"/>
                <w:lang w:val="ru-RU"/>
              </w:rPr>
              <w:t>:</w:t>
            </w:r>
            <w:r w:rsidRPr="0048588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правно лице, предузетнике и физичка лица: </w:t>
            </w:r>
          </w:p>
          <w:p w:rsidR="00175774" w:rsidRPr="00485884" w:rsidRDefault="00175774" w:rsidP="003A4822">
            <w:pPr>
              <w:snapToGrid w:val="0"/>
              <w:rPr>
                <w:rFonts w:eastAsia="Calibri" w:cs="Arial"/>
                <w:lang w:val="ru-RU"/>
              </w:rPr>
            </w:pPr>
            <w:r w:rsidRPr="00485884">
              <w:rPr>
                <w:rFonts w:eastAsia="Calibri" w:cs="Arial"/>
                <w:b/>
                <w:lang w:val="ru-RU"/>
              </w:rPr>
              <w:t>1.Уверење Пореске управе</w:t>
            </w:r>
            <w:r w:rsidRPr="00485884">
              <w:rPr>
                <w:rFonts w:eastAsia="Calibri" w:cs="Arial"/>
                <w:lang w:val="ru-RU"/>
              </w:rPr>
              <w:t xml:space="preserve"> Министарства финансија да је измирио доспеле </w:t>
            </w:r>
            <w:r w:rsidRPr="00485884">
              <w:rPr>
                <w:rFonts w:cs="Arial"/>
                <w:lang w:val="ru-RU"/>
              </w:rPr>
              <w:t xml:space="preserve">порезе и доприносе </w:t>
            </w:r>
            <w:r w:rsidRPr="00485884">
              <w:rPr>
                <w:rFonts w:eastAsia="Calibri" w:cs="Arial"/>
                <w:b/>
                <w:u w:val="single"/>
                <w:lang w:val="ru-RU"/>
              </w:rPr>
              <w:t>и</w:t>
            </w:r>
          </w:p>
          <w:p w:rsidR="00175774" w:rsidRPr="00485884" w:rsidRDefault="00175774" w:rsidP="003A4822">
            <w:pPr>
              <w:rPr>
                <w:rFonts w:cs="Arial"/>
                <w:lang w:val="ru-RU"/>
              </w:rPr>
            </w:pPr>
            <w:r w:rsidRPr="00485884">
              <w:rPr>
                <w:rFonts w:eastAsia="Calibri" w:cs="Arial"/>
                <w:b/>
                <w:lang w:val="ru-RU"/>
              </w:rPr>
              <w:t xml:space="preserve">2.Уверење Управе јавних прихода </w:t>
            </w:r>
            <w:r w:rsidR="00B24BAB" w:rsidRPr="00485884">
              <w:rPr>
                <w:rFonts w:eastAsia="Calibri" w:cs="Arial"/>
                <w:b/>
                <w:lang w:val="ru-RU"/>
              </w:rPr>
              <w:t>локалне самоуправе (</w:t>
            </w:r>
            <w:r w:rsidRPr="00485884">
              <w:rPr>
                <w:rFonts w:eastAsia="Calibri" w:cs="Arial"/>
                <w:b/>
                <w:lang w:val="ru-RU"/>
              </w:rPr>
              <w:t>града, односно општине</w:t>
            </w:r>
            <w:r w:rsidR="00B24BAB" w:rsidRPr="00485884">
              <w:rPr>
                <w:rFonts w:cs="Arial"/>
                <w:lang w:val="ru-RU"/>
              </w:rPr>
              <w:t xml:space="preserve">) </w:t>
            </w:r>
            <w:r w:rsidRPr="00485884">
              <w:rPr>
                <w:rFonts w:cs="Arial"/>
                <w:lang w:val="ru-RU"/>
              </w:rPr>
              <w:t>према месту седишта пореског обвезника правног лица</w:t>
            </w:r>
            <w:r w:rsidR="00B24BAB" w:rsidRPr="00485884">
              <w:rPr>
                <w:rFonts w:cs="Arial"/>
                <w:lang w:val="ru-RU"/>
              </w:rPr>
              <w:t xml:space="preserve"> и предузетника</w:t>
            </w:r>
            <w:r w:rsidRPr="00485884">
              <w:rPr>
                <w:rFonts w:cs="Arial"/>
                <w:lang w:val="ru-RU"/>
              </w:rPr>
              <w:t xml:space="preserve">, односно према пребивалишту физичког лица, </w:t>
            </w:r>
            <w:r w:rsidRPr="00485884">
              <w:rPr>
                <w:rFonts w:eastAsia="Calibri" w:cs="Arial"/>
                <w:lang w:val="ru-RU"/>
              </w:rPr>
              <w:t xml:space="preserve">да је измирио обавезе по основу изворних локалних јавних прихода </w:t>
            </w:r>
          </w:p>
          <w:p w:rsidR="00175774" w:rsidRPr="00485884" w:rsidRDefault="00175774" w:rsidP="003A4822">
            <w:pPr>
              <w:ind w:right="122"/>
              <w:rPr>
                <w:rFonts w:cs="Arial"/>
                <w:lang w:val="ru-RU"/>
              </w:rPr>
            </w:pPr>
            <w:r w:rsidRPr="00485884">
              <w:rPr>
                <w:rFonts w:cs="Arial"/>
                <w:lang w:val="ru-RU"/>
              </w:rPr>
              <w:t>Напомена:</w:t>
            </w:r>
          </w:p>
          <w:p w:rsidR="00175774" w:rsidRPr="00485884"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485884">
              <w:rPr>
                <w:rFonts w:eastAsia="TimesNewRomanPSMT" w:cs="Arial"/>
                <w:i/>
                <w:lang w:val="ru-RU"/>
              </w:rPr>
              <w:t>Уколико локална (општи</w:t>
            </w:r>
            <w:r w:rsidR="00175774" w:rsidRPr="00485884">
              <w:rPr>
                <w:rFonts w:eastAsia="TimesNewRomanPSMT" w:cs="Arial"/>
                <w:i/>
                <w:lang w:val="ru-RU"/>
              </w:rPr>
              <w:t>н</w:t>
            </w:r>
            <w:r w:rsidRPr="00485884">
              <w:rPr>
                <w:rFonts w:eastAsia="TimesNewRomanPSMT" w:cs="Arial"/>
                <w:i/>
                <w:lang w:val="sr-Cyrl-CS"/>
              </w:rPr>
              <w:t>с</w:t>
            </w:r>
            <w:r w:rsidR="00175774" w:rsidRPr="00485884">
              <w:rPr>
                <w:rFonts w:eastAsia="TimesNewRomanPSMT" w:cs="Arial"/>
                <w:i/>
                <w:lang w:val="ru-RU"/>
              </w:rPr>
              <w:t>ка) управа</w:t>
            </w:r>
            <w:r w:rsidRPr="00485884">
              <w:rPr>
                <w:rFonts w:eastAsia="TimesNewRomanPSMT" w:cs="Arial"/>
                <w:i/>
                <w:lang w:val="sr-Cyrl-CS"/>
              </w:rPr>
              <w:t xml:space="preserve"> јавних приход</w:t>
            </w:r>
            <w:r w:rsidR="00175774" w:rsidRPr="0048588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85884">
              <w:rPr>
                <w:rFonts w:eastAsia="TimesNewRomanPSMT" w:cs="Arial"/>
                <w:i/>
                <w:lang w:val="sr-Cyrl-CS"/>
              </w:rPr>
              <w:t xml:space="preserve">јавних прихода </w:t>
            </w:r>
            <w:r w:rsidR="00175774" w:rsidRPr="00485884">
              <w:rPr>
                <w:rFonts w:eastAsia="TimesNewRomanPSMT" w:cs="Arial"/>
                <w:i/>
                <w:lang w:val="ru-RU"/>
              </w:rPr>
              <w:t xml:space="preserve">приложи и потврде </w:t>
            </w:r>
            <w:r w:rsidRPr="00485884">
              <w:rPr>
                <w:rFonts w:eastAsia="TimesNewRomanPSMT" w:cs="Arial"/>
                <w:i/>
                <w:lang w:val="sr-Cyrl-CS"/>
              </w:rPr>
              <w:t xml:space="preserve">тих </w:t>
            </w:r>
            <w:r w:rsidR="00175774" w:rsidRPr="00485884">
              <w:rPr>
                <w:rFonts w:eastAsia="TimesNewRomanPSMT" w:cs="Arial"/>
                <w:i/>
                <w:lang w:val="ru-RU"/>
              </w:rPr>
              <w:t>осталих лок</w:t>
            </w:r>
            <w:r w:rsidRPr="00485884">
              <w:rPr>
                <w:rFonts w:eastAsia="TimesNewRomanPSMT" w:cs="Arial"/>
                <w:i/>
                <w:lang w:val="sr-Cyrl-CS"/>
              </w:rPr>
              <w:t>а</w:t>
            </w:r>
            <w:r w:rsidR="00175774" w:rsidRPr="00485884">
              <w:rPr>
                <w:rFonts w:eastAsia="TimesNewRomanPSMT" w:cs="Arial"/>
                <w:i/>
                <w:lang w:val="ru-RU"/>
              </w:rPr>
              <w:t xml:space="preserve">лних органа/организација/установа </w:t>
            </w:r>
          </w:p>
          <w:p w:rsidR="00175774" w:rsidRPr="00485884"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48588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85884">
              <w:rPr>
                <w:rFonts w:eastAsia="TimesNewRomanPSMT" w:cs="Arial"/>
                <w:b/>
                <w:i/>
                <w:lang w:val="ru-RU"/>
              </w:rPr>
              <w:t>у</w:t>
            </w:r>
            <w:r w:rsidRPr="00485884">
              <w:rPr>
                <w:rFonts w:eastAsia="Calibri" w:cs="Arial"/>
                <w:b/>
                <w:i/>
                <w:lang w:val="ru-RU"/>
              </w:rPr>
              <w:t>верење Агенције за приватизацију да се налази у поступку приватизације</w:t>
            </w:r>
          </w:p>
          <w:p w:rsidR="00175774" w:rsidRPr="00485884"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485884">
              <w:rPr>
                <w:rFonts w:eastAsia="Calibri" w:cs="Arial"/>
                <w:i/>
                <w:lang w:val="ru-RU"/>
              </w:rPr>
              <w:t>У случају да понуду подноси група понуђача, ове доказе доставити за сваког учесника из групе</w:t>
            </w:r>
          </w:p>
          <w:p w:rsidR="00175774" w:rsidRPr="00485884" w:rsidRDefault="00175774" w:rsidP="00293D68">
            <w:pPr>
              <w:numPr>
                <w:ilvl w:val="0"/>
                <w:numId w:val="18"/>
              </w:numPr>
              <w:tabs>
                <w:tab w:val="left" w:pos="680"/>
              </w:tabs>
              <w:snapToGrid w:val="0"/>
              <w:spacing w:before="0"/>
              <w:contextualSpacing/>
              <w:jc w:val="left"/>
              <w:rPr>
                <w:rFonts w:cs="Arial"/>
                <w:lang w:val="ru-RU"/>
              </w:rPr>
            </w:pPr>
            <w:r w:rsidRPr="0048588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85884" w:rsidRDefault="00175774" w:rsidP="003A4822">
            <w:pPr>
              <w:tabs>
                <w:tab w:val="left" w:pos="680"/>
              </w:tabs>
              <w:snapToGrid w:val="0"/>
              <w:contextualSpacing/>
              <w:rPr>
                <w:rFonts w:eastAsia="Calibri" w:cs="Arial"/>
                <w:lang w:val="ru-RU"/>
              </w:rPr>
            </w:pPr>
            <w:r w:rsidRPr="00485884">
              <w:rPr>
                <w:rFonts w:eastAsia="Calibri" w:cs="Arial"/>
                <w:b/>
                <w:lang w:val="ru-RU"/>
              </w:rPr>
              <w:t xml:space="preserve">Ови докази не могу бити старији од два месеца </w:t>
            </w:r>
            <w:r w:rsidR="00B24BAB" w:rsidRPr="00485884">
              <w:rPr>
                <w:rFonts w:eastAsia="Calibri" w:cs="Arial"/>
                <w:b/>
                <w:lang w:val="sr-Cyrl-CS"/>
              </w:rPr>
              <w:t>пре</w:t>
            </w:r>
            <w:r w:rsidRPr="00485884">
              <w:rPr>
                <w:rFonts w:eastAsia="Calibri" w:cs="Arial"/>
                <w:b/>
                <w:lang w:val="ru-RU"/>
              </w:rPr>
              <w:t xml:space="preserve"> отварања понуда</w:t>
            </w:r>
            <w:r w:rsidRPr="00485884">
              <w:rPr>
                <w:rFonts w:eastAsia="Calibri" w:cs="Arial"/>
                <w:lang w:val="ru-RU"/>
              </w:rPr>
              <w:t>.</w:t>
            </w:r>
          </w:p>
          <w:p w:rsidR="00175774" w:rsidRPr="00485884" w:rsidRDefault="00175774" w:rsidP="003A4822">
            <w:pPr>
              <w:tabs>
                <w:tab w:val="left" w:pos="680"/>
              </w:tabs>
              <w:snapToGrid w:val="0"/>
              <w:contextualSpacing/>
              <w:rPr>
                <w:rFonts w:cs="Arial"/>
                <w:i/>
                <w:lang w:val="ru-RU"/>
              </w:rPr>
            </w:pPr>
          </w:p>
        </w:tc>
      </w:tr>
      <w:tr w:rsidR="00485884" w:rsidRPr="00C65223" w:rsidTr="008112A2">
        <w:trPr>
          <w:jc w:val="center"/>
        </w:trPr>
        <w:tc>
          <w:tcPr>
            <w:tcW w:w="729" w:type="dxa"/>
            <w:vAlign w:val="center"/>
          </w:tcPr>
          <w:p w:rsidR="00175774" w:rsidRPr="00485884" w:rsidRDefault="00175774" w:rsidP="003A4822">
            <w:pPr>
              <w:jc w:val="center"/>
              <w:rPr>
                <w:rFonts w:cs="Arial"/>
              </w:rPr>
            </w:pPr>
            <w:r w:rsidRPr="00485884">
              <w:rPr>
                <w:rFonts w:cs="Arial"/>
              </w:rPr>
              <w:t xml:space="preserve">4. </w:t>
            </w:r>
          </w:p>
        </w:tc>
        <w:tc>
          <w:tcPr>
            <w:tcW w:w="8430" w:type="dxa"/>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485884">
              <w:rPr>
                <w:rFonts w:cs="Arial"/>
                <w:lang w:val="ru-RU"/>
              </w:rPr>
              <w:lastRenderedPageBreak/>
              <w:t>и да нема забрану обављања делатности која је на снази у време подношења понуде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rPr>
                <w:rFonts w:cs="Arial"/>
                <w:b/>
              </w:rPr>
            </w:pPr>
            <w:r w:rsidRPr="00485884">
              <w:rPr>
                <w:rFonts w:cs="Arial"/>
                <w:lang w:val="ru-RU"/>
              </w:rPr>
              <w:t xml:space="preserve">Потписан и оверен Образац изјаве на основу члана 75. став 2. </w:t>
            </w:r>
            <w:r w:rsidRPr="00485884">
              <w:rPr>
                <w:rFonts w:cs="Arial"/>
              </w:rPr>
              <w:t>ЗЈН</w:t>
            </w:r>
            <w:r w:rsidR="00BF39C7" w:rsidRPr="00485884">
              <w:rPr>
                <w:rFonts w:cs="Arial"/>
              </w:rPr>
              <w:t xml:space="preserve"> </w:t>
            </w:r>
            <w:r w:rsidR="009B0A12" w:rsidRPr="00485884">
              <w:rPr>
                <w:rFonts w:cs="Arial"/>
              </w:rPr>
              <w:t>(Образац бр.4</w:t>
            </w:r>
            <w:r w:rsidRPr="00485884">
              <w:rPr>
                <w:rFonts w:cs="Arial"/>
              </w:rPr>
              <w:t>)</w:t>
            </w:r>
          </w:p>
          <w:p w:rsidR="00C1380D" w:rsidRPr="00A3271F" w:rsidRDefault="00175774" w:rsidP="003A4822">
            <w:pPr>
              <w:snapToGrid w:val="0"/>
              <w:rPr>
                <w:rFonts w:cs="Arial"/>
                <w:i/>
              </w:rPr>
            </w:pPr>
            <w:r w:rsidRPr="00485884">
              <w:rPr>
                <w:rFonts w:cs="Arial"/>
                <w:i/>
              </w:rPr>
              <w:t>Напомена:</w:t>
            </w:r>
          </w:p>
          <w:p w:rsidR="005E487E" w:rsidRPr="00485884" w:rsidRDefault="00175774" w:rsidP="00293D68">
            <w:pPr>
              <w:numPr>
                <w:ilvl w:val="0"/>
                <w:numId w:val="20"/>
              </w:numPr>
              <w:snapToGrid w:val="0"/>
              <w:rPr>
                <w:rFonts w:cs="Arial"/>
                <w:i/>
                <w:lang w:val="sr-Cyrl-CS"/>
              </w:rPr>
            </w:pPr>
            <w:r w:rsidRPr="00485884">
              <w:rPr>
                <w:rFonts w:cs="Arial"/>
                <w:i/>
                <w:lang w:val="ru-RU"/>
              </w:rPr>
              <w:t xml:space="preserve">Изјава мора да буде потписана од стране овалшћеног лица </w:t>
            </w:r>
            <w:r w:rsidR="005E487E" w:rsidRPr="00485884">
              <w:rPr>
                <w:rFonts w:cs="Arial"/>
                <w:i/>
                <w:lang w:val="sr-Cyrl-CS"/>
              </w:rPr>
              <w:t>за заступање понуђача</w:t>
            </w:r>
            <w:r w:rsidRPr="00485884">
              <w:rPr>
                <w:rFonts w:cs="Arial"/>
                <w:i/>
                <w:lang w:val="ru-RU"/>
              </w:rPr>
              <w:t xml:space="preserve"> и оверена печатом. </w:t>
            </w:r>
          </w:p>
          <w:p w:rsidR="00175774" w:rsidRPr="00485884" w:rsidRDefault="00175774" w:rsidP="00293D68">
            <w:pPr>
              <w:numPr>
                <w:ilvl w:val="0"/>
                <w:numId w:val="20"/>
              </w:numPr>
              <w:snapToGrid w:val="0"/>
              <w:rPr>
                <w:rFonts w:cs="Arial"/>
                <w:i/>
                <w:lang w:val="ru-RU"/>
              </w:rPr>
            </w:pPr>
            <w:r w:rsidRPr="00485884">
              <w:rPr>
                <w:rFonts w:cs="Arial"/>
                <w:i/>
                <w:lang w:val="ru-RU"/>
              </w:rPr>
              <w:t xml:space="preserve">Уколико понуду подноси група понуђача Изјава мора бити </w:t>
            </w:r>
            <w:r w:rsidR="005E487E" w:rsidRPr="00485884">
              <w:rPr>
                <w:rFonts w:cs="Arial"/>
                <w:i/>
                <w:lang w:val="sr-Cyrl-CS"/>
              </w:rPr>
              <w:t>достављена за сваког члана групе понуђача. Изјава мора бити</w:t>
            </w:r>
            <w:r w:rsidRPr="00485884">
              <w:rPr>
                <w:rFonts w:cs="Arial"/>
                <w:i/>
                <w:lang w:val="ru-RU"/>
              </w:rPr>
              <w:t xml:space="preserve"> потписана од стране овлашћеног лица </w:t>
            </w:r>
            <w:r w:rsidR="005E487E" w:rsidRPr="00485884">
              <w:rPr>
                <w:rFonts w:cs="Arial"/>
                <w:i/>
                <w:lang w:val="sr-Cyrl-CS"/>
              </w:rPr>
              <w:t xml:space="preserve">за заступање </w:t>
            </w:r>
            <w:r w:rsidRPr="00485884">
              <w:rPr>
                <w:rFonts w:cs="Arial"/>
                <w:i/>
                <w:lang w:val="ru-RU"/>
              </w:rPr>
              <w:t xml:space="preserve">понуђача из групе понуђача и оверена печатом.  </w:t>
            </w:r>
          </w:p>
          <w:p w:rsidR="005E487E" w:rsidRPr="00485884" w:rsidRDefault="005E487E" w:rsidP="00950B76">
            <w:pPr>
              <w:snapToGrid w:val="0"/>
              <w:ind w:left="720"/>
              <w:rPr>
                <w:rFonts w:cs="Arial"/>
                <w:lang w:val="ru-RU"/>
              </w:rPr>
            </w:pPr>
          </w:p>
        </w:tc>
      </w:tr>
      <w:tr w:rsidR="00485884" w:rsidRPr="00E95C89" w:rsidTr="008112A2">
        <w:trPr>
          <w:jc w:val="center"/>
        </w:trPr>
        <w:tc>
          <w:tcPr>
            <w:tcW w:w="729" w:type="dxa"/>
            <w:vAlign w:val="center"/>
          </w:tcPr>
          <w:p w:rsidR="00175774" w:rsidRPr="00485884" w:rsidRDefault="00175774" w:rsidP="003A4822">
            <w:pPr>
              <w:jc w:val="center"/>
              <w:rPr>
                <w:rFonts w:cs="Arial"/>
                <w:lang w:val="ru-RU"/>
              </w:rPr>
            </w:pPr>
          </w:p>
        </w:tc>
        <w:tc>
          <w:tcPr>
            <w:tcW w:w="8430" w:type="dxa"/>
          </w:tcPr>
          <w:p w:rsidR="00175774" w:rsidRPr="00485884" w:rsidRDefault="00175774" w:rsidP="003A4822">
            <w:pPr>
              <w:ind w:right="-180"/>
              <w:jc w:val="center"/>
              <w:rPr>
                <w:rFonts w:cs="Arial"/>
                <w:b/>
                <w:i/>
                <w:lang w:val="ru-RU"/>
              </w:rPr>
            </w:pPr>
            <w:r w:rsidRPr="00485884">
              <w:rPr>
                <w:rFonts w:cs="Arial"/>
                <w:b/>
                <w:lang w:val="ru-RU"/>
              </w:rPr>
              <w:t xml:space="preserve">4.2  ДОДАТНИ УСЛОВИ </w:t>
            </w:r>
          </w:p>
          <w:p w:rsidR="00175774" w:rsidRPr="00E95C89" w:rsidRDefault="00175774" w:rsidP="00E95C89">
            <w:pPr>
              <w:snapToGrid w:val="0"/>
              <w:jc w:val="center"/>
              <w:rPr>
                <w:rFonts w:cs="Arial"/>
                <w:b/>
                <w:lang w:val="ru-RU"/>
              </w:rPr>
            </w:pPr>
            <w:r w:rsidRPr="00485884">
              <w:rPr>
                <w:rFonts w:cs="Arial"/>
                <w:b/>
                <w:lang w:val="ru-RU"/>
              </w:rPr>
              <w:t>ЗА УЧЕШЋЕ У ПОСТУПКУ ЈАВНЕ НАБАВКЕ ИЗ ЧЛАНА 76. З</w:t>
            </w:r>
            <w:r w:rsidR="005C7CDE" w:rsidRPr="00E95C89">
              <w:rPr>
                <w:rFonts w:cs="Arial"/>
                <w:b/>
                <w:lang w:val="ru-RU"/>
              </w:rPr>
              <w:t>АКОНА</w:t>
            </w:r>
          </w:p>
        </w:tc>
      </w:tr>
      <w:tr w:rsidR="00485884" w:rsidRPr="00C65223" w:rsidTr="008112A2">
        <w:trPr>
          <w:jc w:val="center"/>
        </w:trPr>
        <w:tc>
          <w:tcPr>
            <w:tcW w:w="729" w:type="dxa"/>
            <w:vAlign w:val="center"/>
          </w:tcPr>
          <w:p w:rsidR="00175774" w:rsidRPr="00485884" w:rsidRDefault="009933EA" w:rsidP="003A4822">
            <w:pPr>
              <w:jc w:val="center"/>
              <w:rPr>
                <w:rFonts w:cs="Arial"/>
              </w:rPr>
            </w:pPr>
            <w:r>
              <w:rPr>
                <w:rFonts w:cs="Arial"/>
                <w:lang w:val="sr-Latn-RS"/>
              </w:rPr>
              <w:t>5</w:t>
            </w:r>
            <w:r w:rsidR="00175774" w:rsidRPr="00485884">
              <w:rPr>
                <w:rFonts w:cs="Arial"/>
              </w:rPr>
              <w:t>.</w:t>
            </w:r>
          </w:p>
        </w:tc>
        <w:tc>
          <w:tcPr>
            <w:tcW w:w="8430" w:type="dxa"/>
          </w:tcPr>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Услов:</w:t>
            </w:r>
          </w:p>
          <w:p w:rsidR="002A701C" w:rsidRPr="00485884" w:rsidRDefault="002A701C" w:rsidP="002A701C">
            <w:pPr>
              <w:autoSpaceDE w:val="0"/>
              <w:autoSpaceDN w:val="0"/>
              <w:adjustRightInd w:val="0"/>
              <w:rPr>
                <w:rFonts w:cs="Arial"/>
                <w:lang w:val="ru-RU"/>
              </w:rPr>
            </w:pPr>
            <w:r w:rsidRPr="00485884">
              <w:rPr>
                <w:rFonts w:cs="Arial"/>
                <w:lang w:val="ru-RU"/>
              </w:rPr>
              <w:t>Финансијски капацитет</w:t>
            </w:r>
          </w:p>
          <w:p w:rsidR="002A701C" w:rsidRPr="00E95C89" w:rsidRDefault="002A701C" w:rsidP="002A701C">
            <w:pPr>
              <w:autoSpaceDE w:val="0"/>
              <w:autoSpaceDN w:val="0"/>
              <w:adjustRightInd w:val="0"/>
              <w:rPr>
                <w:rFonts w:cs="Arial"/>
                <w:i/>
                <w:lang w:val="ru-RU"/>
              </w:rPr>
            </w:pPr>
            <w:r w:rsidRPr="00E95C89">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 xml:space="preserve">Доказ: </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485884">
              <w:rPr>
                <w:rFonts w:eastAsia="Calibri" w:cs="Arial"/>
                <w:lang w:val="ru-RU"/>
              </w:rPr>
              <w:t xml:space="preserve">1) Извештај о бонитету за јавне набавке </w:t>
            </w:r>
            <w:r w:rsidRPr="00E95C89">
              <w:rPr>
                <w:rFonts w:eastAsia="Calibri" w:cs="Arial"/>
                <w:lang w:val="ru-RU"/>
              </w:rPr>
              <w:t>БОН-ЈН</w:t>
            </w:r>
            <w:r w:rsidRPr="00E95C89">
              <w:rPr>
                <w:rFonts w:eastAsia="Calibri" w:cs="Arial"/>
                <w:b/>
                <w:lang w:val="ru-RU"/>
              </w:rPr>
              <w:t xml:space="preserve"> </w:t>
            </w:r>
            <w:r w:rsidRPr="00E95C89">
              <w:rPr>
                <w:rFonts w:eastAsia="Calibri" w:cs="Arial"/>
                <w:lang w:val="ru-RU"/>
              </w:rPr>
              <w:t>који издаје</w:t>
            </w:r>
            <w:r w:rsidRPr="00E95C89">
              <w:rPr>
                <w:rFonts w:eastAsia="Calibri" w:cs="Arial"/>
                <w:b/>
                <w:lang w:val="ru-RU"/>
              </w:rPr>
              <w:t xml:space="preserve"> </w:t>
            </w:r>
            <w:r w:rsidRPr="00485884">
              <w:rPr>
                <w:rFonts w:eastAsia="Calibri" w:cs="Arial"/>
                <w:lang w:val="ru-RU"/>
              </w:rPr>
              <w:t>Агенција за привредне регистре</w:t>
            </w:r>
            <w:r w:rsidRPr="00E95C89">
              <w:rPr>
                <w:rFonts w:eastAsia="Calibri" w:cs="Arial"/>
                <w:lang w:val="ru-RU"/>
              </w:rPr>
              <w:t xml:space="preserve">, </w:t>
            </w:r>
            <w:r w:rsidRPr="00485884">
              <w:rPr>
                <w:rFonts w:eastAsia="Calibri" w:cs="Arial"/>
                <w:lang w:val="ru-RU"/>
              </w:rPr>
              <w:t xml:space="preserve">који садржи </w:t>
            </w:r>
            <w:r w:rsidRPr="00E95C89">
              <w:rPr>
                <w:rFonts w:eastAsia="Calibri" w:cs="Arial"/>
                <w:lang w:val="ru-RU"/>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E95C89"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95C89">
              <w:rPr>
                <w:rFonts w:eastAsia="Calibri" w:cs="Arial"/>
                <w:b/>
                <w:lang w:val="ru-RU"/>
              </w:rPr>
              <w:t xml:space="preserve"> </w:t>
            </w:r>
            <w:r w:rsidRPr="00E95C89">
              <w:rPr>
                <w:rFonts w:eastAsia="Calibri" w:cs="Arial"/>
                <w:lang w:val="ru-RU"/>
              </w:rPr>
              <w:t>или</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E95C89">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rsidR="00175774" w:rsidRPr="00E95C89" w:rsidRDefault="00175774" w:rsidP="008E0895">
            <w:pPr>
              <w:autoSpaceDE w:val="0"/>
              <w:autoSpaceDN w:val="0"/>
              <w:adjustRightInd w:val="0"/>
              <w:spacing w:before="0"/>
              <w:rPr>
                <w:rFonts w:eastAsia="Calibri" w:cs="Arial"/>
                <w:lang w:val="ru-RU"/>
              </w:rPr>
            </w:pPr>
          </w:p>
        </w:tc>
      </w:tr>
      <w:tr w:rsidR="00D228B4" w:rsidRPr="00C65223" w:rsidTr="008112A2">
        <w:trPr>
          <w:jc w:val="center"/>
        </w:trPr>
        <w:tc>
          <w:tcPr>
            <w:tcW w:w="729" w:type="dxa"/>
            <w:vAlign w:val="center"/>
          </w:tcPr>
          <w:p w:rsidR="00D228B4" w:rsidRPr="00D228B4" w:rsidRDefault="00D228B4" w:rsidP="003A4822">
            <w:pPr>
              <w:jc w:val="center"/>
              <w:rPr>
                <w:rFonts w:cs="Arial"/>
                <w:lang w:val="sr-Cyrl-RS"/>
              </w:rPr>
            </w:pPr>
            <w:r>
              <w:rPr>
                <w:rFonts w:cs="Arial"/>
                <w:lang w:val="sr-Cyrl-RS"/>
              </w:rPr>
              <w:t>6.</w:t>
            </w:r>
          </w:p>
        </w:tc>
        <w:tc>
          <w:tcPr>
            <w:tcW w:w="8430" w:type="dxa"/>
          </w:tcPr>
          <w:p w:rsidR="00D228B4" w:rsidRPr="00D228B4" w:rsidRDefault="00D228B4" w:rsidP="00D228B4">
            <w:pPr>
              <w:autoSpaceDE w:val="0"/>
              <w:autoSpaceDN w:val="0"/>
              <w:adjustRightInd w:val="0"/>
              <w:rPr>
                <w:rFonts w:cs="Arial"/>
                <w:b/>
                <w:u w:val="single"/>
                <w:lang w:val="ru-RU"/>
              </w:rPr>
            </w:pPr>
            <w:r w:rsidRPr="00D228B4">
              <w:rPr>
                <w:rFonts w:cs="Arial"/>
                <w:b/>
                <w:u w:val="single"/>
                <w:lang w:val="ru-RU"/>
              </w:rPr>
              <w:t>Услов:</w:t>
            </w:r>
          </w:p>
          <w:p w:rsidR="00D228B4" w:rsidRPr="00D228B4" w:rsidRDefault="00D228B4" w:rsidP="00D228B4">
            <w:pPr>
              <w:autoSpaceDE w:val="0"/>
              <w:autoSpaceDN w:val="0"/>
              <w:adjustRightInd w:val="0"/>
              <w:rPr>
                <w:rFonts w:cs="Arial"/>
                <w:b/>
                <w:lang w:val="ru-RU"/>
              </w:rPr>
            </w:pPr>
            <w:r w:rsidRPr="00D228B4">
              <w:rPr>
                <w:rFonts w:cs="Arial"/>
                <w:b/>
                <w:lang w:val="ru-RU"/>
              </w:rPr>
              <w:t>Пословни капацитет</w:t>
            </w:r>
          </w:p>
          <w:p w:rsidR="00D228B4" w:rsidRPr="00D228B4" w:rsidRDefault="00D228B4" w:rsidP="00D228B4">
            <w:pPr>
              <w:autoSpaceDE w:val="0"/>
              <w:autoSpaceDN w:val="0"/>
              <w:adjustRightInd w:val="0"/>
              <w:spacing w:before="0"/>
              <w:rPr>
                <w:rFonts w:cs="Arial"/>
                <w:lang w:val="ru-RU"/>
              </w:rPr>
            </w:pPr>
            <w:r w:rsidRPr="00D228B4">
              <w:rPr>
                <w:rFonts w:cs="Arial"/>
                <w:lang w:val="ru-RU"/>
              </w:rPr>
              <w:t xml:space="preserve">1. Понуђач располаже неопходним </w:t>
            </w:r>
            <w:r w:rsidRPr="00D228B4">
              <w:rPr>
                <w:rFonts w:cs="Arial"/>
                <w:b/>
                <w:lang w:val="ru-RU"/>
              </w:rPr>
              <w:t>пословним капацитетом</w:t>
            </w:r>
            <w:r w:rsidRPr="00D228B4">
              <w:rPr>
                <w:rFonts w:cs="Arial"/>
                <w:lang w:val="ru-RU"/>
              </w:rPr>
              <w:t xml:space="preserve"> ако:</w:t>
            </w:r>
          </w:p>
          <w:p w:rsidR="00D228B4" w:rsidRPr="00D228B4" w:rsidRDefault="00D228B4" w:rsidP="008E78EB">
            <w:pPr>
              <w:numPr>
                <w:ilvl w:val="0"/>
                <w:numId w:val="41"/>
              </w:numPr>
              <w:spacing w:after="200" w:line="276" w:lineRule="auto"/>
              <w:contextualSpacing/>
              <w:rPr>
                <w:rFonts w:eastAsia="Calibri" w:cs="Arial"/>
                <w:lang w:val="ru-RU"/>
              </w:rPr>
            </w:pPr>
            <w:r w:rsidRPr="00D228B4">
              <w:rPr>
                <w:rFonts w:eastAsia="Calibri" w:cs="Arial"/>
                <w:lang w:val="sr-Latn-RS"/>
              </w:rPr>
              <w:t xml:space="preserve">je </w:t>
            </w:r>
            <w:r w:rsidR="008E78EB">
              <w:rPr>
                <w:rFonts w:eastAsia="Calibri" w:cs="Arial"/>
                <w:lang w:val="sr-Cyrl-RS"/>
              </w:rPr>
              <w:t>у предходних 5 година (релевантан је период од 5 година</w:t>
            </w:r>
            <w:r w:rsidRPr="00D228B4">
              <w:rPr>
                <w:rFonts w:eastAsia="Calibri" w:cs="Arial"/>
                <w:lang w:val="sr-Cyrl-RS"/>
              </w:rPr>
              <w:t xml:space="preserve"> до дана подношења понуда), у уговореном року, обиму и квалитету </w:t>
            </w:r>
            <w:r w:rsidR="008E78EB">
              <w:rPr>
                <w:rFonts w:eastAsia="Calibri" w:cs="Arial"/>
                <w:lang w:val="ru-RU"/>
              </w:rPr>
              <w:t>испоручио легиране челичне одливке а које се односе на делове дробилица и ејектора у термоелектранама</w:t>
            </w:r>
            <w:r w:rsidRPr="00D228B4">
              <w:rPr>
                <w:rFonts w:eastAsia="Calibri" w:cs="Arial"/>
                <w:lang w:val="sr-Cyrl-BA"/>
              </w:rPr>
              <w:t xml:space="preserve">, </w:t>
            </w:r>
            <w:r w:rsidRPr="00D228B4">
              <w:rPr>
                <w:rFonts w:eastAsia="Calibri" w:cs="Arial"/>
                <w:lang w:val="sr-Cyrl-CS"/>
              </w:rPr>
              <w:t xml:space="preserve">минималне укупне вредности </w:t>
            </w:r>
            <w:r w:rsidR="008E78EB">
              <w:rPr>
                <w:rFonts w:eastAsia="Calibri" w:cs="Arial"/>
                <w:lang w:val="sr-Cyrl-RS"/>
              </w:rPr>
              <w:t>5.0</w:t>
            </w:r>
            <w:r w:rsidRPr="00D228B4">
              <w:rPr>
                <w:rFonts w:eastAsia="Calibri" w:cs="Arial"/>
                <w:lang w:val="sr-Cyrl-CS"/>
              </w:rPr>
              <w:t xml:space="preserve">00.000,00 динара без ПДВ-а </w:t>
            </w:r>
            <w:r w:rsidRPr="00D228B4">
              <w:rPr>
                <w:rFonts w:eastAsia="Calibri" w:cs="Arial"/>
                <w:lang w:val="ru-RU"/>
              </w:rPr>
              <w:t xml:space="preserve">(тражи се вредност </w:t>
            </w:r>
            <w:r w:rsidRPr="00D228B4">
              <w:rPr>
                <w:rFonts w:eastAsia="Calibri" w:cs="Arial"/>
                <w:lang w:val="sr-Cyrl-CS"/>
              </w:rPr>
              <w:t>пружених услуга</w:t>
            </w:r>
            <w:r w:rsidRPr="00D228B4">
              <w:rPr>
                <w:rFonts w:eastAsia="Calibri" w:cs="Arial"/>
                <w:lang w:val="ru-RU"/>
              </w:rPr>
              <w:t>, а не вредност из закљученог уговора)</w:t>
            </w:r>
          </w:p>
          <w:p w:rsidR="00D228B4" w:rsidRPr="00D228B4" w:rsidRDefault="00D228B4" w:rsidP="00D228B4">
            <w:pPr>
              <w:ind w:left="360"/>
              <w:rPr>
                <w:rFonts w:eastAsia="Calibri" w:cs="Arial"/>
                <w:lang w:val="sr-Cyrl-RS"/>
              </w:rPr>
            </w:pPr>
            <w:r w:rsidRPr="00D228B4">
              <w:rPr>
                <w:rFonts w:eastAsia="Calibri" w:cs="Arial"/>
                <w:b/>
                <w:u w:val="single"/>
                <w:lang w:val="sr-Cyrl-RS"/>
              </w:rPr>
              <w:t>Доказ:</w:t>
            </w:r>
          </w:p>
          <w:p w:rsidR="00D228B4" w:rsidRPr="00D228B4" w:rsidRDefault="00D228B4" w:rsidP="00D228B4">
            <w:pPr>
              <w:autoSpaceDE w:val="0"/>
              <w:autoSpaceDN w:val="0"/>
              <w:adjustRightInd w:val="0"/>
              <w:spacing w:before="0"/>
              <w:ind w:left="279" w:hanging="220"/>
              <w:rPr>
                <w:rFonts w:cs="Arial"/>
                <w:lang w:val="sr-Cyrl-CS"/>
              </w:rPr>
            </w:pPr>
            <w:r w:rsidRPr="00D228B4">
              <w:rPr>
                <w:rFonts w:cs="Arial"/>
                <w:lang w:val="ru-RU"/>
              </w:rPr>
              <w:t xml:space="preserve">- </w:t>
            </w:r>
            <w:r w:rsidRPr="00D228B4">
              <w:rPr>
                <w:rFonts w:cs="Arial"/>
                <w:lang w:val="sr-Cyrl-CS"/>
              </w:rPr>
              <w:t xml:space="preserve"> </w:t>
            </w:r>
            <w:r w:rsidRPr="00D228B4">
              <w:rPr>
                <w:rFonts w:cs="Arial"/>
                <w:lang w:val="ru-RU"/>
              </w:rPr>
              <w:t xml:space="preserve">Списак извршених услуга – стручне </w:t>
            </w:r>
            <w:r w:rsidRPr="00D228B4">
              <w:rPr>
                <w:rFonts w:cs="Arial"/>
                <w:lang w:val="sr-Cyrl-CS"/>
              </w:rPr>
              <w:t xml:space="preserve">референце:  </w:t>
            </w:r>
            <w:r w:rsidRPr="00D228B4">
              <w:rPr>
                <w:rFonts w:eastAsia="Calibri" w:cs="Arial"/>
                <w:lang w:val="sr-Cyrl-RS"/>
              </w:rPr>
              <w:t xml:space="preserve">попуњен, потписан и оверен образац бр. </w:t>
            </w:r>
            <w:r w:rsidRPr="00D228B4">
              <w:rPr>
                <w:rFonts w:eastAsia="Calibri" w:cs="Arial"/>
                <w:lang w:val="sr-Latn-RS"/>
              </w:rPr>
              <w:t xml:space="preserve">5 </w:t>
            </w:r>
            <w:r w:rsidRPr="00D228B4">
              <w:rPr>
                <w:rFonts w:eastAsia="Calibri" w:cs="Arial"/>
                <w:lang w:val="sr-Cyrl-RS"/>
              </w:rPr>
              <w:t xml:space="preserve">из конкурсне документације,   </w:t>
            </w:r>
          </w:p>
          <w:p w:rsidR="00D228B4" w:rsidRPr="008E78EB" w:rsidRDefault="00D228B4" w:rsidP="008E78EB">
            <w:pPr>
              <w:autoSpaceDE w:val="0"/>
              <w:autoSpaceDN w:val="0"/>
              <w:adjustRightInd w:val="0"/>
              <w:spacing w:before="0"/>
              <w:ind w:left="279" w:hanging="220"/>
              <w:rPr>
                <w:rFonts w:eastAsia="Calibri" w:cs="Arial"/>
                <w:lang w:val="sr-Cyrl-RS"/>
              </w:rPr>
            </w:pPr>
            <w:r w:rsidRPr="00D228B4">
              <w:rPr>
                <w:rFonts w:cs="Arial"/>
                <w:lang w:val="ru-RU"/>
              </w:rPr>
              <w:t>-</w:t>
            </w:r>
            <w:r w:rsidRPr="00D228B4">
              <w:rPr>
                <w:rFonts w:cs="Arial"/>
                <w:lang w:val="sr-Cyrl-CS"/>
              </w:rPr>
              <w:t xml:space="preserve">  </w:t>
            </w:r>
            <w:r w:rsidRPr="00D228B4">
              <w:rPr>
                <w:rFonts w:eastAsia="Calibri" w:cs="Arial"/>
                <w:lang w:val="sr-Cyrl-RS"/>
              </w:rPr>
              <w:t>Потврде о референтним набавкама - попуњен, потписан и оверен печатом наручилаца</w:t>
            </w:r>
            <w:r w:rsidRPr="00D228B4">
              <w:rPr>
                <w:rFonts w:cs="Arial"/>
                <w:lang w:val="sr-Cyrl-RS"/>
              </w:rPr>
              <w:t xml:space="preserve">/корисника услуга </w:t>
            </w:r>
            <w:r w:rsidRPr="00D228B4">
              <w:rPr>
                <w:rFonts w:eastAsia="Calibri" w:cs="Arial"/>
                <w:lang w:val="sr-Cyrl-RS"/>
              </w:rPr>
              <w:t xml:space="preserve"> образац бр. </w:t>
            </w:r>
            <w:r w:rsidRPr="00D228B4">
              <w:rPr>
                <w:rFonts w:eastAsia="Calibri" w:cs="Arial"/>
                <w:lang w:val="sr-Latn-RS"/>
              </w:rPr>
              <w:t>6</w:t>
            </w:r>
            <w:r w:rsidRPr="00D228B4">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bl>
    <w:p w:rsidR="002A701C" w:rsidRPr="00485884" w:rsidRDefault="002A701C" w:rsidP="002A701C">
      <w:pPr>
        <w:spacing w:before="0"/>
        <w:rPr>
          <w:rFonts w:cs="Arial"/>
          <w:lang w:val="ru-RU" w:eastAsia="zh-CN"/>
        </w:rPr>
      </w:pPr>
      <w:r w:rsidRPr="00485884">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2A701C" w:rsidRPr="00485884" w:rsidRDefault="002A701C" w:rsidP="002A701C">
      <w:pPr>
        <w:rPr>
          <w:rFonts w:cs="Arial"/>
          <w:lang w:val="ru-RU"/>
        </w:rPr>
      </w:pPr>
      <w:r w:rsidRPr="00E95C89">
        <w:rPr>
          <w:rFonts w:cs="Arial"/>
          <w:lang w:val="ru-RU"/>
        </w:rPr>
        <w:lastRenderedPageBreak/>
        <w:t xml:space="preserve">1. </w:t>
      </w:r>
      <w:r w:rsidRPr="00485884">
        <w:rPr>
          <w:rFonts w:cs="Arial"/>
          <w:lang w:val="ru-RU"/>
        </w:rPr>
        <w:t xml:space="preserve">Сваки подизвођач мора да испуњава услове из члана 75. став 1. тачка 1), 2) </w:t>
      </w:r>
      <w:r w:rsidRPr="00E95C89">
        <w:rPr>
          <w:rFonts w:cs="Arial"/>
          <w:lang w:val="ru-RU"/>
        </w:rPr>
        <w:t xml:space="preserve">3) </w:t>
      </w:r>
      <w:r w:rsidRPr="00485884">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0229F" w:rsidRPr="00485884" w:rsidRDefault="0090229F" w:rsidP="002A701C">
      <w:pPr>
        <w:rPr>
          <w:rFonts w:cs="Arial"/>
          <w:lang w:val="ru-RU"/>
        </w:rPr>
      </w:pPr>
    </w:p>
    <w:p w:rsidR="002A701C" w:rsidRPr="00485884" w:rsidRDefault="002A701C" w:rsidP="002A701C">
      <w:pPr>
        <w:spacing w:before="0"/>
        <w:rPr>
          <w:rFonts w:cs="Arial"/>
          <w:lang w:val="ru-RU" w:eastAsia="zh-CN"/>
        </w:rPr>
      </w:pPr>
      <w:r w:rsidRPr="00E95C89">
        <w:rPr>
          <w:rFonts w:cs="Arial"/>
          <w:lang w:val="ru-RU" w:eastAsia="zh-CN"/>
        </w:rPr>
        <w:t xml:space="preserve">2. </w:t>
      </w:r>
      <w:r w:rsidRPr="00485884">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485884" w:rsidRDefault="0090229F" w:rsidP="002A701C">
      <w:pPr>
        <w:spacing w:before="0"/>
        <w:rPr>
          <w:rFonts w:cs="Arial"/>
          <w:lang w:val="ru-RU" w:eastAsia="zh-CN"/>
        </w:rPr>
      </w:pPr>
    </w:p>
    <w:p w:rsidR="002A701C" w:rsidRPr="00485884" w:rsidRDefault="002A701C" w:rsidP="002A701C">
      <w:pPr>
        <w:spacing w:before="0"/>
        <w:rPr>
          <w:rFonts w:cs="Arial"/>
          <w:lang w:val="ru-RU" w:eastAsia="zh-CN"/>
        </w:rPr>
      </w:pPr>
      <w:r w:rsidRPr="00E95C89">
        <w:rPr>
          <w:rFonts w:cs="Arial"/>
          <w:lang w:val="ru-RU" w:eastAsia="zh-CN"/>
        </w:rPr>
        <w:t xml:space="preserve">3. </w:t>
      </w:r>
      <w:r w:rsidRPr="00485884">
        <w:rPr>
          <w:rFonts w:cs="Arial"/>
          <w:lang w:val="ru-RU" w:eastAsia="zh-CN"/>
        </w:rPr>
        <w:t>Докази о испуњености услова из члана 77. З</w:t>
      </w:r>
      <w:r w:rsidRPr="00E95C89">
        <w:rPr>
          <w:rFonts w:cs="Arial"/>
          <w:lang w:val="ru-RU" w:eastAsia="zh-CN"/>
        </w:rPr>
        <w:t>акона</w:t>
      </w:r>
      <w:r w:rsidRPr="0048588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A701C" w:rsidRPr="00485884" w:rsidRDefault="002A701C" w:rsidP="002A701C">
      <w:pPr>
        <w:spacing w:before="0"/>
        <w:rPr>
          <w:rFonts w:cs="Arial"/>
          <w:lang w:val="ru-RU" w:eastAsia="zh-CN"/>
        </w:rPr>
      </w:pPr>
      <w:r w:rsidRPr="0048588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E95C89" w:rsidRDefault="002A701C" w:rsidP="002A701C">
      <w:pPr>
        <w:spacing w:before="0"/>
        <w:rPr>
          <w:rFonts w:cs="Arial"/>
          <w:lang w:val="ru-RU" w:eastAsia="zh-CN"/>
        </w:rPr>
      </w:pPr>
      <w:r w:rsidRPr="00E95C89">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485884" w:rsidRDefault="002A701C" w:rsidP="002A701C">
      <w:pPr>
        <w:spacing w:before="0"/>
        <w:rPr>
          <w:rFonts w:cs="Arial"/>
          <w:lang w:val="ru-RU" w:eastAsia="zh-CN"/>
        </w:rPr>
      </w:pPr>
      <w:r w:rsidRPr="00485884">
        <w:rPr>
          <w:rFonts w:cs="Arial"/>
          <w:lang w:val="ru-RU" w:eastAsia="zh-CN"/>
        </w:rPr>
        <w:t>На основу члана 79. став 5. З</w:t>
      </w:r>
      <w:r w:rsidRPr="00E95C89">
        <w:rPr>
          <w:rFonts w:cs="Arial"/>
          <w:lang w:val="ru-RU" w:eastAsia="zh-CN"/>
        </w:rPr>
        <w:t>акона</w:t>
      </w:r>
      <w:r w:rsidRPr="0048588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485884" w:rsidRDefault="002A701C" w:rsidP="002A701C">
      <w:pPr>
        <w:spacing w:before="0"/>
        <w:ind w:firstLine="720"/>
        <w:rPr>
          <w:rFonts w:cs="Arial"/>
          <w:lang w:val="ru-RU" w:eastAsia="zh-CN"/>
        </w:rPr>
      </w:pPr>
      <w:r w:rsidRPr="00485884">
        <w:rPr>
          <w:rFonts w:cs="Arial"/>
          <w:lang w:val="ru-RU" w:eastAsia="zh-CN"/>
        </w:rPr>
        <w:t>1) извод из регистра надлежног органа: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-извод из регистра АПР: </w:t>
      </w:r>
      <w:hyperlink r:id="rId170"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E95C89" w:rsidRDefault="002A701C" w:rsidP="002A701C">
      <w:pPr>
        <w:spacing w:before="0"/>
        <w:ind w:firstLine="720"/>
        <w:rPr>
          <w:rFonts w:cs="Arial"/>
          <w:lang w:val="ru-RU" w:eastAsia="zh-CN"/>
        </w:rPr>
      </w:pPr>
      <w:r w:rsidRPr="00485884">
        <w:rPr>
          <w:rFonts w:cs="Arial"/>
          <w:lang w:val="ru-RU" w:eastAsia="zh-CN"/>
        </w:rPr>
        <w:t xml:space="preserve">2) докази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w:t>
      </w:r>
      <w:r w:rsidRPr="00E95C89">
        <w:rPr>
          <w:rFonts w:cs="Arial"/>
          <w:lang w:val="ru-RU" w:eastAsia="zh-CN"/>
        </w:rPr>
        <w:t>акона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-регистар понуђача: </w:t>
      </w:r>
      <w:hyperlink r:id="rId171"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485884" w:rsidRDefault="002A701C" w:rsidP="002A701C">
      <w:pPr>
        <w:spacing w:before="0"/>
        <w:ind w:firstLine="720"/>
        <w:rPr>
          <w:rFonts w:cs="Arial"/>
          <w:lang w:val="sr-Cyrl-CS" w:eastAsia="zh-CN"/>
        </w:rPr>
      </w:pPr>
      <w:r w:rsidRPr="00485884">
        <w:rPr>
          <w:rFonts w:cs="Arial"/>
          <w:lang w:val="sr-Cyrl-CS" w:eastAsia="zh-CN"/>
        </w:rPr>
        <w:t>3) ) доказ о ликвидности понуђача</w:t>
      </w:r>
    </w:p>
    <w:p w:rsidR="002A701C" w:rsidRPr="00485884" w:rsidRDefault="002A701C" w:rsidP="002A701C">
      <w:pPr>
        <w:spacing w:before="0"/>
        <w:ind w:firstLine="720"/>
        <w:rPr>
          <w:rFonts w:cs="Arial"/>
          <w:lang w:val="ru-RU" w:eastAsia="zh-CN"/>
        </w:rPr>
      </w:pPr>
      <w:r w:rsidRPr="00485884">
        <w:rPr>
          <w:rFonts w:cs="Arial"/>
          <w:lang w:val="sr-Cyrl-CS" w:eastAsia="zh-CN"/>
        </w:rPr>
        <w:t xml:space="preserve">- претраживање дужника у принудној наплати: </w:t>
      </w:r>
      <w:hyperlink r:id="rId172" w:history="1">
        <w:r w:rsidRPr="00485884">
          <w:rPr>
            <w:rFonts w:cs="Arial"/>
            <w:u w:val="single"/>
            <w:lang w:eastAsia="zh-CN"/>
          </w:rPr>
          <w:t>www</w:t>
        </w:r>
        <w:r w:rsidRPr="00485884">
          <w:rPr>
            <w:rFonts w:cs="Arial"/>
            <w:u w:val="single"/>
            <w:lang w:val="ru-RU" w:eastAsia="zh-CN"/>
          </w:rPr>
          <w:t>.</w:t>
        </w:r>
        <w:r w:rsidRPr="00485884">
          <w:rPr>
            <w:rFonts w:cs="Arial"/>
            <w:u w:val="single"/>
            <w:lang w:eastAsia="zh-CN"/>
          </w:rPr>
          <w:t>nbs</w:t>
        </w:r>
        <w:r w:rsidRPr="00485884">
          <w:rPr>
            <w:rFonts w:cs="Arial"/>
            <w:u w:val="single"/>
            <w:lang w:val="ru-RU" w:eastAsia="zh-CN"/>
          </w:rPr>
          <w:t>.</w:t>
        </w:r>
        <w:r w:rsidRPr="00485884">
          <w:rPr>
            <w:rFonts w:cs="Arial"/>
            <w:u w:val="single"/>
            <w:lang w:eastAsia="zh-CN"/>
          </w:rPr>
          <w:t>rs</w:t>
        </w:r>
      </w:hyperlink>
    </w:p>
    <w:p w:rsidR="002A701C" w:rsidRPr="00E95C89" w:rsidRDefault="002A701C" w:rsidP="002A701C">
      <w:pPr>
        <w:spacing w:before="0"/>
        <w:rPr>
          <w:rFonts w:cs="Arial"/>
          <w:lang w:val="ru-RU" w:eastAsia="zh-CN"/>
        </w:rPr>
      </w:pPr>
      <w:r w:rsidRPr="00E95C89">
        <w:rPr>
          <w:rFonts w:cs="Arial"/>
          <w:lang w:val="ru-RU" w:eastAsia="zh-CN"/>
        </w:rPr>
        <w:t>Сагласн</w:t>
      </w:r>
      <w:r w:rsidR="00C04B63">
        <w:rPr>
          <w:rFonts w:cs="Arial"/>
          <w:lang w:val="ru-RU" w:eastAsia="zh-CN"/>
        </w:rPr>
        <w:t>о</w:t>
      </w:r>
      <w:r w:rsidRPr="00E95C89">
        <w:rPr>
          <w:rFonts w:cs="Arial"/>
          <w:lang w:val="ru-RU"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485884" w:rsidRDefault="002A701C" w:rsidP="002A701C">
      <w:pPr>
        <w:spacing w:before="0"/>
        <w:rPr>
          <w:rFonts w:cs="Arial"/>
          <w:lang w:val="sr-Cyrl-CS" w:eastAsia="zh-CN"/>
        </w:rPr>
      </w:pPr>
      <w:r w:rsidRPr="00485884">
        <w:rPr>
          <w:rFonts w:cs="Arial"/>
          <w:lang w:val="sr-Cyrl-CS" w:eastAsia="zh-CN"/>
        </w:rPr>
        <w:t>5</w:t>
      </w:r>
      <w:r w:rsidRPr="0048588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85884">
        <w:rPr>
          <w:rFonts w:cs="Arial"/>
          <w:lang w:val="sr-Cyrl-CS" w:eastAsia="zh-CN"/>
        </w:rPr>
        <w:t>.</w:t>
      </w:r>
    </w:p>
    <w:p w:rsidR="002A701C" w:rsidRPr="00485884" w:rsidRDefault="002A701C" w:rsidP="002A701C">
      <w:pPr>
        <w:spacing w:before="0"/>
        <w:rPr>
          <w:rFonts w:cs="Arial"/>
          <w:lang w:val="ru-RU" w:eastAsia="zh-CN"/>
        </w:rPr>
      </w:pPr>
      <w:r w:rsidRPr="00485884">
        <w:rPr>
          <w:rFonts w:cs="Arial"/>
          <w:lang w:val="sr-Cyrl-CS" w:eastAsia="zh-CN"/>
        </w:rPr>
        <w:t>6</w:t>
      </w:r>
      <w:r w:rsidRPr="0048588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485884" w:rsidRDefault="002A701C" w:rsidP="002A701C">
      <w:pPr>
        <w:spacing w:before="0"/>
        <w:rPr>
          <w:rFonts w:cs="Arial"/>
          <w:lang w:val="sr-Cyrl-CS" w:eastAsia="zh-CN"/>
        </w:rPr>
      </w:pPr>
      <w:r w:rsidRPr="00485884">
        <w:rPr>
          <w:rFonts w:cs="Arial"/>
          <w:lang w:val="sr-Cyrl-CS" w:eastAsia="zh-CN"/>
        </w:rPr>
        <w:t>7</w:t>
      </w:r>
      <w:r w:rsidRPr="0048588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485884" w:rsidRDefault="002A701C" w:rsidP="002A701C">
      <w:pPr>
        <w:spacing w:before="0"/>
        <w:rPr>
          <w:rFonts w:cs="Arial"/>
          <w:lang w:val="sr-Cyrl-CS" w:eastAsia="zh-CN"/>
        </w:rPr>
      </w:pPr>
      <w:r w:rsidRPr="00485884">
        <w:rPr>
          <w:rFonts w:cs="Arial"/>
          <w:lang w:val="ru-RU" w:eastAsia="zh-CN"/>
        </w:rPr>
        <w:t xml:space="preserve">8. Ако се у држави у којој понуђач има седиште не издају докази из члана 77. </w:t>
      </w:r>
      <w:r w:rsidRPr="00485884">
        <w:rPr>
          <w:rFonts w:cs="Arial"/>
          <w:lang w:val="sr-Cyrl-CS" w:eastAsia="zh-CN"/>
        </w:rPr>
        <w:t xml:space="preserve">став 1. </w:t>
      </w:r>
      <w:r w:rsidRPr="00485884">
        <w:rPr>
          <w:rFonts w:cs="Arial"/>
          <w:lang w:val="ru-RU" w:eastAsia="zh-CN"/>
        </w:rPr>
        <w:t>З</w:t>
      </w:r>
      <w:r w:rsidRPr="00E95C89">
        <w:rPr>
          <w:rFonts w:cs="Arial"/>
          <w:lang w:val="ru-RU" w:eastAsia="zh-CN"/>
        </w:rPr>
        <w:t>акона</w:t>
      </w:r>
      <w:r w:rsidRPr="0048588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324D8D" w:rsidRPr="00485884" w:rsidRDefault="002A701C" w:rsidP="00B13CD3">
      <w:pPr>
        <w:spacing w:before="0"/>
        <w:rPr>
          <w:rFonts w:cs="Arial"/>
          <w:lang w:val="sr-Cyrl-CS" w:eastAsia="zh-CN"/>
        </w:rPr>
      </w:pPr>
      <w:r w:rsidRPr="0048588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21752" w:rsidRPr="00485884" w:rsidRDefault="008D2B23" w:rsidP="00B439B2">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85884">
        <w:rPr>
          <w:rFonts w:cs="Arial"/>
          <w:lang w:val="ru-RU"/>
        </w:rPr>
        <w:lastRenderedPageBreak/>
        <w:t xml:space="preserve">5. </w:t>
      </w:r>
      <w:r w:rsidR="00322313" w:rsidRPr="00485884">
        <w:rPr>
          <w:rFonts w:cs="Arial"/>
          <w:lang w:val="ru-RU"/>
        </w:rPr>
        <w:t>КРИТЕРИЈУМ ЗА ДОДЕЛУ УГОВОРА</w:t>
      </w:r>
      <w:bookmarkEnd w:id="194"/>
    </w:p>
    <w:p w:rsidR="00621752" w:rsidRPr="00485884" w:rsidRDefault="00621752" w:rsidP="00621752">
      <w:pPr>
        <w:pStyle w:val="KDKomentar"/>
        <w:spacing w:before="0"/>
        <w:rPr>
          <w:rFonts w:cs="Arial"/>
          <w:b/>
          <w:i w:val="0"/>
          <w:color w:val="auto"/>
          <w:sz w:val="22"/>
          <w:szCs w:val="22"/>
        </w:rPr>
      </w:pPr>
      <w:r w:rsidRPr="00485884">
        <w:rPr>
          <w:rFonts w:cs="Arial"/>
          <w:i w:val="0"/>
          <w:color w:val="auto"/>
          <w:sz w:val="22"/>
          <w:szCs w:val="22"/>
        </w:rPr>
        <w:t xml:space="preserve">Избор најповољније понуде ће се извршити применом критеријума </w:t>
      </w:r>
      <w:r w:rsidRPr="00485884">
        <w:rPr>
          <w:rFonts w:cs="Arial"/>
          <w:b/>
          <w:i w:val="0"/>
          <w:color w:val="auto"/>
          <w:sz w:val="22"/>
          <w:szCs w:val="22"/>
        </w:rPr>
        <w:t>„Најнижа понуђена цена“.</w:t>
      </w:r>
    </w:p>
    <w:p w:rsidR="00621752" w:rsidRPr="00485884" w:rsidRDefault="00621752" w:rsidP="00621752">
      <w:pPr>
        <w:pStyle w:val="KDKomentar"/>
        <w:spacing w:before="0"/>
        <w:rPr>
          <w:rFonts w:cs="Arial"/>
          <w:i w:val="0"/>
          <w:color w:val="auto"/>
          <w:sz w:val="22"/>
          <w:szCs w:val="22"/>
        </w:rPr>
      </w:pPr>
      <w:r w:rsidRPr="00485884">
        <w:rPr>
          <w:rFonts w:cs="Arial"/>
          <w:i w:val="0"/>
          <w:color w:val="auto"/>
          <w:sz w:val="22"/>
          <w:szCs w:val="22"/>
        </w:rPr>
        <w:t>Критеријум за оцењивање понуда</w:t>
      </w:r>
      <w:r w:rsidRPr="00485884">
        <w:rPr>
          <w:rFonts w:cs="Arial"/>
          <w:b/>
          <w:i w:val="0"/>
          <w:color w:val="auto"/>
          <w:sz w:val="22"/>
          <w:szCs w:val="22"/>
        </w:rPr>
        <w:t xml:space="preserve"> Најнижа понуђена цена, </w:t>
      </w:r>
      <w:r w:rsidRPr="00485884">
        <w:rPr>
          <w:rFonts w:cs="Arial"/>
          <w:i w:val="0"/>
          <w:color w:val="auto"/>
          <w:sz w:val="22"/>
          <w:szCs w:val="22"/>
        </w:rPr>
        <w:t>заснива се на понуђеној цени</w:t>
      </w:r>
      <w:r w:rsidR="00C10575" w:rsidRPr="00485884">
        <w:rPr>
          <w:rFonts w:cs="Arial"/>
          <w:i w:val="0"/>
          <w:color w:val="auto"/>
          <w:sz w:val="22"/>
          <w:szCs w:val="22"/>
          <w:lang w:val="sr-Cyrl-CS"/>
        </w:rPr>
        <w:t xml:space="preserve"> као једином критеријуму</w:t>
      </w:r>
      <w:r w:rsidRPr="00485884">
        <w:rPr>
          <w:rFonts w:cs="Arial"/>
          <w:i w:val="0"/>
          <w:color w:val="auto"/>
          <w:sz w:val="22"/>
          <w:szCs w:val="22"/>
        </w:rPr>
        <w:t>.</w:t>
      </w:r>
    </w:p>
    <w:p w:rsidR="00621752" w:rsidRPr="00485884" w:rsidRDefault="00621752" w:rsidP="00621752">
      <w:pPr>
        <w:pStyle w:val="KDParagraf"/>
        <w:spacing w:before="0"/>
        <w:rPr>
          <w:rFonts w:cs="Arial"/>
          <w:lang w:val="ru-RU"/>
        </w:rPr>
      </w:pPr>
      <w:r w:rsidRPr="0048588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485884" w:rsidRDefault="00621752" w:rsidP="00621752">
      <w:pPr>
        <w:pStyle w:val="KDParagraf"/>
        <w:spacing w:before="0"/>
        <w:rPr>
          <w:rFonts w:cs="Arial"/>
          <w:lang w:val="ru-RU"/>
        </w:rPr>
      </w:pPr>
      <w:r w:rsidRPr="00485884">
        <w:rPr>
          <w:rFonts w:cs="Arial"/>
          <w:lang w:val="ru-RU"/>
        </w:rPr>
        <w:t>У понуђену цену страног понуђача урачунавају се и царинске дажбине.</w:t>
      </w:r>
    </w:p>
    <w:p w:rsidR="00621752" w:rsidRPr="00485884" w:rsidRDefault="00621752" w:rsidP="00621752">
      <w:pPr>
        <w:pStyle w:val="KDParagraf"/>
        <w:spacing w:before="0"/>
        <w:rPr>
          <w:rFonts w:cs="Arial"/>
          <w:lang w:val="ru-RU"/>
        </w:rPr>
      </w:pPr>
      <w:r w:rsidRPr="00485884">
        <w:rPr>
          <w:rFonts w:cs="Arial"/>
          <w:lang w:val="ru-RU"/>
        </w:rPr>
        <w:t xml:space="preserve">Када понуђач достави доказ да нуди добра домаћег порекла, наручилац </w:t>
      </w:r>
      <w:r w:rsidR="009B3371" w:rsidRPr="00E95C89">
        <w:rPr>
          <w:rFonts w:cs="Arial"/>
          <w:lang w:val="ru-RU"/>
        </w:rPr>
        <w:t>ће</w:t>
      </w:r>
      <w:r w:rsidR="00B2237A" w:rsidRPr="00E95C89">
        <w:rPr>
          <w:rFonts w:cs="Arial"/>
          <w:lang w:val="ru-RU"/>
        </w:rPr>
        <w:t xml:space="preserve"> </w:t>
      </w:r>
      <w:r w:rsidRPr="00485884">
        <w:rPr>
          <w:rFonts w:cs="Arial"/>
          <w:lang w:val="ru-RU"/>
        </w:rPr>
        <w:t xml:space="preserve">, пре рангирања понуда, позвати све остале понуђаче чије су понуде оцењене као прихватљиве </w:t>
      </w:r>
      <w:r w:rsidR="001945FA" w:rsidRPr="00E95C89">
        <w:rPr>
          <w:rFonts w:cs="Arial"/>
          <w:lang w:val="ru-RU"/>
        </w:rPr>
        <w:t>а код којих није јасно да ли је реч о добрима домаћег или страног порекла,</w:t>
      </w:r>
      <w:r w:rsidRPr="00485884">
        <w:rPr>
          <w:rFonts w:cs="Arial"/>
          <w:lang w:val="ru-RU"/>
        </w:rPr>
        <w:t>да се изјасне да ли нуде добра домаћег порекла и да доставе доказ.</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xml:space="preserve">) у поступцима јавних набавки у којима учествују </w:t>
      </w:r>
      <w:r w:rsidRPr="0048588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485884" w:rsidRDefault="00874F5B" w:rsidP="00621752">
      <w:pPr>
        <w:pStyle w:val="KDParagraf"/>
        <w:spacing w:before="0"/>
        <w:rPr>
          <w:rFonts w:cs="Arial"/>
          <w:lang w:val="ru-RU"/>
        </w:rPr>
      </w:pPr>
    </w:p>
    <w:p w:rsidR="002A701C" w:rsidRPr="00485884" w:rsidRDefault="00874F5B" w:rsidP="002A701C">
      <w:pPr>
        <w:pStyle w:val="Heading10"/>
        <w:ind w:left="567" w:hanging="567"/>
        <w:jc w:val="both"/>
        <w:rPr>
          <w:rFonts w:cs="Arial"/>
        </w:rPr>
      </w:pPr>
      <w:bookmarkStart w:id="200" w:name="_Toc441651548"/>
      <w:bookmarkStart w:id="201" w:name="_Toc442559886"/>
      <w:r w:rsidRPr="00485884">
        <w:rPr>
          <w:rFonts w:cs="Arial"/>
          <w:lang w:val="ru-RU"/>
        </w:rPr>
        <w:t xml:space="preserve">5.1. </w:t>
      </w:r>
      <w:bookmarkEnd w:id="200"/>
      <w:bookmarkEnd w:id="201"/>
      <w:r w:rsidR="002A701C" w:rsidRPr="00485884">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485884" w:rsidRDefault="002A701C" w:rsidP="002A701C">
      <w:pPr>
        <w:pStyle w:val="KDParagraf"/>
        <w:spacing w:before="0"/>
        <w:rPr>
          <w:rFonts w:cs="Arial"/>
          <w:i/>
          <w:lang w:val="sr-Cyrl-CS"/>
        </w:rPr>
      </w:pPr>
    </w:p>
    <w:p w:rsidR="002A701C" w:rsidRDefault="002A701C" w:rsidP="002A701C">
      <w:pPr>
        <w:spacing w:before="0"/>
        <w:rPr>
          <w:rFonts w:cs="Arial"/>
          <w:noProof/>
          <w:lang w:val="sr-Cyrl-CS"/>
        </w:rPr>
      </w:pPr>
      <w:r w:rsidRPr="00E95C89">
        <w:rPr>
          <w:rFonts w:cs="Arial"/>
          <w:noProof/>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F4820" w:rsidRPr="00485884">
        <w:rPr>
          <w:rFonts w:cs="Arial"/>
          <w:noProof/>
          <w:lang w:val="sr-Cyrl-RS"/>
        </w:rPr>
        <w:t>краћи рок испоруке</w:t>
      </w:r>
      <w:r w:rsidRPr="00E95C89">
        <w:rPr>
          <w:rFonts w:cs="Arial"/>
          <w:noProof/>
          <w:lang w:val="sr-Cyrl-CS"/>
        </w:rPr>
        <w:t>.</w:t>
      </w:r>
    </w:p>
    <w:p w:rsidR="00F60C5F" w:rsidRPr="00F60C5F" w:rsidRDefault="00F60C5F" w:rsidP="002A701C">
      <w:pPr>
        <w:spacing w:before="0"/>
        <w:rPr>
          <w:rFonts w:cs="Arial"/>
          <w:noProof/>
          <w:lang w:val="sr-Cyrl-RS"/>
        </w:rPr>
      </w:pPr>
      <w:r w:rsidRPr="00E941EA">
        <w:rPr>
          <w:rFonts w:cs="Arial"/>
          <w:noProof/>
          <w:lang w:val="sr-Cyrl-RS"/>
        </w:rPr>
        <w:t>Уколик</w:t>
      </w:r>
      <w:r>
        <w:rPr>
          <w:rFonts w:cs="Arial"/>
          <w:noProof/>
          <w:lang w:val="sr-Cyrl-RS"/>
        </w:rPr>
        <w:t>о две или више понуда имају исти</w:t>
      </w:r>
      <w:r w:rsidRPr="00E941EA">
        <w:rPr>
          <w:rFonts w:cs="Arial"/>
          <w:noProof/>
          <w:lang w:val="sr-Cyrl-RS"/>
        </w:rPr>
        <w:t xml:space="preserve"> </w:t>
      </w:r>
      <w:r w:rsidRPr="00485884">
        <w:rPr>
          <w:rFonts w:cs="Arial"/>
          <w:noProof/>
          <w:lang w:val="sr-Cyrl-RS"/>
        </w:rPr>
        <w:t>рок испоруке</w:t>
      </w:r>
      <w:r w:rsidRPr="00E941EA">
        <w:rPr>
          <w:rFonts w:cs="Arial"/>
          <w:noProof/>
          <w:lang w:val="sr-Cyrl-RS"/>
        </w:rPr>
        <w:t>, као најповољнија биће изабрана понуда оног понуђача кој</w:t>
      </w:r>
      <w:r>
        <w:rPr>
          <w:rFonts w:cs="Arial"/>
          <w:noProof/>
          <w:lang w:val="sr-Cyrl-RS"/>
        </w:rPr>
        <w:t>и је понудио дужи гарантни рок.</w:t>
      </w:r>
    </w:p>
    <w:p w:rsidR="002A701C" w:rsidRPr="00485884" w:rsidRDefault="002A701C" w:rsidP="002A701C">
      <w:pPr>
        <w:spacing w:before="0"/>
        <w:rPr>
          <w:rFonts w:cs="Arial"/>
          <w:noProof/>
          <w:lang w:val="ru-RU"/>
        </w:rPr>
      </w:pPr>
      <w:r w:rsidRPr="00E95C89">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E95C89" w:rsidRDefault="002A701C" w:rsidP="002A701C">
      <w:pPr>
        <w:spacing w:before="0"/>
        <w:rPr>
          <w:rFonts w:eastAsia="TimesNewRomanPSMT" w:cs="Arial"/>
          <w:bCs/>
          <w:noProof/>
          <w:lang w:val="ru-RU"/>
        </w:rPr>
      </w:pPr>
      <w:r w:rsidRPr="00E95C89">
        <w:rPr>
          <w:rFonts w:cs="Arial"/>
          <w:noProof/>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485884">
        <w:rPr>
          <w:rFonts w:cs="Arial"/>
          <w:noProof/>
          <w:lang w:val="sr-Cyrl-RS"/>
        </w:rPr>
        <w:t>уговора</w:t>
      </w:r>
      <w:r w:rsidRPr="00E95C89">
        <w:rPr>
          <w:rFonts w:cs="Arial"/>
          <w:noProof/>
          <w:lang w:val="ru-RU"/>
        </w:rPr>
        <w:t xml:space="preserve"> са понуђачем чији назив буде на извученом папиру.</w:t>
      </w:r>
    </w:p>
    <w:p w:rsidR="00BE7496" w:rsidRPr="00485884" w:rsidRDefault="008512C6" w:rsidP="002A701C">
      <w:pPr>
        <w:pStyle w:val="Heading10"/>
        <w:ind w:left="567" w:hanging="567"/>
        <w:jc w:val="both"/>
        <w:rPr>
          <w:rFonts w:eastAsia="TimesNewRomanPSMT" w:cs="Arial"/>
          <w:bCs/>
          <w:lang w:val="ru-RU"/>
        </w:rPr>
      </w:pPr>
      <w:r w:rsidRPr="00485884">
        <w:rPr>
          <w:rFonts w:eastAsia="TimesNewRomanPSMT" w:cs="Arial"/>
          <w:bCs/>
          <w:lang w:val="ru-RU"/>
        </w:rPr>
        <w:br w:type="page"/>
      </w:r>
    </w:p>
    <w:p w:rsidR="008D2B23" w:rsidRPr="00485884" w:rsidRDefault="00F60C5F" w:rsidP="00F60C5F">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ru-RU"/>
        </w:rPr>
        <w:lastRenderedPageBreak/>
        <w:t>6.</w:t>
      </w:r>
      <w:r w:rsidR="003C4E60" w:rsidRPr="00E95C89">
        <w:rPr>
          <w:rFonts w:cs="Arial"/>
          <w:lang w:val="ru-RU"/>
        </w:rPr>
        <w:t xml:space="preserve">  </w:t>
      </w:r>
      <w:r w:rsidR="008D2B23" w:rsidRPr="00485884">
        <w:rPr>
          <w:rFonts w:cs="Arial"/>
          <w:lang w:val="ru-RU"/>
        </w:rPr>
        <w:t>УПУТСТВО ПОНУЂАЧИМА КАКО ДА САЧИНЕ ПОНУДУ</w:t>
      </w:r>
      <w:bookmarkEnd w:id="208"/>
    </w:p>
    <w:p w:rsidR="00645F72" w:rsidRPr="00485884" w:rsidRDefault="00645F72" w:rsidP="00874F5B">
      <w:pPr>
        <w:rPr>
          <w:rFonts w:cs="Arial"/>
          <w:lang w:val="ru-RU"/>
        </w:rPr>
      </w:pPr>
    </w:p>
    <w:p w:rsidR="008D2B23" w:rsidRPr="00485884" w:rsidRDefault="008D2B23" w:rsidP="008D2B23">
      <w:pPr>
        <w:pStyle w:val="KDParagraf"/>
        <w:spacing w:before="0"/>
        <w:rPr>
          <w:rFonts w:cs="Arial"/>
          <w:lang w:val="ru-RU"/>
        </w:rPr>
      </w:pPr>
      <w:r w:rsidRPr="004858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85884" w:rsidRDefault="008D2B23" w:rsidP="008D2B23">
      <w:pPr>
        <w:pStyle w:val="KDParagraf"/>
        <w:spacing w:before="0"/>
        <w:rPr>
          <w:rFonts w:cs="Arial"/>
          <w:lang w:val="ru-RU"/>
        </w:rPr>
      </w:pPr>
      <w:r w:rsidRPr="0048588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85884" w:rsidRDefault="008D2B23" w:rsidP="008D2B23">
      <w:pPr>
        <w:pStyle w:val="KDParagraf"/>
        <w:spacing w:before="0"/>
        <w:rPr>
          <w:rFonts w:cs="Arial"/>
          <w:lang w:val="ru-RU"/>
        </w:rPr>
      </w:pPr>
    </w:p>
    <w:p w:rsidR="008D2B23" w:rsidRPr="00485884" w:rsidRDefault="008D2B23" w:rsidP="00293D68">
      <w:pPr>
        <w:pStyle w:val="KDPodnaslov2"/>
        <w:numPr>
          <w:ilvl w:val="1"/>
          <w:numId w:val="24"/>
        </w:numPr>
        <w:spacing w:before="0"/>
        <w:jc w:val="both"/>
        <w:rPr>
          <w:rFonts w:cs="Arial"/>
          <w:lang w:val="ru-RU"/>
        </w:rPr>
      </w:pPr>
      <w:bookmarkStart w:id="209" w:name="_Toc441651577"/>
      <w:bookmarkStart w:id="210" w:name="_Toc442559888"/>
      <w:r w:rsidRPr="00485884">
        <w:rPr>
          <w:rFonts w:cs="Arial"/>
          <w:lang w:val="ru-RU"/>
        </w:rPr>
        <w:t>Језик на којем понуда мора бити састављена</w:t>
      </w:r>
      <w:bookmarkEnd w:id="209"/>
      <w:bookmarkEnd w:id="210"/>
    </w:p>
    <w:p w:rsidR="002A701C" w:rsidRPr="00485884" w:rsidRDefault="002A701C" w:rsidP="002A701C">
      <w:pPr>
        <w:pStyle w:val="KDParagraf"/>
        <w:spacing w:before="0"/>
        <w:rPr>
          <w:rFonts w:cs="Arial"/>
          <w:lang w:val="ru-RU"/>
        </w:rPr>
      </w:pPr>
      <w:r w:rsidRPr="0048588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485884" w:rsidRDefault="002A701C" w:rsidP="002A701C">
      <w:pPr>
        <w:pStyle w:val="KDKomentar"/>
        <w:spacing w:before="0"/>
        <w:rPr>
          <w:rFonts w:cs="Arial"/>
          <w:i w:val="0"/>
          <w:color w:val="auto"/>
          <w:sz w:val="22"/>
          <w:szCs w:val="22"/>
        </w:rPr>
      </w:pPr>
      <w:r w:rsidRPr="00485884">
        <w:rPr>
          <w:rFonts w:cs="Arial"/>
          <w:i w:val="0"/>
          <w:color w:val="auto"/>
          <w:sz w:val="22"/>
          <w:szCs w:val="22"/>
        </w:rPr>
        <w:t>Понуда са свим прилозима мора бити сачињена на српском језику.</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w:t>
      </w:r>
      <w:r w:rsidR="00574B51" w:rsidRPr="00485884">
        <w:rPr>
          <w:rStyle w:val="StyleArial"/>
          <w:rFonts w:cs="Arial"/>
          <w:i w:val="0"/>
          <w:color w:val="auto"/>
          <w:sz w:val="22"/>
          <w:szCs w:val="22"/>
          <w:lang w:val="sr-Cyrl-RS"/>
        </w:rPr>
        <w:t xml:space="preserve"> или други страни језик</w:t>
      </w:r>
      <w:r w:rsidRPr="00485884">
        <w:rPr>
          <w:rStyle w:val="StyleArial"/>
          <w:rFonts w:cs="Arial"/>
          <w:i w:val="0"/>
          <w:color w:val="auto"/>
          <w:sz w:val="22"/>
          <w:szCs w:val="22"/>
        </w:rPr>
        <w:t xml:space="preserve"> Наручилац ће позвати понуђача да у одређеном року изврши превод тог дела понуде.</w:t>
      </w:r>
    </w:p>
    <w:p w:rsidR="008D2B23" w:rsidRPr="00485884" w:rsidRDefault="008D2B23" w:rsidP="008D2B23">
      <w:pPr>
        <w:pStyle w:val="KDParagraf"/>
        <w:spacing w:before="0"/>
        <w:rPr>
          <w:rFonts w:cs="Arial"/>
          <w:lang w:val="ru-RU" w:eastAsia="sr-Latn-CS"/>
        </w:rPr>
      </w:pPr>
    </w:p>
    <w:p w:rsidR="008D2B23" w:rsidRPr="00485884" w:rsidRDefault="008D2B23" w:rsidP="00293D68">
      <w:pPr>
        <w:pStyle w:val="KDPodnaslov2"/>
        <w:numPr>
          <w:ilvl w:val="1"/>
          <w:numId w:val="24"/>
        </w:numPr>
        <w:spacing w:before="0"/>
        <w:jc w:val="both"/>
        <w:rPr>
          <w:rFonts w:cs="Arial"/>
        </w:rPr>
      </w:pPr>
      <w:bookmarkStart w:id="211" w:name="_Toc441651578"/>
      <w:bookmarkStart w:id="212" w:name="_Toc442559889"/>
      <w:r w:rsidRPr="00485884">
        <w:rPr>
          <w:rFonts w:cs="Arial"/>
        </w:rPr>
        <w:t xml:space="preserve">Начин састављања </w:t>
      </w:r>
      <w:r w:rsidR="00FC355A" w:rsidRPr="00485884">
        <w:rPr>
          <w:rFonts w:cs="Arial"/>
        </w:rPr>
        <w:t xml:space="preserve">и подношења </w:t>
      </w:r>
      <w:r w:rsidRPr="00485884">
        <w:rPr>
          <w:rFonts w:cs="Arial"/>
        </w:rPr>
        <w:t>понуде</w:t>
      </w:r>
      <w:bookmarkEnd w:id="211"/>
      <w:bookmarkEnd w:id="212"/>
    </w:p>
    <w:p w:rsidR="008D2B23" w:rsidRPr="00485884" w:rsidRDefault="008D2B23" w:rsidP="008D2B23">
      <w:pPr>
        <w:pStyle w:val="KDParagraf"/>
        <w:spacing w:before="0"/>
        <w:rPr>
          <w:rFonts w:cs="Arial"/>
          <w:lang w:val="ru-RU"/>
        </w:rPr>
      </w:pPr>
      <w:r w:rsidRPr="00485884">
        <w:rPr>
          <w:rFonts w:cs="Arial"/>
          <w:lang w:val="ru-RU"/>
        </w:rPr>
        <w:t>Понуђач је обавезан да сачини понуду тако што</w:t>
      </w:r>
      <w:r w:rsidR="00613B13" w:rsidRPr="00485884">
        <w:rPr>
          <w:rFonts w:cs="Arial"/>
          <w:lang w:val="ru-RU"/>
        </w:rPr>
        <w:t xml:space="preserve"> Понуђач </w:t>
      </w:r>
      <w:r w:rsidRPr="00485884">
        <w:rPr>
          <w:rFonts w:cs="Arial"/>
          <w:lang w:val="ru-RU"/>
        </w:rPr>
        <w:t>уписује тражене податке у обрасце који су саста</w:t>
      </w:r>
      <w:r w:rsidR="00613B13" w:rsidRPr="00485884">
        <w:rPr>
          <w:rFonts w:cs="Arial"/>
          <w:lang w:val="ru-RU"/>
        </w:rPr>
        <w:t xml:space="preserve">вни део конкурсне документације </w:t>
      </w:r>
      <w:r w:rsidRPr="004858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85884">
        <w:rPr>
          <w:rFonts w:cs="Arial"/>
          <w:lang w:val="ru-RU"/>
        </w:rPr>
        <w:t xml:space="preserve"> Доставља их заједно са осталим документима који представљају обавезну садржину понуде.</w:t>
      </w:r>
    </w:p>
    <w:p w:rsidR="008D2B23" w:rsidRPr="00485884" w:rsidRDefault="008D2B23" w:rsidP="008D2B23">
      <w:pPr>
        <w:pStyle w:val="KDParagraf"/>
        <w:spacing w:before="0"/>
        <w:rPr>
          <w:rFonts w:cs="Arial"/>
          <w:lang w:val="ru-RU"/>
        </w:rPr>
      </w:pPr>
      <w:r w:rsidRPr="00485884">
        <w:rPr>
          <w:rFonts w:cs="Arial"/>
          <w:lang w:val="ru-RU"/>
        </w:rPr>
        <w:t>Препоручује се да сви документи поднети у понуди  буду нумерисани</w:t>
      </w:r>
      <w:r w:rsidRPr="00485884">
        <w:rPr>
          <w:rFonts w:cs="Arial"/>
          <w:lang w:val="sr-Latn-CS"/>
        </w:rPr>
        <w:t xml:space="preserve"> и</w:t>
      </w:r>
      <w:r w:rsidRPr="0048588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85884" w:rsidRDefault="008D2B23" w:rsidP="008D2B23">
      <w:pPr>
        <w:pStyle w:val="KDParagraf"/>
        <w:spacing w:before="0"/>
        <w:rPr>
          <w:rFonts w:cs="Arial"/>
          <w:lang w:val="ru-RU"/>
        </w:rPr>
      </w:pPr>
      <w:r w:rsidRPr="00485884">
        <w:rPr>
          <w:rFonts w:cs="Arial"/>
          <w:lang w:val="ru-RU"/>
        </w:rPr>
        <w:t xml:space="preserve">Препоручује се да се нумерација поднете документације </w:t>
      </w:r>
      <w:r w:rsidR="00FC355A" w:rsidRPr="00485884">
        <w:rPr>
          <w:rFonts w:cs="Arial"/>
          <w:lang w:val="ru-RU"/>
        </w:rPr>
        <w:t>и образац</w:t>
      </w:r>
      <w:r w:rsidR="00962DFB" w:rsidRPr="00485884">
        <w:rPr>
          <w:rFonts w:cs="Arial"/>
          <w:lang w:val="ru-RU"/>
        </w:rPr>
        <w:t>а</w:t>
      </w:r>
      <w:r w:rsidR="00FC355A" w:rsidRPr="00485884">
        <w:rPr>
          <w:rFonts w:cs="Arial"/>
          <w:lang w:val="ru-RU"/>
        </w:rPr>
        <w:t xml:space="preserve"> у понуди </w:t>
      </w:r>
      <w:r w:rsidRPr="00485884">
        <w:rPr>
          <w:rFonts w:cs="Arial"/>
          <w:lang w:val="ru-RU"/>
        </w:rPr>
        <w:t>изврши на свако</w:t>
      </w:r>
      <w:r w:rsidRPr="00485884">
        <w:rPr>
          <w:rFonts w:cs="Arial"/>
        </w:rPr>
        <w:t>j</w:t>
      </w:r>
      <w:r w:rsidRPr="00485884">
        <w:rPr>
          <w:rFonts w:cs="Arial"/>
          <w:lang w:val="ru-RU"/>
        </w:rPr>
        <w:t xml:space="preserve"> страни на којој има текста, исписивањем </w:t>
      </w:r>
      <w:r w:rsidRPr="00485884">
        <w:rPr>
          <w:rFonts w:cs="Arial"/>
          <w:i/>
          <w:lang w:val="ru-RU"/>
        </w:rPr>
        <w:t>“1 од н“, „2 од н“</w:t>
      </w:r>
      <w:r w:rsidRPr="00485884">
        <w:rPr>
          <w:rFonts w:cs="Arial"/>
          <w:lang w:val="ru-RU"/>
        </w:rPr>
        <w:t xml:space="preserve"> и тако све до </w:t>
      </w:r>
      <w:r w:rsidRPr="00485884">
        <w:rPr>
          <w:rFonts w:cs="Arial"/>
          <w:i/>
          <w:lang w:val="ru-RU"/>
        </w:rPr>
        <w:t>„н од н“</w:t>
      </w:r>
      <w:r w:rsidRPr="00485884">
        <w:rPr>
          <w:rFonts w:cs="Arial"/>
          <w:lang w:val="ru-RU"/>
        </w:rPr>
        <w:t xml:space="preserve">, с тим да </w:t>
      </w:r>
      <w:r w:rsidRPr="00485884">
        <w:rPr>
          <w:rFonts w:cs="Arial"/>
          <w:i/>
          <w:lang w:val="ru-RU"/>
        </w:rPr>
        <w:t>„н“</w:t>
      </w:r>
      <w:r w:rsidRPr="00485884">
        <w:rPr>
          <w:rFonts w:cs="Arial"/>
          <w:lang w:val="ru-RU"/>
        </w:rPr>
        <w:t xml:space="preserve"> представља укупан број страна понуде.</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85884" w:rsidRDefault="008D2B23" w:rsidP="008D2B23">
      <w:pPr>
        <w:pStyle w:val="KDParagraf"/>
        <w:spacing w:before="0"/>
        <w:rPr>
          <w:rFonts w:cs="Arial"/>
          <w:lang w:val="ru-RU"/>
        </w:rPr>
      </w:pPr>
      <w:r w:rsidRPr="00485884">
        <w:rPr>
          <w:rFonts w:cs="Arial"/>
          <w:lang w:val="ru-RU"/>
        </w:rPr>
        <w:t xml:space="preserve">Понуђач подноси понуду у затвореној коверти или кутији, тако да се </w:t>
      </w:r>
      <w:r w:rsidR="00613B13" w:rsidRPr="00485884">
        <w:rPr>
          <w:rFonts w:cs="Arial"/>
          <w:lang w:val="ru-RU"/>
        </w:rPr>
        <w:t>при отварању може проверити да ли је затворена, као и када</w:t>
      </w:r>
      <w:r w:rsidRPr="00485884">
        <w:rPr>
          <w:rFonts w:cs="Arial"/>
          <w:lang w:val="ru-RU"/>
        </w:rPr>
        <w:t xml:space="preserve">, на адресу: Јавно предузеће „Електропривреда Србије“, </w:t>
      </w:r>
      <w:r w:rsidR="00613B13" w:rsidRPr="00485884">
        <w:rPr>
          <w:rFonts w:cs="Arial"/>
          <w:lang w:val="ru-RU"/>
        </w:rPr>
        <w:t>огранак</w:t>
      </w:r>
      <w:r w:rsidR="00A90B96" w:rsidRPr="00485884">
        <w:rPr>
          <w:rFonts w:cs="Arial"/>
          <w:lang w:val="ru-RU"/>
        </w:rPr>
        <w:t xml:space="preserve"> ТЕ-КО Костолац</w:t>
      </w:r>
      <w:r w:rsidRPr="00485884">
        <w:rPr>
          <w:rFonts w:cs="Arial"/>
          <w:lang w:val="ru-RU"/>
        </w:rPr>
        <w:t>,</w:t>
      </w:r>
      <w:r w:rsidR="00613B13" w:rsidRPr="00485884">
        <w:rPr>
          <w:rFonts w:cs="Arial"/>
          <w:lang w:val="ru-RU"/>
        </w:rPr>
        <w:t>адреса</w:t>
      </w:r>
      <w:r w:rsidR="00A90B96" w:rsidRPr="00485884">
        <w:rPr>
          <w:rFonts w:cs="Arial"/>
          <w:lang w:val="ru-RU"/>
        </w:rPr>
        <w:t xml:space="preserve"> 12208 Костолац,</w:t>
      </w:r>
      <w:r w:rsidR="00613B13" w:rsidRPr="00485884">
        <w:rPr>
          <w:rFonts w:cs="Arial"/>
          <w:lang w:val="ru-RU"/>
        </w:rPr>
        <w:t xml:space="preserve"> </w:t>
      </w:r>
      <w:r w:rsidR="00A90B96" w:rsidRPr="00485884">
        <w:rPr>
          <w:rFonts w:cs="Arial"/>
          <w:lang w:val="ru-RU"/>
        </w:rPr>
        <w:t>Ул. Николе Тесле 5-7</w:t>
      </w:r>
      <w:r w:rsidR="00613B13" w:rsidRPr="00485884">
        <w:rPr>
          <w:rFonts w:cs="Arial"/>
          <w:lang w:val="ru-RU"/>
        </w:rPr>
        <w:t xml:space="preserve">, </w:t>
      </w:r>
      <w:r w:rsidRPr="00485884">
        <w:rPr>
          <w:rFonts w:cs="Arial"/>
          <w:lang w:val="ru-RU"/>
        </w:rPr>
        <w:t xml:space="preserve">- са назнаком: „Понуда за јавну набавку број </w:t>
      </w:r>
      <w:r w:rsidR="00E15A5F">
        <w:rPr>
          <w:rFonts w:cs="Arial"/>
          <w:b/>
        </w:rPr>
        <w:t>JH/3100/0025/2019</w:t>
      </w:r>
      <w:r w:rsidRPr="00485884">
        <w:rPr>
          <w:rFonts w:cs="Arial"/>
          <w:lang w:val="ru-RU"/>
        </w:rPr>
        <w:t xml:space="preserve"> - НЕ ОТВАРАТИ“. </w:t>
      </w:r>
    </w:p>
    <w:p w:rsidR="008D2B23" w:rsidRPr="00485884" w:rsidRDefault="008D2B23" w:rsidP="008D2B23">
      <w:pPr>
        <w:pStyle w:val="KDParagraf"/>
        <w:spacing w:before="0"/>
        <w:rPr>
          <w:rFonts w:cs="Arial"/>
          <w:lang w:val="ru-RU"/>
        </w:rPr>
      </w:pPr>
      <w:r w:rsidRPr="0048588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85884" w:rsidRDefault="008D2B23" w:rsidP="008D2B23">
      <w:pPr>
        <w:pStyle w:val="KDParagraf"/>
        <w:spacing w:before="0"/>
        <w:rPr>
          <w:rFonts w:cs="Arial"/>
          <w:lang w:val="ru-RU"/>
        </w:rPr>
      </w:pPr>
      <w:r w:rsidRPr="00485884">
        <w:rPr>
          <w:rFonts w:eastAsia="TimesNewRomanPSMT" w:cs="Arial"/>
          <w:bCs/>
          <w:lang w:val="ru-RU"/>
        </w:rPr>
        <w:t>У случају да понуду подноси група п</w:t>
      </w:r>
      <w:r w:rsidR="009B3371" w:rsidRPr="00485884">
        <w:rPr>
          <w:rFonts w:eastAsia="TimesNewRomanPSMT" w:cs="Arial"/>
          <w:bCs/>
          <w:lang w:val="ru-RU"/>
        </w:rPr>
        <w:t xml:space="preserve">онуђача, на полеђини коверте </w:t>
      </w:r>
      <w:r w:rsidRPr="0048588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85884">
        <w:rPr>
          <w:rFonts w:cs="Arial"/>
          <w:lang w:val="ru-RU"/>
        </w:rPr>
        <w:t>.</w:t>
      </w:r>
    </w:p>
    <w:p w:rsidR="00613B13" w:rsidRPr="00485884" w:rsidRDefault="00613B13" w:rsidP="00613B13">
      <w:pPr>
        <w:pStyle w:val="KDParagraf"/>
        <w:spacing w:before="0"/>
        <w:rPr>
          <w:rFonts w:cs="Arial"/>
          <w:lang w:val="ru-RU"/>
        </w:rPr>
      </w:pPr>
      <w:r w:rsidRPr="0048588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485884">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485884" w:rsidRDefault="00613B13" w:rsidP="00613B13">
      <w:pPr>
        <w:pStyle w:val="KDParagraf"/>
        <w:spacing w:before="0"/>
        <w:rPr>
          <w:rFonts w:cs="Arial"/>
          <w:lang w:val="ru-RU"/>
        </w:rPr>
      </w:pPr>
      <w:r w:rsidRPr="0048588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5C89">
        <w:rPr>
          <w:rFonts w:cs="Arial"/>
          <w:lang w:val="ru-RU"/>
        </w:rPr>
        <w:t>акона</w:t>
      </w:r>
      <w:r w:rsidRPr="00485884">
        <w:rPr>
          <w:rFonts w:cs="Arial"/>
          <w:lang w:val="ru-RU"/>
        </w:rPr>
        <w:t xml:space="preserve">. </w:t>
      </w:r>
    </w:p>
    <w:p w:rsidR="00613B13" w:rsidRPr="00485884" w:rsidRDefault="00613B13" w:rsidP="00613B13">
      <w:pPr>
        <w:pStyle w:val="KDParagraf"/>
        <w:spacing w:before="0"/>
        <w:rPr>
          <w:rFonts w:cs="Arial"/>
          <w:lang w:val="ru-RU"/>
        </w:rPr>
      </w:pPr>
      <w:r w:rsidRPr="0048588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95C89" w:rsidRDefault="00613B13" w:rsidP="00613B13">
      <w:pPr>
        <w:tabs>
          <w:tab w:val="left" w:pos="284"/>
          <w:tab w:val="left" w:pos="330"/>
        </w:tabs>
        <w:ind w:left="284"/>
        <w:rPr>
          <w:rFonts w:eastAsia="TimesNewRomanPSMT" w:cs="Arial"/>
          <w:bCs/>
          <w:lang w:val="ru-RU"/>
        </w:rPr>
      </w:pPr>
    </w:p>
    <w:p w:rsidR="008D2B23" w:rsidRPr="00485884" w:rsidRDefault="008D2B23" w:rsidP="00293D68">
      <w:pPr>
        <w:pStyle w:val="KDPodnaslov2"/>
        <w:numPr>
          <w:ilvl w:val="1"/>
          <w:numId w:val="24"/>
        </w:numPr>
        <w:spacing w:before="0"/>
        <w:jc w:val="both"/>
        <w:rPr>
          <w:rFonts w:cs="Arial"/>
        </w:rPr>
      </w:pPr>
      <w:bookmarkStart w:id="213" w:name="_Toc441651579"/>
      <w:bookmarkStart w:id="214" w:name="_Toc442559890"/>
      <w:r w:rsidRPr="00485884">
        <w:rPr>
          <w:rFonts w:cs="Arial"/>
        </w:rPr>
        <w:t>Обавезна садржина понуде</w:t>
      </w:r>
      <w:bookmarkEnd w:id="213"/>
      <w:bookmarkEnd w:id="214"/>
    </w:p>
    <w:p w:rsidR="008D2B23" w:rsidRPr="00485884" w:rsidRDefault="008D2B23" w:rsidP="008D2B23">
      <w:pPr>
        <w:pStyle w:val="KDParagraf"/>
        <w:spacing w:before="0"/>
        <w:rPr>
          <w:rFonts w:cs="Arial"/>
          <w:lang w:val="ru-RU"/>
        </w:rPr>
      </w:pPr>
      <w:r w:rsidRPr="00485884">
        <w:rPr>
          <w:rFonts w:cs="Arial"/>
          <w:lang w:val="ru-RU" w:bidi="en-US"/>
        </w:rPr>
        <w:t>Садржину понуде, поред Обрасца понуде, чине и сви остали докази</w:t>
      </w:r>
      <w:r w:rsidR="00A870A7" w:rsidRPr="00E95C89">
        <w:rPr>
          <w:rFonts w:cs="Arial"/>
          <w:lang w:val="ru-RU" w:bidi="en-US"/>
        </w:rPr>
        <w:t xml:space="preserve"> </w:t>
      </w:r>
      <w:r w:rsidRPr="00485884">
        <w:rPr>
          <w:rFonts w:cs="Arial"/>
          <w:lang w:val="ru-RU" w:bidi="en-US"/>
        </w:rPr>
        <w:t>о испуњености услова из чл. 75.и 76.</w:t>
      </w:r>
      <w:r w:rsidRPr="00485884">
        <w:rPr>
          <w:rFonts w:cs="Arial"/>
          <w:lang w:val="ru-RU"/>
        </w:rPr>
        <w:t>Закона о јавним</w:t>
      </w:r>
      <w:r w:rsidRPr="0048588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95C89">
        <w:rPr>
          <w:rFonts w:cs="Arial"/>
          <w:lang w:val="ru-RU" w:bidi="en-US"/>
        </w:rPr>
        <w:t xml:space="preserve"> (попуњени, потписани и печатом оверени)</w:t>
      </w:r>
      <w:r w:rsidRPr="00485884">
        <w:rPr>
          <w:rFonts w:cs="Arial"/>
          <w:lang w:val="ru-RU" w:bidi="en-US"/>
        </w:rPr>
        <w:t xml:space="preserve"> на начин предвиђен следећим ставом ове тачке</w:t>
      </w:r>
      <w:r w:rsidRPr="00485884">
        <w:rPr>
          <w:rFonts w:cs="Arial"/>
          <w:lang w:val="ru-RU"/>
        </w:rPr>
        <w:t>:</w:t>
      </w:r>
    </w:p>
    <w:p w:rsidR="00645F72" w:rsidRPr="00485884" w:rsidRDefault="00645F72" w:rsidP="00645F72">
      <w:pPr>
        <w:pStyle w:val="KDNabrajanje"/>
        <w:spacing w:before="0"/>
        <w:rPr>
          <w:rFonts w:cs="Arial"/>
        </w:rPr>
      </w:pPr>
      <w:r w:rsidRPr="00485884">
        <w:rPr>
          <w:rFonts w:cs="Arial"/>
        </w:rPr>
        <w:t xml:space="preserve">Образац понуде </w:t>
      </w:r>
    </w:p>
    <w:p w:rsidR="00645F72" w:rsidRPr="00485884" w:rsidRDefault="00645F72" w:rsidP="00645F72">
      <w:pPr>
        <w:pStyle w:val="KDNabrajanje"/>
        <w:spacing w:before="0"/>
        <w:rPr>
          <w:rFonts w:cs="Arial"/>
        </w:rPr>
      </w:pPr>
      <w:r w:rsidRPr="00485884">
        <w:rPr>
          <w:rFonts w:cs="Arial"/>
        </w:rPr>
        <w:t xml:space="preserve">Структура цене </w:t>
      </w:r>
    </w:p>
    <w:p w:rsidR="00645F72" w:rsidRPr="00485884" w:rsidRDefault="00645F72" w:rsidP="00645F72">
      <w:pPr>
        <w:pStyle w:val="KDNabrajanje"/>
        <w:spacing w:before="0"/>
        <w:rPr>
          <w:rFonts w:cs="Arial"/>
        </w:rPr>
      </w:pPr>
      <w:r w:rsidRPr="00485884">
        <w:rPr>
          <w:rFonts w:cs="Arial"/>
        </w:rPr>
        <w:t xml:space="preserve">Образац трошкова припреме понуде , </w:t>
      </w:r>
      <w:r w:rsidR="0056571E" w:rsidRPr="00485884">
        <w:rPr>
          <w:rFonts w:cs="Arial"/>
        </w:rPr>
        <w:t>ако понуђач захтева надокнаду трошкова у складу са чл.88 Закона</w:t>
      </w:r>
    </w:p>
    <w:p w:rsidR="008D2B23" w:rsidRPr="00485884" w:rsidRDefault="008D2B23" w:rsidP="008D2B23">
      <w:pPr>
        <w:pStyle w:val="KDNabrajanje"/>
        <w:spacing w:before="0"/>
        <w:rPr>
          <w:rFonts w:cs="Arial"/>
        </w:rPr>
      </w:pPr>
      <w:r w:rsidRPr="00485884">
        <w:rPr>
          <w:rFonts w:cs="Arial"/>
        </w:rPr>
        <w:t xml:space="preserve">Изјава о независној понуди </w:t>
      </w:r>
    </w:p>
    <w:p w:rsidR="00645F72" w:rsidRPr="00485884" w:rsidRDefault="00645F72" w:rsidP="00645F72">
      <w:pPr>
        <w:pStyle w:val="KDNabrajanje"/>
        <w:spacing w:before="0"/>
        <w:rPr>
          <w:rFonts w:cs="Arial"/>
        </w:rPr>
      </w:pPr>
      <w:r w:rsidRPr="00485884">
        <w:rPr>
          <w:rFonts w:cs="Arial"/>
        </w:rPr>
        <w:t>Изјав</w:t>
      </w:r>
      <w:r w:rsidR="001945FA" w:rsidRPr="00485884">
        <w:rPr>
          <w:rFonts w:cs="Arial"/>
        </w:rPr>
        <w:t>а</w:t>
      </w:r>
      <w:r w:rsidRPr="00485884">
        <w:rPr>
          <w:rFonts w:cs="Arial"/>
        </w:rPr>
        <w:t xml:space="preserve"> у складу са чланом 75. став 2. Закона </w:t>
      </w:r>
    </w:p>
    <w:p w:rsidR="00645F72" w:rsidRDefault="00645F72" w:rsidP="00645F72">
      <w:pPr>
        <w:pStyle w:val="KDNabrajanje"/>
        <w:spacing w:before="0"/>
        <w:rPr>
          <w:rFonts w:cs="Arial"/>
        </w:rPr>
      </w:pPr>
      <w:r w:rsidRPr="00485884">
        <w:rPr>
          <w:rFonts w:cs="Arial"/>
        </w:rPr>
        <w:t xml:space="preserve">средства финансијског обезбеђења </w:t>
      </w:r>
    </w:p>
    <w:p w:rsidR="00EA6178" w:rsidRPr="00485884" w:rsidRDefault="007267FC" w:rsidP="00EA6178">
      <w:pPr>
        <w:pStyle w:val="KDNabrajanje"/>
        <w:spacing w:before="0"/>
        <w:rPr>
          <w:rFonts w:cs="Arial"/>
        </w:rPr>
      </w:pPr>
      <w:r w:rsidRPr="00485884">
        <w:rPr>
          <w:rFonts w:cs="Arial"/>
        </w:rPr>
        <w:t>обрасц</w:t>
      </w:r>
      <w:r w:rsidRPr="00485884">
        <w:rPr>
          <w:rFonts w:cs="Arial"/>
          <w:lang w:val="sr-Cyrl-CS"/>
        </w:rPr>
        <w:t>и</w:t>
      </w:r>
      <w:r w:rsidR="00EA6178" w:rsidRPr="00485884">
        <w:rPr>
          <w:rFonts w:cs="Arial"/>
        </w:rPr>
        <w:t>, изјаве и доказ</w:t>
      </w:r>
      <w:r w:rsidRPr="00485884">
        <w:rPr>
          <w:rFonts w:cs="Arial"/>
          <w:lang w:val="sr-Cyrl-CS"/>
        </w:rPr>
        <w:t>и</w:t>
      </w:r>
      <w:r w:rsidRPr="00485884">
        <w:rPr>
          <w:rFonts w:cs="Arial"/>
        </w:rPr>
        <w:t xml:space="preserve"> одређене тачком </w:t>
      </w:r>
      <w:r w:rsidR="003C4E60" w:rsidRPr="00485884">
        <w:rPr>
          <w:rFonts w:cs="Arial"/>
        </w:rPr>
        <w:t>6</w:t>
      </w:r>
      <w:r w:rsidRPr="00485884">
        <w:rPr>
          <w:rFonts w:cs="Arial"/>
        </w:rPr>
        <w:t>.</w:t>
      </w:r>
      <w:r w:rsidRPr="00485884">
        <w:rPr>
          <w:rFonts w:cs="Arial"/>
          <w:lang w:val="sr-Cyrl-CS"/>
        </w:rPr>
        <w:t>9</w:t>
      </w:r>
      <w:r w:rsidRPr="00485884">
        <w:rPr>
          <w:rFonts w:cs="Arial"/>
        </w:rPr>
        <w:t xml:space="preserve"> или </w:t>
      </w:r>
      <w:r w:rsidR="003C4E60" w:rsidRPr="00485884">
        <w:rPr>
          <w:rFonts w:cs="Arial"/>
        </w:rPr>
        <w:t>6</w:t>
      </w:r>
      <w:r w:rsidRPr="00485884">
        <w:rPr>
          <w:rFonts w:cs="Arial"/>
        </w:rPr>
        <w:t>.1</w:t>
      </w:r>
      <w:r w:rsidRPr="00485884">
        <w:rPr>
          <w:rFonts w:cs="Arial"/>
          <w:lang w:val="sr-Cyrl-CS"/>
        </w:rPr>
        <w:t>0</w:t>
      </w:r>
      <w:r w:rsidR="00EA6178" w:rsidRPr="0048588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85884" w:rsidRDefault="008D2B23" w:rsidP="008D2B23">
      <w:pPr>
        <w:pStyle w:val="KDNabrajanje"/>
        <w:spacing w:before="0"/>
        <w:rPr>
          <w:rFonts w:cs="Arial"/>
        </w:rPr>
      </w:pPr>
      <w:r w:rsidRPr="00485884">
        <w:rPr>
          <w:rFonts w:cs="Arial"/>
        </w:rPr>
        <w:t xml:space="preserve">потписан и печатом оверен „Модел уговора“ </w:t>
      </w:r>
      <w:r w:rsidR="003C4E60" w:rsidRPr="00485884">
        <w:rPr>
          <w:rFonts w:cs="Arial"/>
        </w:rPr>
        <w:t>(пожељно је да буде попуњен)</w:t>
      </w:r>
    </w:p>
    <w:p w:rsidR="008D2B23" w:rsidRPr="00485884" w:rsidRDefault="008D2B23" w:rsidP="008D2B23">
      <w:pPr>
        <w:pStyle w:val="KDNabrajanje"/>
        <w:spacing w:before="0"/>
        <w:rPr>
          <w:rFonts w:cs="Arial"/>
        </w:rPr>
      </w:pPr>
      <w:r w:rsidRPr="00485884">
        <w:rPr>
          <w:rFonts w:cs="Arial"/>
        </w:rPr>
        <w:t xml:space="preserve">докази о испуњености услова </w:t>
      </w:r>
      <w:r w:rsidRPr="00485884">
        <w:rPr>
          <w:rFonts w:cs="Arial"/>
          <w:lang w:bidi="en-US"/>
        </w:rPr>
        <w:t xml:space="preserve">из чл. </w:t>
      </w:r>
      <w:r w:rsidR="002A701C" w:rsidRPr="00485884">
        <w:rPr>
          <w:rFonts w:cs="Arial"/>
          <w:lang w:bidi="en-US"/>
        </w:rPr>
        <w:t xml:space="preserve">75. и </w:t>
      </w:r>
      <w:r w:rsidRPr="00485884">
        <w:rPr>
          <w:rFonts w:cs="Arial"/>
          <w:lang w:bidi="en-US"/>
        </w:rPr>
        <w:t>76.</w:t>
      </w:r>
      <w:r w:rsidRPr="00485884">
        <w:rPr>
          <w:rFonts w:cs="Arial"/>
        </w:rPr>
        <w:t xml:space="preserve"> Закона у складу са чланом 77. Закон и Одељком 4. конкурсне документације </w:t>
      </w:r>
    </w:p>
    <w:p w:rsidR="009B3371" w:rsidRPr="00485884" w:rsidRDefault="009B3371" w:rsidP="00EE070C">
      <w:pPr>
        <w:pStyle w:val="KDNabrajanje"/>
        <w:rPr>
          <w:rFonts w:cs="Arial"/>
        </w:rPr>
      </w:pPr>
      <w:r w:rsidRPr="00485884">
        <w:rPr>
          <w:rFonts w:cs="Arial"/>
        </w:rPr>
        <w:t>Овлашћење за потписника (ако не потписује заступник)</w:t>
      </w:r>
    </w:p>
    <w:p w:rsidR="00D83A1F" w:rsidRDefault="002A701C" w:rsidP="00B70C8F">
      <w:pPr>
        <w:pStyle w:val="KDNabrajanje"/>
      </w:pPr>
      <w:r w:rsidRPr="00485884">
        <w:t>Споразум о заједничком наступу (уколико понуду подносе група понуђача)</w:t>
      </w:r>
    </w:p>
    <w:p w:rsidR="006938FF" w:rsidRPr="00B70C8F" w:rsidRDefault="006938FF" w:rsidP="006938FF">
      <w:pPr>
        <w:pStyle w:val="KDNabrajanje"/>
        <w:numPr>
          <w:ilvl w:val="0"/>
          <w:numId w:val="0"/>
        </w:numPr>
        <w:ind w:left="630"/>
      </w:pP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lang w:val="ru-RU"/>
        </w:rPr>
      </w:pPr>
    </w:p>
    <w:p w:rsidR="005F0B24" w:rsidRPr="00485884" w:rsidRDefault="005F0B24" w:rsidP="008D2B23">
      <w:pPr>
        <w:pStyle w:val="KDParagraf"/>
        <w:spacing w:before="0"/>
        <w:rPr>
          <w:rFonts w:eastAsia="TimesNewRomanPS-BoldMT" w:cs="Arial"/>
          <w:bCs/>
          <w:lang w:val="ru-RU"/>
        </w:rPr>
      </w:pPr>
    </w:p>
    <w:p w:rsidR="008D2B23" w:rsidRPr="00485884" w:rsidRDefault="003C4E60" w:rsidP="00293D68">
      <w:pPr>
        <w:pStyle w:val="KDPodnaslov2"/>
        <w:numPr>
          <w:ilvl w:val="1"/>
          <w:numId w:val="24"/>
        </w:numPr>
        <w:spacing w:before="0"/>
        <w:jc w:val="both"/>
        <w:rPr>
          <w:rFonts w:cs="Arial"/>
        </w:rPr>
      </w:pPr>
      <w:bookmarkStart w:id="215" w:name="_Toc441651580"/>
      <w:bookmarkStart w:id="216" w:name="_Toc442559891"/>
      <w:r w:rsidRPr="00485884">
        <w:rPr>
          <w:rFonts w:cs="Arial"/>
        </w:rPr>
        <w:t>Подношење и</w:t>
      </w:r>
      <w:r w:rsidR="008D2B23" w:rsidRPr="00485884">
        <w:rPr>
          <w:rFonts w:cs="Arial"/>
        </w:rPr>
        <w:t xml:space="preserve"> отварање понуда</w:t>
      </w:r>
      <w:bookmarkEnd w:id="215"/>
      <w:bookmarkEnd w:id="216"/>
    </w:p>
    <w:p w:rsidR="00FC355A" w:rsidRPr="00485884" w:rsidRDefault="00FC355A" w:rsidP="008D2B23">
      <w:pPr>
        <w:pStyle w:val="KDParagraf"/>
        <w:spacing w:before="0"/>
        <w:rPr>
          <w:rFonts w:cs="Arial"/>
          <w:lang w:val="sr-Cyrl-CS"/>
        </w:rPr>
      </w:pPr>
      <w:r w:rsidRPr="0048588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5C89">
        <w:rPr>
          <w:rFonts w:cs="Arial"/>
          <w:lang w:val="ru-RU"/>
        </w:rPr>
        <w:t>е</w:t>
      </w:r>
      <w:r w:rsidRPr="00485884">
        <w:rPr>
          <w:rFonts w:cs="Arial"/>
          <w:lang w:val="sr-Cyrl-CS"/>
        </w:rPr>
        <w:t>.</w:t>
      </w:r>
    </w:p>
    <w:p w:rsidR="00FC355A" w:rsidRDefault="008D2B23" w:rsidP="00FC355A">
      <w:pPr>
        <w:pStyle w:val="KDParagraf"/>
        <w:spacing w:before="0"/>
        <w:rPr>
          <w:rFonts w:cs="Arial"/>
          <w:lang w:val="ru-RU"/>
        </w:rPr>
      </w:pPr>
      <w:r w:rsidRPr="0048588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F0B24" w:rsidRDefault="005F0B24" w:rsidP="00FC355A">
      <w:pPr>
        <w:pStyle w:val="KDParagraf"/>
        <w:spacing w:before="0"/>
        <w:rPr>
          <w:rFonts w:cs="Arial"/>
          <w:lang w:val="ru-RU"/>
        </w:rPr>
      </w:pPr>
    </w:p>
    <w:p w:rsidR="005F0B24" w:rsidRDefault="005F0B24" w:rsidP="00FC355A">
      <w:pPr>
        <w:pStyle w:val="KDParagraf"/>
        <w:spacing w:before="0"/>
        <w:rPr>
          <w:rFonts w:cs="Arial"/>
          <w:lang w:val="ru-RU"/>
        </w:rPr>
      </w:pPr>
    </w:p>
    <w:p w:rsidR="005F0B24" w:rsidRDefault="005F0B24" w:rsidP="00FC355A">
      <w:pPr>
        <w:pStyle w:val="KDParagraf"/>
        <w:spacing w:before="0"/>
        <w:rPr>
          <w:rFonts w:cs="Arial"/>
          <w:lang w:val="ru-RU"/>
        </w:rPr>
      </w:pPr>
    </w:p>
    <w:p w:rsidR="005F0B24" w:rsidRPr="00485884" w:rsidRDefault="005F0B24" w:rsidP="00FC355A">
      <w:pPr>
        <w:pStyle w:val="KDParagraf"/>
        <w:spacing w:before="0"/>
        <w:rPr>
          <w:rFonts w:cs="Arial"/>
          <w:lang w:val="sr-Cyrl-CS"/>
        </w:rPr>
      </w:pPr>
    </w:p>
    <w:p w:rsidR="00FC355A" w:rsidRPr="00E95C89" w:rsidRDefault="00FC355A" w:rsidP="008D2B23">
      <w:pPr>
        <w:pStyle w:val="KDParagraf"/>
        <w:spacing w:before="0"/>
        <w:rPr>
          <w:rFonts w:cs="Arial"/>
          <w:lang w:val="ru-RU"/>
        </w:rPr>
      </w:pPr>
      <w:r w:rsidRPr="00485884">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95C89">
        <w:rPr>
          <w:rFonts w:cs="Arial"/>
          <w:lang w:val="ru-RU"/>
        </w:rPr>
        <w:t xml:space="preserve">огранак </w:t>
      </w:r>
      <w:r w:rsidR="00A90B96" w:rsidRPr="00E95C89">
        <w:rPr>
          <w:rFonts w:cs="Arial"/>
          <w:lang w:val="ru-RU"/>
        </w:rPr>
        <w:t>ТЕ-КО Костолац</w:t>
      </w:r>
      <w:r w:rsidR="003C4E60" w:rsidRPr="00E95C89">
        <w:rPr>
          <w:rFonts w:cs="Arial"/>
          <w:lang w:val="ru-RU"/>
        </w:rPr>
        <w:t xml:space="preserve">, </w:t>
      </w:r>
      <w:r w:rsidRPr="00485884">
        <w:rPr>
          <w:rFonts w:cs="Arial"/>
          <w:lang w:val="ru-RU"/>
        </w:rPr>
        <w:t xml:space="preserve">ул. </w:t>
      </w:r>
      <w:r w:rsidR="00A90B96" w:rsidRPr="00E95C89">
        <w:rPr>
          <w:rFonts w:cs="Arial"/>
          <w:lang w:val="ru-RU"/>
        </w:rPr>
        <w:t>Николе Тесле 5-7</w:t>
      </w:r>
      <w:r w:rsidR="003C4E60"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85884">
        <w:rPr>
          <w:rFonts w:cs="Arial"/>
          <w:lang w:val="ru-RU"/>
        </w:rPr>
        <w:t>за учествовање у овом поступку (пожељно да буде издато на меморандуму понуђача)</w:t>
      </w:r>
      <w:r w:rsidRPr="0048588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85884" w:rsidRDefault="008D2B23" w:rsidP="008D2B23">
      <w:pPr>
        <w:pStyle w:val="KDParagraf"/>
        <w:spacing w:before="0"/>
        <w:rPr>
          <w:rFonts w:cs="Arial"/>
          <w:lang w:val="ru-RU"/>
        </w:rPr>
      </w:pPr>
      <w:r w:rsidRPr="00485884">
        <w:rPr>
          <w:rFonts w:cs="Arial"/>
          <w:lang w:val="ru-RU"/>
        </w:rPr>
        <w:t>Комисија за јавну набавку води записник о отварању понуда у који се уносе подаци у складу са Законом.</w:t>
      </w:r>
    </w:p>
    <w:p w:rsidR="008D2B23" w:rsidRPr="00485884" w:rsidRDefault="008D2B23" w:rsidP="008D2B23">
      <w:pPr>
        <w:pStyle w:val="KDParagraf"/>
        <w:spacing w:before="0"/>
        <w:rPr>
          <w:rFonts w:cs="Arial"/>
          <w:lang w:val="ru-RU"/>
        </w:rPr>
      </w:pPr>
      <w:r w:rsidRPr="0048588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85884" w:rsidRDefault="008D2B23" w:rsidP="008D2B23">
      <w:pPr>
        <w:pStyle w:val="KDParagraf"/>
        <w:spacing w:before="0"/>
        <w:rPr>
          <w:rFonts w:cs="Arial"/>
          <w:lang w:val="ru-RU"/>
        </w:rPr>
      </w:pPr>
      <w:r w:rsidRPr="0048588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85884" w:rsidRDefault="008D2B23" w:rsidP="008D2B23">
      <w:pPr>
        <w:pStyle w:val="KDParagraf"/>
        <w:spacing w:before="0"/>
        <w:rPr>
          <w:rFonts w:cs="Arial"/>
          <w:lang w:val="ru-RU"/>
        </w:rPr>
      </w:pPr>
    </w:p>
    <w:p w:rsidR="008D2B23" w:rsidRPr="00485884" w:rsidRDefault="008D2B23" w:rsidP="00293D68">
      <w:pPr>
        <w:pStyle w:val="KDPodnaslov2"/>
        <w:numPr>
          <w:ilvl w:val="1"/>
          <w:numId w:val="24"/>
        </w:numPr>
        <w:spacing w:before="0"/>
        <w:jc w:val="both"/>
        <w:rPr>
          <w:rFonts w:cs="Arial"/>
        </w:rPr>
      </w:pPr>
      <w:bookmarkStart w:id="217" w:name="_Toc441651581"/>
      <w:bookmarkStart w:id="218" w:name="_Toc442559892"/>
      <w:r w:rsidRPr="00485884">
        <w:rPr>
          <w:rFonts w:cs="Arial"/>
        </w:rPr>
        <w:t>Начин подношења понуде</w:t>
      </w:r>
      <w:bookmarkEnd w:id="217"/>
      <w:bookmarkEnd w:id="218"/>
    </w:p>
    <w:p w:rsidR="008D2B23" w:rsidRPr="00485884" w:rsidRDefault="008D2B23" w:rsidP="008D2B23">
      <w:pPr>
        <w:pStyle w:val="KDParagraf"/>
        <w:spacing w:before="0"/>
        <w:rPr>
          <w:rFonts w:cs="Arial"/>
          <w:lang w:val="ru-RU"/>
        </w:rPr>
      </w:pPr>
      <w:r w:rsidRPr="00485884">
        <w:rPr>
          <w:rFonts w:cs="Arial"/>
          <w:lang w:val="ru-RU"/>
        </w:rPr>
        <w:t>Понуђач може поднети само једну понуду.</w:t>
      </w:r>
    </w:p>
    <w:p w:rsidR="008D2B23" w:rsidRPr="00485884" w:rsidRDefault="008D2B23" w:rsidP="008D2B23">
      <w:pPr>
        <w:pStyle w:val="KDParagraf"/>
        <w:spacing w:before="0"/>
        <w:rPr>
          <w:rFonts w:cs="Arial"/>
          <w:lang w:val="ru-RU"/>
        </w:rPr>
      </w:pPr>
      <w:r w:rsidRPr="00485884">
        <w:rPr>
          <w:rFonts w:cs="Arial"/>
          <w:lang w:val="ru-RU"/>
        </w:rPr>
        <w:t>Понуду може поднети понуђач самостално, група понуђача, као и понуђач са подизвођачем.</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r w:rsidRPr="0048588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p>
    <w:p w:rsidR="008D2B23" w:rsidRPr="00485884" w:rsidRDefault="008D2B23" w:rsidP="00293D68">
      <w:pPr>
        <w:pStyle w:val="KDPodnaslov2"/>
        <w:numPr>
          <w:ilvl w:val="1"/>
          <w:numId w:val="24"/>
        </w:numPr>
        <w:spacing w:before="0"/>
        <w:jc w:val="both"/>
        <w:rPr>
          <w:rFonts w:cs="Arial"/>
        </w:rPr>
      </w:pPr>
      <w:bookmarkStart w:id="219" w:name="_Toc441651582"/>
      <w:bookmarkStart w:id="220" w:name="_Toc442559893"/>
      <w:r w:rsidRPr="00485884">
        <w:rPr>
          <w:rFonts w:cs="Arial"/>
        </w:rPr>
        <w:t>Измена, допуна и опозив понуде</w:t>
      </w:r>
      <w:bookmarkEnd w:id="219"/>
      <w:bookmarkEnd w:id="220"/>
    </w:p>
    <w:p w:rsidR="008D2B23" w:rsidRPr="00485884" w:rsidRDefault="008D2B23" w:rsidP="008D2B23">
      <w:pPr>
        <w:pStyle w:val="KDParagraf"/>
        <w:spacing w:before="0"/>
        <w:rPr>
          <w:rFonts w:cs="Arial"/>
          <w:lang w:val="ru-RU"/>
        </w:rPr>
      </w:pPr>
      <w:r w:rsidRPr="004858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485884">
        <w:rPr>
          <w:rFonts w:cs="Arial"/>
          <w:lang w:val="ru-RU"/>
        </w:rPr>
        <w:t xml:space="preserve">бр. </w:t>
      </w:r>
      <w:r w:rsidR="00E15A5F">
        <w:rPr>
          <w:rFonts w:cs="Arial"/>
          <w:lang w:val="ru-RU"/>
        </w:rPr>
        <w:t>JH/3100/0025/2019</w:t>
      </w:r>
      <w:r w:rsidR="009933EA">
        <w:rPr>
          <w:rFonts w:cs="Arial"/>
          <w:lang w:val="ru-RU"/>
        </w:rPr>
        <w:t xml:space="preserve"> </w:t>
      </w:r>
      <w:r w:rsidRPr="00485884">
        <w:rPr>
          <w:rFonts w:cs="Arial"/>
          <w:lang w:val="ru-RU"/>
        </w:rPr>
        <w:t>– НЕ ОТВАРАТИ“.</w:t>
      </w:r>
    </w:p>
    <w:p w:rsidR="008D2B23" w:rsidRPr="00485884" w:rsidRDefault="008D2B23" w:rsidP="008D2B23">
      <w:pPr>
        <w:pStyle w:val="KDParagraf"/>
        <w:spacing w:before="0"/>
        <w:rPr>
          <w:rFonts w:cs="Arial"/>
          <w:lang w:val="ru-RU"/>
        </w:rPr>
      </w:pPr>
      <w:r w:rsidRPr="0048588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85884" w:rsidRDefault="008D2B23" w:rsidP="008D2B23">
      <w:pPr>
        <w:pStyle w:val="KDParagraf"/>
        <w:spacing w:before="0"/>
        <w:rPr>
          <w:rFonts w:cs="Arial"/>
          <w:lang w:val="ru-RU"/>
        </w:rPr>
      </w:pPr>
      <w:r w:rsidRPr="0048588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95C89">
        <w:rPr>
          <w:rFonts w:cs="Arial"/>
          <w:lang w:val="ru-RU"/>
        </w:rPr>
        <w:t xml:space="preserve"> бр.</w:t>
      </w:r>
      <w:r w:rsidRPr="00485884">
        <w:rPr>
          <w:rFonts w:cs="Arial"/>
          <w:lang w:val="ru-RU"/>
        </w:rPr>
        <w:t xml:space="preserve"> </w:t>
      </w:r>
      <w:r w:rsidR="00E15A5F">
        <w:rPr>
          <w:rFonts w:cs="Arial"/>
          <w:lang w:val="ru-RU"/>
        </w:rPr>
        <w:t>JH/3100/0025/2019</w:t>
      </w:r>
      <w:r w:rsidR="009933EA">
        <w:rPr>
          <w:rFonts w:cs="Arial"/>
          <w:lang w:val="ru-RU"/>
        </w:rPr>
        <w:t xml:space="preserve"> </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485884" w:rsidRDefault="00EA6178" w:rsidP="008D2B23">
      <w:pPr>
        <w:pStyle w:val="KDKomentar"/>
        <w:spacing w:before="0"/>
        <w:rPr>
          <w:rFonts w:cs="Arial"/>
          <w:i w:val="0"/>
          <w:color w:val="auto"/>
          <w:sz w:val="22"/>
          <w:szCs w:val="22"/>
        </w:rPr>
      </w:pPr>
    </w:p>
    <w:p w:rsidR="008D2B23" w:rsidRPr="00485884" w:rsidRDefault="008D2B23" w:rsidP="00293D68">
      <w:pPr>
        <w:pStyle w:val="KDPodnaslov2"/>
        <w:numPr>
          <w:ilvl w:val="1"/>
          <w:numId w:val="24"/>
        </w:numPr>
        <w:spacing w:before="0"/>
        <w:jc w:val="both"/>
        <w:rPr>
          <w:rFonts w:cs="Arial"/>
        </w:rPr>
      </w:pPr>
      <w:bookmarkStart w:id="221" w:name="_Toc441651583"/>
      <w:bookmarkStart w:id="222" w:name="_Toc442559894"/>
      <w:r w:rsidRPr="00485884">
        <w:rPr>
          <w:rFonts w:cs="Arial"/>
          <w:lang w:val="ru-RU"/>
        </w:rPr>
        <w:t>П</w:t>
      </w:r>
      <w:r w:rsidRPr="00485884">
        <w:rPr>
          <w:rFonts w:cs="Arial"/>
        </w:rPr>
        <w:t>артије</w:t>
      </w:r>
      <w:bookmarkEnd w:id="221"/>
      <w:bookmarkEnd w:id="222"/>
    </w:p>
    <w:p w:rsidR="00FC355A" w:rsidRPr="00485884" w:rsidRDefault="00FC355A" w:rsidP="00FC355A">
      <w:pPr>
        <w:pStyle w:val="KDParagraf"/>
        <w:spacing w:before="0"/>
        <w:rPr>
          <w:rFonts w:cs="Arial"/>
          <w:lang w:val="ru-RU"/>
        </w:rPr>
      </w:pPr>
      <w:r w:rsidRPr="00485884">
        <w:rPr>
          <w:rFonts w:cs="Arial"/>
          <w:lang w:val="ru-RU"/>
        </w:rPr>
        <w:t>Набавка није обликована по партијама.</w:t>
      </w:r>
    </w:p>
    <w:p w:rsidR="00660E4F" w:rsidRPr="00485884" w:rsidRDefault="00660E4F" w:rsidP="008D2B23">
      <w:pPr>
        <w:spacing w:before="0"/>
        <w:rPr>
          <w:rFonts w:cs="Arial"/>
          <w:lang w:val="ru-RU"/>
        </w:rPr>
      </w:pPr>
    </w:p>
    <w:p w:rsidR="008D2B23" w:rsidRPr="00485884" w:rsidRDefault="00011DCA" w:rsidP="00293D68">
      <w:pPr>
        <w:pStyle w:val="KDPodnaslov2"/>
        <w:numPr>
          <w:ilvl w:val="1"/>
          <w:numId w:val="24"/>
        </w:numPr>
        <w:spacing w:before="0"/>
        <w:jc w:val="both"/>
        <w:rPr>
          <w:rFonts w:cs="Arial"/>
        </w:rPr>
      </w:pPr>
      <w:bookmarkStart w:id="223" w:name="_Toc441651584"/>
      <w:bookmarkStart w:id="224" w:name="_Toc442559895"/>
      <w:r w:rsidRPr="00E95C89">
        <w:rPr>
          <w:rFonts w:cs="Arial"/>
          <w:lang w:val="ru-RU"/>
        </w:rPr>
        <w:t xml:space="preserve"> </w:t>
      </w:r>
      <w:r w:rsidR="008D2B23" w:rsidRPr="00485884">
        <w:rPr>
          <w:rFonts w:cs="Arial"/>
        </w:rPr>
        <w:t>Понуда са варијантама</w:t>
      </w:r>
      <w:bookmarkEnd w:id="223"/>
      <w:bookmarkEnd w:id="224"/>
    </w:p>
    <w:p w:rsidR="008D2B23" w:rsidRPr="00485884" w:rsidRDefault="008D2B23" w:rsidP="008D2B23">
      <w:pPr>
        <w:tabs>
          <w:tab w:val="num" w:pos="993"/>
        </w:tabs>
        <w:spacing w:before="0"/>
        <w:rPr>
          <w:rFonts w:cs="Arial"/>
          <w:lang w:val="ru-RU"/>
        </w:rPr>
      </w:pPr>
      <w:r w:rsidRPr="00485884">
        <w:rPr>
          <w:rFonts w:cs="Arial"/>
          <w:lang w:val="ru-RU"/>
        </w:rPr>
        <w:t>Понуда са варијантама није дозвољена.</w:t>
      </w:r>
    </w:p>
    <w:p w:rsidR="008D2B23" w:rsidRPr="00485884" w:rsidRDefault="008D2B23" w:rsidP="008D2B23">
      <w:pPr>
        <w:tabs>
          <w:tab w:val="num" w:pos="993"/>
        </w:tabs>
        <w:spacing w:before="0"/>
        <w:rPr>
          <w:rFonts w:cs="Arial"/>
          <w:lang w:val="ru-RU"/>
        </w:rPr>
      </w:pPr>
    </w:p>
    <w:p w:rsidR="008D2B23" w:rsidRPr="00485884" w:rsidRDefault="00011DCA" w:rsidP="00293D68">
      <w:pPr>
        <w:pStyle w:val="KDPodnaslov2"/>
        <w:numPr>
          <w:ilvl w:val="1"/>
          <w:numId w:val="24"/>
        </w:numPr>
        <w:spacing w:before="0"/>
        <w:jc w:val="both"/>
        <w:rPr>
          <w:rFonts w:cs="Arial"/>
        </w:rPr>
      </w:pPr>
      <w:bookmarkStart w:id="225" w:name="_Toc441651585"/>
      <w:bookmarkStart w:id="226" w:name="_Toc442559896"/>
      <w:r w:rsidRPr="00E95C89">
        <w:rPr>
          <w:rFonts w:cs="Arial"/>
          <w:lang w:val="ru-RU"/>
        </w:rPr>
        <w:lastRenderedPageBreak/>
        <w:t xml:space="preserve"> </w:t>
      </w:r>
      <w:r w:rsidR="008D2B23" w:rsidRPr="00485884">
        <w:rPr>
          <w:rFonts w:cs="Arial"/>
        </w:rPr>
        <w:t>Подношење понуде са подизвођачима</w:t>
      </w:r>
      <w:bookmarkEnd w:id="225"/>
      <w:bookmarkEnd w:id="226"/>
    </w:p>
    <w:p w:rsidR="00EE070C" w:rsidRPr="00485884" w:rsidRDefault="00EE070C" w:rsidP="00EE070C">
      <w:pPr>
        <w:pStyle w:val="KDParagraf"/>
        <w:spacing w:before="0"/>
        <w:rPr>
          <w:rFonts w:cs="Arial"/>
          <w:lang w:val="ru-RU"/>
        </w:rPr>
      </w:pPr>
      <w:r w:rsidRPr="0048588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85884" w:rsidRDefault="00EE070C" w:rsidP="00EE070C">
      <w:pPr>
        <w:pStyle w:val="KDParagraf"/>
        <w:spacing w:before="0"/>
        <w:rPr>
          <w:rFonts w:cs="Arial"/>
          <w:lang w:val="ru-RU"/>
        </w:rPr>
      </w:pPr>
      <w:r w:rsidRPr="0048588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485884" w:rsidRDefault="00EE070C" w:rsidP="00EE070C">
      <w:pPr>
        <w:pStyle w:val="KDParagraf"/>
        <w:spacing w:before="0"/>
        <w:rPr>
          <w:rFonts w:cs="Arial"/>
          <w:lang w:val="ru-RU"/>
        </w:rPr>
      </w:pPr>
      <w:r w:rsidRPr="0048588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85884" w:rsidRDefault="00EE070C" w:rsidP="00EE070C">
      <w:pPr>
        <w:pStyle w:val="KDParagraf"/>
        <w:spacing w:before="0"/>
        <w:rPr>
          <w:rFonts w:cs="Arial"/>
          <w:lang w:val="ru-RU"/>
        </w:rPr>
      </w:pPr>
      <w:r w:rsidRPr="0048588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95C89" w:rsidRDefault="00EE070C" w:rsidP="008D2B23">
      <w:pPr>
        <w:pStyle w:val="KDParagraf"/>
        <w:spacing w:before="0"/>
        <w:rPr>
          <w:rFonts w:cs="Arial"/>
          <w:lang w:val="ru-RU"/>
        </w:rPr>
      </w:pPr>
      <w:r w:rsidRPr="00E95C89">
        <w:rPr>
          <w:rFonts w:cs="Arial"/>
          <w:lang w:val="ru-RU"/>
        </w:rPr>
        <w:t xml:space="preserve">Обавеза понуђача је да за </w:t>
      </w:r>
      <w:r w:rsidR="008D2B23" w:rsidRPr="00485884">
        <w:rPr>
          <w:rFonts w:cs="Arial"/>
          <w:lang w:val="ru-RU"/>
        </w:rPr>
        <w:t>подизвођач</w:t>
      </w:r>
      <w:r w:rsidRPr="00E95C89">
        <w:rPr>
          <w:rFonts w:cs="Arial"/>
          <w:lang w:val="ru-RU"/>
        </w:rPr>
        <w:t>а достави доказе о испуњености</w:t>
      </w:r>
      <w:r w:rsidR="008D2B23" w:rsidRPr="00485884">
        <w:rPr>
          <w:rFonts w:cs="Arial"/>
          <w:lang w:val="ru-RU"/>
        </w:rPr>
        <w:t xml:space="preserve"> обавезн</w:t>
      </w:r>
      <w:r w:rsidRPr="00E95C89">
        <w:rPr>
          <w:rFonts w:cs="Arial"/>
          <w:lang w:val="ru-RU"/>
        </w:rPr>
        <w:t>их</w:t>
      </w:r>
      <w:r w:rsidR="008D2B23" w:rsidRPr="00485884">
        <w:rPr>
          <w:rFonts w:cs="Arial"/>
          <w:lang w:val="ru-RU"/>
        </w:rPr>
        <w:t xml:space="preserve"> услов</w:t>
      </w:r>
      <w:r w:rsidRPr="00E95C89">
        <w:rPr>
          <w:rFonts w:cs="Arial"/>
          <w:lang w:val="ru-RU"/>
        </w:rPr>
        <w:t>а</w:t>
      </w:r>
      <w:r w:rsidR="008D2B23" w:rsidRPr="00485884">
        <w:rPr>
          <w:rFonts w:cs="Arial"/>
          <w:lang w:val="ru-RU"/>
        </w:rPr>
        <w:t xml:space="preserve"> из члана 75. став 1. тачка 1), 2)</w:t>
      </w:r>
      <w:r w:rsidR="00A8582E" w:rsidRPr="00485884">
        <w:rPr>
          <w:rFonts w:cs="Arial"/>
          <w:lang w:val="ru-RU"/>
        </w:rPr>
        <w:t>, 3)</w:t>
      </w:r>
      <w:r w:rsidR="008D2B23" w:rsidRPr="00485884">
        <w:rPr>
          <w:rFonts w:cs="Arial"/>
          <w:lang w:val="ru-RU"/>
        </w:rPr>
        <w:t xml:space="preserve"> и 4) Закона</w:t>
      </w:r>
      <w:r w:rsidRPr="00485884">
        <w:rPr>
          <w:rFonts w:cs="Arial"/>
          <w:lang w:val="ru-RU"/>
        </w:rPr>
        <w:t xml:space="preserve"> </w:t>
      </w:r>
      <w:r w:rsidR="008D2B23" w:rsidRPr="00485884">
        <w:rPr>
          <w:rFonts w:cs="Arial"/>
          <w:lang w:val="ru-RU"/>
        </w:rPr>
        <w:t>наведен</w:t>
      </w:r>
      <w:r w:rsidRPr="00E95C89">
        <w:rPr>
          <w:rFonts w:cs="Arial"/>
          <w:lang w:val="ru-RU"/>
        </w:rPr>
        <w:t>их</w:t>
      </w:r>
      <w:r w:rsidR="008D2B23" w:rsidRPr="00485884">
        <w:rPr>
          <w:rFonts w:cs="Arial"/>
          <w:lang w:val="ru-RU"/>
        </w:rPr>
        <w:t xml:space="preserve"> у одељку Услови за учешће из члана 75. и 76. Закона и Упутство како се доказује испуњеност тих услова</w:t>
      </w:r>
      <w:r w:rsidR="00A90B96"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Додатне услове понуђач испуњава самостално, без обзира на агажовање подизвођача.</w:t>
      </w:r>
    </w:p>
    <w:p w:rsidR="008D2B23" w:rsidRPr="00485884" w:rsidRDefault="008D2B23" w:rsidP="008D2B23">
      <w:pPr>
        <w:pStyle w:val="KDParagraf"/>
        <w:spacing w:before="0"/>
        <w:rPr>
          <w:rFonts w:cs="Arial"/>
          <w:lang w:val="ru-RU"/>
        </w:rPr>
      </w:pPr>
      <w:r w:rsidRPr="00485884">
        <w:rPr>
          <w:rFonts w:cs="Arial"/>
          <w:lang w:val="ru-RU"/>
        </w:rPr>
        <w:t xml:space="preserve">Све обрасце у понуди потписује и оверава понуђач, изузев </w:t>
      </w:r>
      <w:r w:rsidR="00EE070C" w:rsidRPr="00E95C89">
        <w:rPr>
          <w:rFonts w:cs="Arial"/>
          <w:lang w:val="ru-RU"/>
        </w:rPr>
        <w:t>образаца под пуном материјалном и кривичном одговорношћу,</w:t>
      </w:r>
      <w:r w:rsidRPr="00485884">
        <w:rPr>
          <w:rFonts w:cs="Arial"/>
          <w:lang w:val="ru-RU"/>
        </w:rPr>
        <w:t>које попуњава, потписује и оверава сваки подизвођач у своје име.</w:t>
      </w:r>
    </w:p>
    <w:p w:rsidR="008D2B23" w:rsidRPr="00485884" w:rsidRDefault="008D2B23" w:rsidP="008D2B23">
      <w:pPr>
        <w:pStyle w:val="KDParagraf"/>
        <w:spacing w:before="0"/>
        <w:rPr>
          <w:rFonts w:cs="Arial"/>
          <w:lang w:val="ru-RU"/>
        </w:rPr>
      </w:pPr>
      <w:r w:rsidRPr="0048588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485884" w:rsidRDefault="00011DCA" w:rsidP="00011DCA">
      <w:pPr>
        <w:pStyle w:val="KDParagraf"/>
        <w:spacing w:before="0"/>
        <w:rPr>
          <w:rFonts w:cs="Arial"/>
          <w:lang w:val="ru-RU"/>
        </w:rPr>
      </w:pPr>
      <w:r w:rsidRPr="0048588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85884" w:rsidRDefault="008D2B23" w:rsidP="008D2B23">
      <w:pPr>
        <w:pStyle w:val="KDParagraf"/>
        <w:spacing w:before="0"/>
        <w:rPr>
          <w:rFonts w:cs="Arial"/>
          <w:lang w:bidi="en-US"/>
        </w:rPr>
      </w:pPr>
      <w:r w:rsidRPr="00485884">
        <w:rPr>
          <w:rFonts w:cs="Arial"/>
          <w:lang w:val="ru-RU"/>
        </w:rPr>
        <w:t>Наручилац</w:t>
      </w:r>
      <w:r w:rsidRPr="00485884">
        <w:rPr>
          <w:rFonts w:cs="Arial"/>
          <w:lang w:val="ru-RU" w:bidi="en-US"/>
        </w:rPr>
        <w:t xml:space="preserve"> у овом поступку не предвиђа примену одредби става 9. и 10. члана 80.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293D68">
      <w:pPr>
        <w:pStyle w:val="KDPodnaslov2"/>
        <w:numPr>
          <w:ilvl w:val="1"/>
          <w:numId w:val="24"/>
        </w:numPr>
        <w:spacing w:before="0"/>
        <w:jc w:val="both"/>
        <w:rPr>
          <w:rFonts w:cs="Arial"/>
        </w:rPr>
      </w:pPr>
      <w:bookmarkStart w:id="227" w:name="_Toc441651586"/>
      <w:bookmarkStart w:id="228" w:name="_Toc442559897"/>
      <w:r w:rsidRPr="00485884">
        <w:rPr>
          <w:rFonts w:cs="Arial"/>
        </w:rPr>
        <w:t>Подношење заједничке понуде</w:t>
      </w:r>
      <w:bookmarkEnd w:id="227"/>
      <w:bookmarkEnd w:id="228"/>
    </w:p>
    <w:p w:rsidR="008D2B23" w:rsidRPr="00485884" w:rsidRDefault="008D2B23" w:rsidP="008D2B23">
      <w:pPr>
        <w:pStyle w:val="KDParagraf"/>
        <w:spacing w:before="0"/>
        <w:rPr>
          <w:rFonts w:cs="Arial"/>
          <w:lang w:val="ru-RU"/>
        </w:rPr>
      </w:pPr>
      <w:r w:rsidRPr="0048588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85884" w:rsidRDefault="008D2B23" w:rsidP="008D2B23">
      <w:pPr>
        <w:pStyle w:val="KDNabrajanje"/>
        <w:spacing w:before="0"/>
        <w:rPr>
          <w:rFonts w:cs="Arial"/>
        </w:rPr>
      </w:pPr>
      <w:r w:rsidRPr="00485884">
        <w:rPr>
          <w:rFonts w:cs="Arial"/>
          <w:lang w:val="sr-Cyrl-CS"/>
        </w:rPr>
        <w:t xml:space="preserve">податке о </w:t>
      </w:r>
      <w:r w:rsidRPr="00485884">
        <w:rPr>
          <w:rFonts w:cs="Arial"/>
        </w:rPr>
        <w:t xml:space="preserve">члану групе који ће бити </w:t>
      </w:r>
      <w:r w:rsidRPr="00485884">
        <w:rPr>
          <w:rFonts w:cs="Arial"/>
          <w:lang w:val="sr-Cyrl-CS"/>
        </w:rPr>
        <w:t>Н</w:t>
      </w:r>
      <w:r w:rsidRPr="00485884">
        <w:rPr>
          <w:rFonts w:cs="Arial"/>
        </w:rPr>
        <w:t xml:space="preserve">осилац посла, односно који ће поднети понуду и који ће заступати групу понуђача пред </w:t>
      </w:r>
      <w:r w:rsidRPr="00485884">
        <w:rPr>
          <w:rFonts w:cs="Arial"/>
          <w:lang w:val="sr-Cyrl-CS"/>
        </w:rPr>
        <w:t>Н</w:t>
      </w:r>
      <w:r w:rsidRPr="00485884">
        <w:rPr>
          <w:rFonts w:cs="Arial"/>
        </w:rPr>
        <w:t>аручиоцем;</w:t>
      </w:r>
    </w:p>
    <w:p w:rsidR="008D2B23" w:rsidRPr="00485884" w:rsidRDefault="008D2B23" w:rsidP="008D2B23">
      <w:pPr>
        <w:pStyle w:val="KDNabrajanje"/>
        <w:spacing w:before="0"/>
        <w:rPr>
          <w:rFonts w:cs="Arial"/>
        </w:rPr>
      </w:pPr>
      <w:r w:rsidRPr="00485884">
        <w:rPr>
          <w:rFonts w:cs="Arial"/>
        </w:rPr>
        <w:t>опис послова сваког од понуђача из групе понуђача у извршењу уговора.</w:t>
      </w:r>
    </w:p>
    <w:p w:rsidR="00011DCA" w:rsidRPr="00E95C89" w:rsidRDefault="008D2B23" w:rsidP="008D2B23">
      <w:pPr>
        <w:pStyle w:val="KDParagraf"/>
        <w:spacing w:before="0"/>
        <w:rPr>
          <w:rFonts w:cs="Arial"/>
          <w:lang w:val="ru-RU"/>
        </w:rPr>
      </w:pPr>
      <w:r w:rsidRPr="00485884">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485884">
        <w:rPr>
          <w:rFonts w:cs="Arial"/>
          <w:lang w:val="ru-RU"/>
        </w:rPr>
        <w:t>, 3)</w:t>
      </w:r>
      <w:r w:rsidRPr="00485884">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95C89">
        <w:rPr>
          <w:rFonts w:cs="Arial"/>
          <w:lang w:val="ru-RU"/>
        </w:rPr>
        <w:t>.</w:t>
      </w:r>
      <w:r w:rsidR="00011DCA" w:rsidRPr="00E95C89">
        <w:rPr>
          <w:rFonts w:cs="Arial"/>
          <w:lang w:val="ru-RU"/>
        </w:rPr>
        <w:t>.</w:t>
      </w:r>
      <w:r w:rsidRPr="00485884">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95C89">
        <w:rPr>
          <w:rFonts w:cs="Arial"/>
          <w:lang w:val="ru-RU"/>
        </w:rPr>
        <w:t>.</w:t>
      </w:r>
    </w:p>
    <w:p w:rsidR="00FD7543" w:rsidRPr="00E95C89" w:rsidRDefault="008D2B23" w:rsidP="008D2B23">
      <w:pPr>
        <w:pStyle w:val="KDParagraf"/>
        <w:spacing w:before="0"/>
        <w:rPr>
          <w:rFonts w:cs="Arial"/>
          <w:lang w:val="ru-RU" w:bidi="en-US"/>
        </w:rPr>
      </w:pPr>
      <w:r w:rsidRPr="00485884">
        <w:rPr>
          <w:rFonts w:cs="Arial"/>
          <w:lang w:val="ru-RU" w:bidi="en-US"/>
        </w:rPr>
        <w:t xml:space="preserve">У случају заједничке понуде групе понуђача </w:t>
      </w:r>
      <w:r w:rsidR="00011DCA" w:rsidRPr="00485884">
        <w:rPr>
          <w:rFonts w:cs="Arial"/>
          <w:lang w:val="sr-Cyrl-CS" w:bidi="en-US"/>
        </w:rPr>
        <w:t xml:space="preserve">обрасце под пуном материјалном и кривичном одговорношћу </w:t>
      </w:r>
      <w:r w:rsidRPr="00485884">
        <w:rPr>
          <w:rFonts w:cs="Arial"/>
          <w:lang w:val="ru-RU" w:bidi="en-US"/>
        </w:rPr>
        <w:t>попуњава, потписује и оверава сваки члан групе понуђача у своје име.</w:t>
      </w:r>
      <w:r w:rsidR="00B20A6C" w:rsidRPr="00E95C89">
        <w:rPr>
          <w:rFonts w:cs="Arial"/>
          <w:lang w:val="ru-RU" w:bidi="en-US"/>
        </w:rPr>
        <w:t>( Образац Изјаве о независној понуди и Образац изјаве у складу са чланом 75. став 2. Закона)</w:t>
      </w:r>
    </w:p>
    <w:p w:rsidR="008D2B23" w:rsidRPr="00E95C89" w:rsidRDefault="00011DCA" w:rsidP="008D2B23">
      <w:pPr>
        <w:pStyle w:val="KDParagraf"/>
        <w:spacing w:before="0"/>
        <w:rPr>
          <w:rFonts w:cs="Arial"/>
          <w:lang w:val="ru-RU" w:bidi="en-US"/>
        </w:rPr>
      </w:pPr>
      <w:r w:rsidRPr="00E95C89">
        <w:rPr>
          <w:rFonts w:cs="Arial"/>
          <w:lang w:val="ru-RU" w:bidi="en-US"/>
        </w:rPr>
        <w:t>Понуђачи из групе понуђача одговорају неограничено солидарно према наручиоцу.</w:t>
      </w:r>
    </w:p>
    <w:p w:rsidR="00011DCA" w:rsidRPr="00E95C89" w:rsidRDefault="00011DCA" w:rsidP="008D2B23">
      <w:pPr>
        <w:pStyle w:val="KDParagraf"/>
        <w:spacing w:before="0"/>
        <w:rPr>
          <w:rFonts w:cs="Arial"/>
          <w:lang w:val="ru-RU" w:bidi="en-US"/>
        </w:rPr>
      </w:pPr>
    </w:p>
    <w:p w:rsidR="008D2B23" w:rsidRPr="00485884" w:rsidRDefault="008D2B23" w:rsidP="00293D68">
      <w:pPr>
        <w:pStyle w:val="KDPodnaslov2"/>
        <w:numPr>
          <w:ilvl w:val="1"/>
          <w:numId w:val="24"/>
        </w:numPr>
        <w:spacing w:before="0"/>
        <w:jc w:val="both"/>
        <w:rPr>
          <w:rFonts w:cs="Arial"/>
        </w:rPr>
      </w:pPr>
      <w:bookmarkStart w:id="229" w:name="_Toc441651587"/>
      <w:bookmarkStart w:id="230" w:name="_Toc442559898"/>
      <w:r w:rsidRPr="00485884">
        <w:rPr>
          <w:rFonts w:cs="Arial"/>
        </w:rPr>
        <w:lastRenderedPageBreak/>
        <w:t>Понуђена цена</w:t>
      </w:r>
      <w:bookmarkEnd w:id="229"/>
      <w:bookmarkEnd w:id="230"/>
    </w:p>
    <w:p w:rsidR="008D2B23" w:rsidRPr="00485884" w:rsidRDefault="008D2B23" w:rsidP="008D2B23">
      <w:pPr>
        <w:pStyle w:val="KDParagraf"/>
        <w:spacing w:before="0"/>
        <w:rPr>
          <w:rFonts w:cs="Arial"/>
          <w:lang w:val="ru-RU"/>
        </w:rPr>
      </w:pPr>
      <w:r w:rsidRPr="00485884">
        <w:rPr>
          <w:rFonts w:cs="Arial"/>
          <w:lang w:val="ru-RU"/>
        </w:rPr>
        <w:t>Цена се исказује у динарима, без пореза на додату вредност.</w:t>
      </w:r>
    </w:p>
    <w:p w:rsidR="008D2B23" w:rsidRPr="00485884" w:rsidRDefault="008D2B23" w:rsidP="008D2B23">
      <w:pPr>
        <w:pStyle w:val="KDParagraf"/>
        <w:spacing w:before="0"/>
        <w:rPr>
          <w:rFonts w:cs="Arial"/>
          <w:lang w:val="ru-RU"/>
        </w:rPr>
      </w:pPr>
      <w:r w:rsidRPr="00485884">
        <w:rPr>
          <w:rFonts w:cs="Arial"/>
          <w:lang w:val="ru-RU"/>
        </w:rPr>
        <w:t>У случају да у достављеној понуди није назначено да ли је понуђена цена са или без пореза</w:t>
      </w:r>
      <w:r w:rsidR="00D16608" w:rsidRPr="00E95C89">
        <w:rPr>
          <w:rFonts w:cs="Arial"/>
          <w:lang w:val="ru-RU"/>
        </w:rPr>
        <w:t xml:space="preserve"> на додату вредност</w:t>
      </w:r>
      <w:r w:rsidRPr="00485884">
        <w:rPr>
          <w:rFonts w:cs="Arial"/>
          <w:lang w:val="ru-RU"/>
        </w:rPr>
        <w:t>, сматраће се сагласно Закону, да је иста без пореза</w:t>
      </w:r>
      <w:r w:rsidR="00D16608" w:rsidRPr="00E95C89">
        <w:rPr>
          <w:rFonts w:cs="Arial"/>
          <w:lang w:val="ru-RU"/>
        </w:rPr>
        <w:t xml:space="preserve"> на додату вредност</w:t>
      </w:r>
      <w:r w:rsidRPr="00485884">
        <w:rPr>
          <w:rFonts w:cs="Arial"/>
          <w:lang w:val="ru-RU"/>
        </w:rPr>
        <w:t xml:space="preserve">. </w:t>
      </w:r>
    </w:p>
    <w:p w:rsidR="00011DCA" w:rsidRPr="00485884" w:rsidRDefault="00011DCA" w:rsidP="00011DCA">
      <w:pPr>
        <w:pStyle w:val="KDParagraf"/>
        <w:spacing w:before="0"/>
        <w:rPr>
          <w:rFonts w:cs="Arial"/>
          <w:lang w:val="ru-RU"/>
        </w:rPr>
      </w:pPr>
      <w:r w:rsidRPr="0048588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485884" w:rsidRDefault="002E2F11" w:rsidP="002E2F11">
      <w:pPr>
        <w:pStyle w:val="KDParagraf"/>
        <w:spacing w:before="0"/>
        <w:rPr>
          <w:rFonts w:cs="Arial"/>
          <w:lang w:val="ru-RU"/>
        </w:rPr>
      </w:pPr>
      <w:r w:rsidRPr="00485884">
        <w:rPr>
          <w:rFonts w:cs="Arial"/>
          <w:lang w:val="ru-RU"/>
        </w:rPr>
        <w:t>Понуда која је изражена у две валуте, сматраће се неприхватљивом.</w:t>
      </w:r>
    </w:p>
    <w:p w:rsidR="009977EB" w:rsidRPr="00E95C89" w:rsidRDefault="002E2F11" w:rsidP="00A90B96">
      <w:pPr>
        <w:pStyle w:val="KDParagraf"/>
        <w:spacing w:before="0"/>
        <w:rPr>
          <w:rFonts w:eastAsia="Calibri" w:cs="Arial"/>
          <w:lang w:val="ru-RU"/>
        </w:rPr>
      </w:pPr>
      <w:r w:rsidRPr="00485884">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95C89">
        <w:rPr>
          <w:rFonts w:cs="Arial"/>
          <w:lang w:val="ru-RU"/>
        </w:rPr>
        <w:t>.</w:t>
      </w:r>
    </w:p>
    <w:p w:rsidR="002E2F11" w:rsidRPr="00485884" w:rsidRDefault="002E2F11" w:rsidP="002E2F11">
      <w:pPr>
        <w:pStyle w:val="KDParagraf"/>
        <w:spacing w:before="0"/>
        <w:rPr>
          <w:rFonts w:cs="Arial"/>
        </w:rPr>
      </w:pPr>
      <w:r w:rsidRPr="00485884">
        <w:rPr>
          <w:rFonts w:cs="Arial"/>
          <w:lang w:val="ru-RU"/>
        </w:rPr>
        <w:t xml:space="preserve">Ако је у понуди исказана неуобичајено ниска цена, Наручилац ће поступити у складу са чланом 92. </w:t>
      </w:r>
      <w:r w:rsidRPr="00485884">
        <w:rPr>
          <w:rFonts w:cs="Arial"/>
        </w:rPr>
        <w:t>З</w:t>
      </w:r>
      <w:r w:rsidR="00D16608" w:rsidRPr="00485884">
        <w:rPr>
          <w:rFonts w:cs="Arial"/>
        </w:rPr>
        <w:t>акона</w:t>
      </w:r>
      <w:r w:rsidRPr="00485884">
        <w:rPr>
          <w:rFonts w:cs="Arial"/>
        </w:rPr>
        <w:t>.</w:t>
      </w:r>
    </w:p>
    <w:p w:rsidR="002E2F11" w:rsidRPr="00485884" w:rsidRDefault="002E2F11" w:rsidP="002E2F11">
      <w:pPr>
        <w:pStyle w:val="KDParagraf"/>
        <w:spacing w:before="0"/>
        <w:rPr>
          <w:rFonts w:cs="Arial"/>
        </w:rPr>
      </w:pPr>
    </w:p>
    <w:p w:rsidR="009B0A12" w:rsidRPr="00485884" w:rsidRDefault="009B0A12" w:rsidP="00293D68">
      <w:pPr>
        <w:pStyle w:val="KDPodnaslov2"/>
        <w:numPr>
          <w:ilvl w:val="1"/>
          <w:numId w:val="24"/>
        </w:numPr>
        <w:spacing w:before="0"/>
        <w:jc w:val="both"/>
        <w:rPr>
          <w:rFonts w:cs="Arial"/>
          <w:noProof/>
        </w:rPr>
      </w:pPr>
      <w:r w:rsidRPr="00485884">
        <w:rPr>
          <w:rFonts w:cs="Arial"/>
          <w:noProof/>
        </w:rPr>
        <w:t>Корекција цене</w:t>
      </w:r>
    </w:p>
    <w:p w:rsidR="006C6FDF" w:rsidRPr="00485884" w:rsidRDefault="009B0A12" w:rsidP="009B0A12">
      <w:pPr>
        <w:pStyle w:val="KDParagraf"/>
        <w:spacing w:before="0"/>
        <w:rPr>
          <w:rFonts w:eastAsia="Calibri" w:cs="Arial"/>
          <w:lang w:val="ru-RU"/>
        </w:rPr>
      </w:pPr>
      <w:r w:rsidRPr="00E95C89">
        <w:rPr>
          <w:rFonts w:eastAsia="Calibri" w:cs="Arial"/>
          <w:noProof/>
          <w:lang w:val="ru-RU"/>
        </w:rPr>
        <w:t>Цена је фиксна за цео уговорени период и не подлеже никаквој промени</w:t>
      </w:r>
    </w:p>
    <w:p w:rsidR="008544BF" w:rsidRPr="008544BF" w:rsidRDefault="008544BF" w:rsidP="008544BF">
      <w:pPr>
        <w:pStyle w:val="Heading10"/>
        <w:ind w:left="426" w:firstLine="0"/>
        <w:rPr>
          <w:rFonts w:cs="Arial"/>
          <w:lang w:val="ru-RU"/>
        </w:rPr>
      </w:pPr>
      <w:bookmarkStart w:id="231" w:name="_Toc441651588"/>
      <w:bookmarkStart w:id="232" w:name="_Toc442559899"/>
      <w:r>
        <w:rPr>
          <w:rFonts w:cs="Arial"/>
          <w:lang w:val="sr-Latn-RS"/>
        </w:rPr>
        <w:t>6.13.</w:t>
      </w:r>
      <w:r w:rsidR="006C6FDF" w:rsidRPr="00485884">
        <w:rPr>
          <w:rFonts w:cs="Arial"/>
          <w:lang w:val="ru-RU"/>
        </w:rPr>
        <w:t xml:space="preserve"> </w:t>
      </w:r>
      <w:r w:rsidRPr="008544BF">
        <w:rPr>
          <w:rFonts w:cs="Arial"/>
          <w:lang w:val="ru-RU"/>
        </w:rPr>
        <w:t>Рок испоруке добара</w:t>
      </w:r>
    </w:p>
    <w:p w:rsidR="008544BF" w:rsidRPr="008544BF" w:rsidRDefault="008544BF" w:rsidP="008544BF">
      <w:pPr>
        <w:autoSpaceDE w:val="0"/>
        <w:autoSpaceDN w:val="0"/>
        <w:adjustRightInd w:val="0"/>
        <w:spacing w:before="0"/>
        <w:rPr>
          <w:rFonts w:cs="Arial"/>
          <w:lang w:val="sr-Cyrl-RS"/>
        </w:rPr>
      </w:pPr>
      <w:r w:rsidRPr="008544BF">
        <w:rPr>
          <w:rFonts w:cs="Arial"/>
          <w:lang w:val="sr-Cyrl-RS"/>
        </w:rPr>
        <w:t xml:space="preserve">Изабрани понуђач је обавезан да испоруку добара изврши  у року до </w:t>
      </w:r>
      <w:r w:rsidR="008219E9">
        <w:rPr>
          <w:rFonts w:cs="Arial"/>
          <w:lang w:val="sr-Latn-RS"/>
        </w:rPr>
        <w:t>75</w:t>
      </w:r>
      <w:r w:rsidRPr="008544BF">
        <w:rPr>
          <w:rFonts w:cs="Arial"/>
          <w:lang w:val="sr-Cyrl-RS"/>
        </w:rPr>
        <w:t xml:space="preserve"> календарских  дана од дана ступања уговора на снагу.</w:t>
      </w:r>
    </w:p>
    <w:p w:rsidR="006C6FDF" w:rsidRPr="00E95C89" w:rsidRDefault="004F03DB" w:rsidP="008544BF">
      <w:pPr>
        <w:pStyle w:val="Heading10"/>
        <w:rPr>
          <w:rFonts w:cs="Arial"/>
          <w:lang w:val="ru-RU"/>
        </w:rPr>
      </w:pPr>
      <w:r>
        <w:rPr>
          <w:rFonts w:cs="Arial"/>
          <w:lang w:val="sr-Latn-RS"/>
        </w:rPr>
        <w:t xml:space="preserve">        </w:t>
      </w:r>
      <w:r w:rsidR="008544BF">
        <w:rPr>
          <w:rFonts w:cs="Arial"/>
          <w:lang w:val="sr-Latn-RS"/>
        </w:rPr>
        <w:t>6.</w:t>
      </w:r>
      <w:r w:rsidR="00F60C5F">
        <w:rPr>
          <w:rFonts w:cs="Arial"/>
          <w:lang w:val="ru-RU"/>
        </w:rPr>
        <w:t>14.</w:t>
      </w:r>
      <w:r w:rsidR="006C6FDF" w:rsidRPr="00E95C89">
        <w:rPr>
          <w:rFonts w:cs="Arial"/>
          <w:lang w:val="ru-RU"/>
        </w:rPr>
        <w:t>Гарантни рок</w:t>
      </w:r>
    </w:p>
    <w:p w:rsidR="00E4026E" w:rsidRDefault="009933EA" w:rsidP="009933EA">
      <w:pPr>
        <w:spacing w:before="0"/>
        <w:rPr>
          <w:rFonts w:cs="Arial"/>
          <w:lang w:val="ru-RU"/>
        </w:rPr>
      </w:pPr>
      <w:r w:rsidRPr="009933EA">
        <w:rPr>
          <w:rFonts w:cs="Arial"/>
          <w:lang w:val="ru-RU"/>
        </w:rPr>
        <w:t xml:space="preserve">Гарантни рок за предмет набавке је </w:t>
      </w:r>
      <w:r w:rsidR="008219E9">
        <w:rPr>
          <w:rFonts w:cs="Arial"/>
          <w:lang w:val="sr-Cyrl-RS"/>
        </w:rPr>
        <w:t>минимум 18</w:t>
      </w:r>
      <w:r w:rsidRPr="009933EA">
        <w:rPr>
          <w:rFonts w:cs="Arial"/>
          <w:lang w:val="sr-Cyrl-CS"/>
        </w:rPr>
        <w:t xml:space="preserve"> месеци</w:t>
      </w:r>
      <w:r w:rsidRPr="009933EA">
        <w:rPr>
          <w:rFonts w:cs="Arial"/>
          <w:lang w:val="ru-RU"/>
        </w:rPr>
        <w:t xml:space="preserve"> од</w:t>
      </w:r>
      <w:r w:rsidRPr="009933EA">
        <w:rPr>
          <w:rFonts w:cs="Arial"/>
          <w:lang w:val="sr-Cyrl-RS"/>
        </w:rPr>
        <w:t xml:space="preserve"> дана када је извршен</w:t>
      </w:r>
      <w:r w:rsidRPr="009933EA">
        <w:rPr>
          <w:rFonts w:cs="Arial"/>
          <w:lang w:val="ru-RU"/>
        </w:rPr>
        <w:t xml:space="preserve"> квантитативн</w:t>
      </w:r>
      <w:r w:rsidR="00E4026E">
        <w:rPr>
          <w:rFonts w:cs="Arial"/>
          <w:lang w:val="ru-RU"/>
        </w:rPr>
        <w:t>и и квалитативни пријем  добара.</w:t>
      </w:r>
    </w:p>
    <w:p w:rsidR="009933EA" w:rsidRPr="009933EA" w:rsidRDefault="009933EA" w:rsidP="009933EA">
      <w:pPr>
        <w:spacing w:before="0"/>
        <w:rPr>
          <w:rFonts w:cs="Arial"/>
          <w:lang w:val="ru-RU"/>
        </w:rPr>
      </w:pPr>
      <w:r w:rsidRPr="009933EA">
        <w:rPr>
          <w:rFonts w:cs="Arial"/>
          <w:lang w:val="sr-Cyrl-CS"/>
        </w:rPr>
        <w:t xml:space="preserve">Изабрани </w:t>
      </w:r>
      <w:r w:rsidRPr="009933EA">
        <w:rPr>
          <w:rFonts w:cs="Arial"/>
          <w:lang w:val="ru-RU"/>
        </w:rPr>
        <w:t xml:space="preserve">Понуђач је дужан да о свом трошку отклони све евентуалне недостатке у току трајања гарантног рока. </w:t>
      </w:r>
    </w:p>
    <w:p w:rsidR="009B3371" w:rsidRPr="00F60C5F" w:rsidRDefault="009B3371" w:rsidP="006C6FDF">
      <w:pPr>
        <w:spacing w:before="0"/>
        <w:rPr>
          <w:rFonts w:cs="Arial"/>
          <w:i/>
          <w:lang w:val="sr-Latn-RS" w:eastAsia="zh-CN"/>
        </w:rPr>
      </w:pPr>
    </w:p>
    <w:p w:rsidR="008D2B23" w:rsidRPr="00485884" w:rsidRDefault="006C6FDF" w:rsidP="006C6FDF">
      <w:pPr>
        <w:pStyle w:val="KDPodnaslov2"/>
        <w:spacing w:before="0"/>
        <w:ind w:left="450"/>
        <w:jc w:val="both"/>
        <w:rPr>
          <w:rFonts w:cs="Arial"/>
          <w:lang w:val="ru-RU"/>
        </w:rPr>
      </w:pPr>
      <w:r w:rsidRPr="00485884">
        <w:rPr>
          <w:rFonts w:cs="Arial"/>
          <w:lang w:val="ru-RU"/>
        </w:rPr>
        <w:t xml:space="preserve">6.15 </w:t>
      </w:r>
      <w:r w:rsidR="008D2B23" w:rsidRPr="00485884">
        <w:rPr>
          <w:rFonts w:cs="Arial"/>
          <w:lang w:val="ru-RU"/>
        </w:rPr>
        <w:t>Начин и услови плаћања</w:t>
      </w:r>
      <w:bookmarkEnd w:id="231"/>
      <w:bookmarkEnd w:id="232"/>
    </w:p>
    <w:p w:rsidR="008544BF" w:rsidRPr="008544BF" w:rsidRDefault="008544BF" w:rsidP="008544BF">
      <w:pPr>
        <w:tabs>
          <w:tab w:val="left" w:pos="567"/>
        </w:tabs>
        <w:spacing w:before="0"/>
        <w:rPr>
          <w:rFonts w:eastAsia="Calibri" w:cs="Arial"/>
          <w:noProof/>
          <w:lang w:val="ru-RU"/>
        </w:rPr>
      </w:pPr>
      <w:r w:rsidRPr="008544BF">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8544BF" w:rsidRPr="008544BF" w:rsidRDefault="008544BF" w:rsidP="008544BF">
      <w:pPr>
        <w:tabs>
          <w:tab w:val="left" w:pos="567"/>
        </w:tabs>
        <w:spacing w:before="0"/>
        <w:rPr>
          <w:rFonts w:cs="Arial"/>
          <w:noProof/>
          <w:lang w:val="sr-Cyrl-RS"/>
        </w:rPr>
      </w:pPr>
      <w:r w:rsidRPr="008544BF">
        <w:rPr>
          <w:rFonts w:cs="Arial"/>
          <w:noProof/>
          <w:lang w:val="sr-Cyrl-RS"/>
        </w:rPr>
        <w:t>Рачун мора бити достављен на адресу Наручиоца: Јавно предузеће „Електропривреда Србије“ Београд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8544BF" w:rsidRPr="008544BF" w:rsidRDefault="008544BF" w:rsidP="008544BF">
      <w:pPr>
        <w:tabs>
          <w:tab w:val="left" w:pos="567"/>
        </w:tabs>
        <w:spacing w:before="0"/>
        <w:rPr>
          <w:rFonts w:cs="Arial"/>
          <w:i/>
          <w:noProof/>
          <w:lang w:val="sr-Cyrl-RS"/>
        </w:rPr>
      </w:pPr>
      <w:r w:rsidRPr="008544BF">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8544BF" w:rsidRDefault="008D2B23" w:rsidP="008D2B23">
      <w:pPr>
        <w:autoSpaceDE w:val="0"/>
        <w:autoSpaceDN w:val="0"/>
        <w:adjustRightInd w:val="0"/>
        <w:spacing w:before="0"/>
        <w:ind w:right="-426"/>
        <w:rPr>
          <w:rFonts w:eastAsia="Calibri" w:cs="Arial"/>
          <w:i/>
          <w:lang w:val="sr-Cyrl-RS"/>
        </w:rPr>
      </w:pPr>
    </w:p>
    <w:p w:rsidR="008D2B23" w:rsidRPr="00485884" w:rsidRDefault="008D2B23" w:rsidP="00293D68">
      <w:pPr>
        <w:pStyle w:val="KDPodnaslov2"/>
        <w:numPr>
          <w:ilvl w:val="1"/>
          <w:numId w:val="25"/>
        </w:numPr>
        <w:spacing w:before="0"/>
        <w:jc w:val="both"/>
        <w:rPr>
          <w:rFonts w:cs="Arial"/>
          <w:lang w:val="ru-RU"/>
        </w:rPr>
      </w:pPr>
      <w:bookmarkStart w:id="233" w:name="_Toc441651589"/>
      <w:bookmarkStart w:id="234" w:name="_Toc442559900"/>
      <w:r w:rsidRPr="00485884">
        <w:rPr>
          <w:rFonts w:cs="Arial"/>
        </w:rPr>
        <w:t>Рок важења понуде</w:t>
      </w:r>
      <w:bookmarkEnd w:id="233"/>
      <w:bookmarkEnd w:id="234"/>
    </w:p>
    <w:p w:rsidR="008D2B23" w:rsidRPr="00485884" w:rsidRDefault="008D2B23" w:rsidP="008D2B23">
      <w:pPr>
        <w:spacing w:before="0"/>
        <w:rPr>
          <w:rFonts w:cs="Arial"/>
          <w:lang w:val="ru-RU"/>
        </w:rPr>
      </w:pPr>
      <w:r w:rsidRPr="00485884">
        <w:rPr>
          <w:rFonts w:cs="Arial"/>
          <w:lang w:val="ru-RU"/>
        </w:rPr>
        <w:t xml:space="preserve">Понуда мора да важи најмање </w:t>
      </w:r>
      <w:r w:rsidR="00691469" w:rsidRPr="00E95C89">
        <w:rPr>
          <w:rFonts w:cs="Arial"/>
          <w:lang w:val="ru-RU"/>
        </w:rPr>
        <w:t>60</w:t>
      </w:r>
      <w:r w:rsidRPr="00485884">
        <w:rPr>
          <w:rFonts w:cs="Arial"/>
          <w:lang w:val="ru-RU"/>
        </w:rPr>
        <w:t xml:space="preserve"> дана од дана отварања понуда. </w:t>
      </w:r>
    </w:p>
    <w:p w:rsidR="008D2B23" w:rsidRPr="00485884" w:rsidRDefault="008D2B23" w:rsidP="008D2B23">
      <w:pPr>
        <w:spacing w:before="0"/>
        <w:rPr>
          <w:rFonts w:cs="Arial"/>
          <w:lang w:val="ru-RU"/>
        </w:rPr>
      </w:pPr>
      <w:r w:rsidRPr="00485884">
        <w:rPr>
          <w:rFonts w:cs="Arial"/>
          <w:lang w:val="ru-RU"/>
        </w:rPr>
        <w:t xml:space="preserve">У случају да понуђач наведе краћи рок важења понуде, понуда ће бити одбијена, као неприхватљива. </w:t>
      </w:r>
    </w:p>
    <w:p w:rsidR="005A3029" w:rsidRPr="00485884" w:rsidRDefault="005A3029" w:rsidP="008D2B23">
      <w:pPr>
        <w:spacing w:before="0"/>
        <w:rPr>
          <w:rFonts w:cs="Arial"/>
          <w:lang w:val="ru-RU"/>
        </w:rPr>
      </w:pPr>
    </w:p>
    <w:p w:rsidR="008D2B23" w:rsidRPr="00485884" w:rsidRDefault="008D2B23" w:rsidP="00293D68">
      <w:pPr>
        <w:pStyle w:val="KDPodnaslov2"/>
        <w:numPr>
          <w:ilvl w:val="1"/>
          <w:numId w:val="25"/>
        </w:numPr>
        <w:spacing w:before="0"/>
        <w:jc w:val="both"/>
        <w:rPr>
          <w:rFonts w:cs="Arial"/>
        </w:rPr>
      </w:pPr>
      <w:bookmarkStart w:id="235" w:name="_Toc441651593"/>
      <w:bookmarkStart w:id="236" w:name="_Toc442559904"/>
      <w:r w:rsidRPr="00485884">
        <w:rPr>
          <w:rFonts w:cs="Arial"/>
        </w:rPr>
        <w:lastRenderedPageBreak/>
        <w:t>Средства финансијског обезбеђења</w:t>
      </w:r>
      <w:bookmarkEnd w:id="235"/>
      <w:bookmarkEnd w:id="236"/>
    </w:p>
    <w:p w:rsidR="008D2B23" w:rsidRPr="00485884" w:rsidRDefault="008D2B23" w:rsidP="008D2B23">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00B02E86"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008F18BC" w:rsidRPr="00E95C89">
        <w:rPr>
          <w:rFonts w:cs="Arial"/>
          <w:lang w:val="ru-RU"/>
        </w:rPr>
        <w:t>по</w:t>
      </w:r>
      <w:r w:rsidRPr="00485884">
        <w:rPr>
          <w:rFonts w:cs="Arial"/>
          <w:lang w:val="ru-RU"/>
        </w:rPr>
        <w:t xml:space="preserve"> закључењ</w:t>
      </w:r>
      <w:r w:rsidR="008F18BC" w:rsidRPr="00E95C89">
        <w:rPr>
          <w:rFonts w:cs="Arial"/>
          <w:lang w:val="ru-RU"/>
        </w:rPr>
        <w:t>у</w:t>
      </w:r>
      <w:r w:rsidRPr="00485884">
        <w:rPr>
          <w:rFonts w:cs="Arial"/>
          <w:lang w:val="ru-RU"/>
        </w:rPr>
        <w:t xml:space="preserve"> уговора</w:t>
      </w:r>
      <w:r w:rsidR="001861CC" w:rsidRPr="00485884">
        <w:rPr>
          <w:rFonts w:cs="Arial"/>
          <w:lang w:val="ru-RU"/>
        </w:rPr>
        <w:t xml:space="preserve"> или по испоруци</w:t>
      </w:r>
      <w:r w:rsidRPr="00485884">
        <w:rPr>
          <w:rFonts w:cs="Arial"/>
          <w:lang w:val="ru-RU"/>
        </w:rPr>
        <w:t>)</w:t>
      </w:r>
      <w:r w:rsidR="001861CC" w:rsidRPr="00485884">
        <w:rPr>
          <w:rFonts w:cs="Arial"/>
          <w:lang w:val="ru-RU"/>
        </w:rPr>
        <w:t>.</w:t>
      </w:r>
    </w:p>
    <w:p w:rsidR="00541E19" w:rsidRPr="00485884" w:rsidRDefault="00541E19" w:rsidP="00541E19">
      <w:pPr>
        <w:rPr>
          <w:rFonts w:eastAsia="TimesNewRomanPSMT" w:cs="Arial"/>
          <w:bCs/>
          <w:iCs/>
          <w:lang w:val="ru-RU"/>
        </w:rPr>
      </w:pPr>
      <w:r w:rsidRPr="0048588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95C89" w:rsidRDefault="001A72BF" w:rsidP="00541E19">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rsidR="00541E19" w:rsidRPr="00485884" w:rsidRDefault="001A72BF" w:rsidP="00541E19">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rsidR="00541E19" w:rsidRPr="00485884" w:rsidRDefault="008F18BC" w:rsidP="00541E19">
      <w:pPr>
        <w:rPr>
          <w:rFonts w:eastAsia="TimesNewRomanPSMT" w:cs="Arial"/>
          <w:bCs/>
          <w:iCs/>
          <w:lang w:val="ru-RU"/>
        </w:rPr>
      </w:pPr>
      <w:r w:rsidRPr="00485884">
        <w:rPr>
          <w:rFonts w:eastAsia="TimesNewRomanPSMT" w:cs="Arial"/>
          <w:bCs/>
          <w:iCs/>
          <w:lang w:val="ru-RU"/>
        </w:rPr>
        <w:t>Ако се за време трајања у</w:t>
      </w:r>
      <w:r w:rsidR="00541E19" w:rsidRPr="00485884">
        <w:rPr>
          <w:rFonts w:eastAsia="TimesNewRomanPSMT" w:cs="Arial"/>
          <w:bCs/>
          <w:iCs/>
          <w:lang w:val="ru-RU"/>
        </w:rPr>
        <w:t xml:space="preserve">говора промене рокови за извршење уговорне обавезе, важност  СФО мора се продужити. </w:t>
      </w:r>
    </w:p>
    <w:p w:rsidR="00402C99" w:rsidRPr="00B70C8F" w:rsidRDefault="00402C99" w:rsidP="008D2B23">
      <w:pPr>
        <w:spacing w:before="0"/>
        <w:rPr>
          <w:rFonts w:cs="Arial"/>
          <w:lang w:val="sr-Latn-RS"/>
        </w:rPr>
      </w:pPr>
    </w:p>
    <w:p w:rsidR="008D2B23" w:rsidRPr="00485884" w:rsidRDefault="008D2B23" w:rsidP="008D2B23">
      <w:pPr>
        <w:spacing w:before="0"/>
        <w:rPr>
          <w:rFonts w:cs="Arial"/>
          <w:lang w:val="ru-RU"/>
        </w:rPr>
      </w:pPr>
      <w:r w:rsidRPr="00485884">
        <w:rPr>
          <w:rFonts w:cs="Arial"/>
          <w:lang w:val="ru-RU"/>
        </w:rPr>
        <w:t>Понуђач је дужан да достави следећа средства финансијског обезбеђења:</w:t>
      </w:r>
    </w:p>
    <w:p w:rsidR="008D2B23" w:rsidRPr="00485884" w:rsidRDefault="008D2B23" w:rsidP="008D2B23">
      <w:pPr>
        <w:pStyle w:val="ListParagraph"/>
        <w:spacing w:before="0" w:after="0" w:line="240" w:lineRule="auto"/>
        <w:ind w:left="0"/>
        <w:rPr>
          <w:rFonts w:ascii="Arial" w:hAnsi="Arial" w:cs="Arial"/>
          <w:b/>
          <w:u w:val="single"/>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У понуди:</w:t>
      </w:r>
    </w:p>
    <w:p w:rsidR="009B0A12" w:rsidRPr="00485884" w:rsidRDefault="009B0A12" w:rsidP="009B0A12">
      <w:pPr>
        <w:spacing w:before="0"/>
        <w:contextualSpacing/>
        <w:rPr>
          <w:rFonts w:eastAsia="Calibri" w:cs="Arial"/>
          <w:b/>
          <w:noProof/>
          <w:u w:val="single"/>
          <w:lang w:val="ru-RU"/>
        </w:rPr>
      </w:pPr>
    </w:p>
    <w:p w:rsidR="009B0A12" w:rsidRPr="00485884" w:rsidRDefault="00872E56" w:rsidP="00872E56">
      <w:pPr>
        <w:tabs>
          <w:tab w:val="left" w:pos="567"/>
          <w:tab w:val="left" w:pos="851"/>
        </w:tabs>
        <w:spacing w:before="0"/>
        <w:ind w:left="851" w:hanging="851"/>
        <w:outlineLvl w:val="2"/>
        <w:rPr>
          <w:rFonts w:cs="Arial"/>
          <w:b/>
          <w:noProof/>
          <w:lang w:val="ru-RU"/>
        </w:rPr>
      </w:pPr>
      <w:bookmarkStart w:id="237" w:name="_Toc441651595"/>
      <w:bookmarkStart w:id="238" w:name="_Toc442559906"/>
      <w:r w:rsidRPr="00E95C89">
        <w:rPr>
          <w:rFonts w:cs="Arial"/>
          <w:b/>
          <w:noProof/>
          <w:lang w:val="ru-RU"/>
        </w:rPr>
        <w:t xml:space="preserve">6.17.1 </w:t>
      </w:r>
      <w:r w:rsidR="009B0A12" w:rsidRPr="00E95C89">
        <w:rPr>
          <w:rFonts w:cs="Arial"/>
          <w:b/>
          <w:noProof/>
          <w:lang w:val="ru-RU"/>
        </w:rPr>
        <w:t>Меница за озбиљност понуде</w:t>
      </w:r>
      <w:bookmarkEnd w:id="237"/>
      <w:bookmarkEnd w:id="238"/>
    </w:p>
    <w:p w:rsidR="009B0A12" w:rsidRPr="00485884" w:rsidRDefault="009B0A12" w:rsidP="009B0A12">
      <w:pPr>
        <w:rPr>
          <w:rFonts w:cs="Arial"/>
          <w:noProof/>
          <w:lang w:val="ru-RU"/>
        </w:rPr>
      </w:pPr>
      <w:r w:rsidRPr="00E95C89">
        <w:rPr>
          <w:rFonts w:cs="Arial"/>
          <w:noProof/>
          <w:lang w:val="ru-RU"/>
        </w:rPr>
        <w:t>Понуђач је обавезан да уз понуду Наручиоцу достави:</w:t>
      </w:r>
    </w:p>
    <w:p w:rsidR="009B0A12" w:rsidRPr="00485884" w:rsidRDefault="009B0A12" w:rsidP="00293D68">
      <w:pPr>
        <w:numPr>
          <w:ilvl w:val="0"/>
          <w:numId w:val="26"/>
        </w:numPr>
        <w:spacing w:after="200" w:line="276" w:lineRule="auto"/>
        <w:contextualSpacing/>
        <w:rPr>
          <w:rFonts w:eastAsia="Calibri" w:cs="Arial"/>
          <w:noProof/>
          <w:lang w:val="ru-RU"/>
        </w:rPr>
      </w:pPr>
      <w:r w:rsidRPr="00E95C89">
        <w:rPr>
          <w:rFonts w:eastAsia="Calibri" w:cs="Arial"/>
          <w:noProof/>
          <w:lang w:val="ru-RU"/>
        </w:rPr>
        <w:t>бланко сопствену меницу за озбиљност понуде која је:</w:t>
      </w:r>
    </w:p>
    <w:p w:rsidR="009B0A12" w:rsidRPr="00485884" w:rsidRDefault="009B0A12" w:rsidP="009B0A12">
      <w:pPr>
        <w:numPr>
          <w:ilvl w:val="0"/>
          <w:numId w:val="14"/>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485884" w:rsidRDefault="009B0A12" w:rsidP="009B0A12">
      <w:pPr>
        <w:numPr>
          <w:ilvl w:val="0"/>
          <w:numId w:val="14"/>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9B0A12" w:rsidRPr="00485884" w:rsidRDefault="009B0A12" w:rsidP="009B0A12">
      <w:pPr>
        <w:numPr>
          <w:ilvl w:val="0"/>
          <w:numId w:val="14"/>
        </w:numPr>
        <w:ind w:left="1710"/>
        <w:rPr>
          <w:rFonts w:cs="Arial"/>
          <w:noProof/>
          <w:lang w:val="ru-RU"/>
        </w:rPr>
      </w:pPr>
      <w:r w:rsidRPr="00E95C89">
        <w:rPr>
          <w:rFonts w:cs="Arial"/>
          <w:noProof/>
          <w:lang w:val="ru-RU"/>
        </w:rPr>
        <w:t xml:space="preserve">Менично писмо – овлашћење којим понуђач овлашћује наручиоца да може наплатити меницу  на износ од </w:t>
      </w:r>
      <w:r w:rsidR="002A701C" w:rsidRPr="00E95C89">
        <w:rPr>
          <w:rFonts w:cs="Arial"/>
          <w:noProof/>
          <w:lang w:val="ru-RU"/>
        </w:rPr>
        <w:t>5</w:t>
      </w:r>
      <w:r w:rsidRPr="00E95C89">
        <w:rPr>
          <w:rFonts w:cs="Arial"/>
          <w:noProof/>
          <w:lang w:val="ru-RU"/>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9B0A12" w:rsidRPr="00485884" w:rsidRDefault="009B0A12" w:rsidP="009B0A12">
      <w:pPr>
        <w:numPr>
          <w:ilvl w:val="0"/>
          <w:numId w:val="14"/>
        </w:numPr>
        <w:ind w:left="1710"/>
        <w:rPr>
          <w:rFonts w:cs="Arial"/>
          <w:noProof/>
          <w:lang w:val="ru-RU"/>
        </w:rPr>
      </w:pPr>
      <w:r w:rsidRPr="00E95C89">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485884" w:rsidRDefault="009B0A12" w:rsidP="00293D68">
      <w:pPr>
        <w:numPr>
          <w:ilvl w:val="0"/>
          <w:numId w:val="26"/>
        </w:numPr>
        <w:spacing w:after="200" w:line="276" w:lineRule="auto"/>
        <w:contextualSpacing/>
        <w:rPr>
          <w:rFonts w:eastAsia="Calibri" w:cs="Arial"/>
          <w:noProof/>
          <w:lang w:val="ru-RU"/>
        </w:rPr>
      </w:pPr>
      <w:r w:rsidRPr="00E95C89">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A12" w:rsidRPr="00485884" w:rsidRDefault="009B0A12" w:rsidP="00293D68">
      <w:pPr>
        <w:numPr>
          <w:ilvl w:val="0"/>
          <w:numId w:val="26"/>
        </w:numPr>
        <w:spacing w:after="200" w:line="276" w:lineRule="auto"/>
        <w:contextualSpacing/>
        <w:rPr>
          <w:rFonts w:eastAsia="Calibri" w:cs="Arial"/>
          <w:noProof/>
        </w:rPr>
      </w:pPr>
      <w:r w:rsidRPr="00485884">
        <w:rPr>
          <w:rFonts w:eastAsia="Calibri" w:cs="Arial"/>
          <w:noProof/>
        </w:rPr>
        <w:t>фотокопију ОП обрасца.</w:t>
      </w:r>
    </w:p>
    <w:p w:rsidR="009B0A12" w:rsidRPr="00485884" w:rsidRDefault="009B0A12" w:rsidP="00293D68">
      <w:pPr>
        <w:numPr>
          <w:ilvl w:val="0"/>
          <w:numId w:val="26"/>
        </w:numPr>
        <w:spacing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95C89">
        <w:rPr>
          <w:rFonts w:eastAsia="Calibri" w:cs="Arial"/>
          <w:noProof/>
          <w:lang w:val="ru-RU"/>
        </w:rPr>
        <w:lastRenderedPageBreak/>
        <w:t xml:space="preserve">регистрацију менице или извод са интернет странице Регистра меница и овлашћења НБС) </w:t>
      </w:r>
    </w:p>
    <w:p w:rsidR="009B0A12" w:rsidRPr="00485884" w:rsidRDefault="009B0A12" w:rsidP="009B0A12">
      <w:pPr>
        <w:rPr>
          <w:rFonts w:cs="Arial"/>
          <w:noProof/>
          <w:lang w:val="ru-RU"/>
        </w:rPr>
      </w:pPr>
      <w:r w:rsidRPr="00E95C89">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0A12" w:rsidRPr="00485884" w:rsidRDefault="009B0A12" w:rsidP="009B0A12">
      <w:pPr>
        <w:rPr>
          <w:rFonts w:cs="Arial"/>
          <w:noProof/>
          <w:lang w:val="ru-RU"/>
        </w:rPr>
      </w:pPr>
      <w:r w:rsidRPr="00E95C89">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485884" w:rsidRDefault="009B0A12" w:rsidP="009B0A12">
      <w:pPr>
        <w:rPr>
          <w:rFonts w:cs="Arial"/>
          <w:noProof/>
          <w:lang w:val="ru-RU"/>
        </w:rPr>
      </w:pPr>
      <w:r w:rsidRPr="00E95C89">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485884" w:rsidRDefault="009B0A12" w:rsidP="009B0A12">
      <w:pPr>
        <w:rPr>
          <w:rFonts w:cs="Arial"/>
          <w:noProof/>
          <w:lang w:val="ru-RU"/>
        </w:rPr>
      </w:pPr>
      <w:r w:rsidRPr="00E95C89">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8219E9" w:rsidRDefault="008219E9" w:rsidP="009B0A12">
      <w:pPr>
        <w:rPr>
          <w:rFonts w:cs="Arial"/>
          <w:b/>
          <w:noProof/>
          <w:u w:val="single"/>
          <w:lang w:val="sr-Cyrl-CS"/>
        </w:rPr>
      </w:pPr>
      <w:r w:rsidRPr="008219E9">
        <w:rPr>
          <w:rFonts w:cs="Arial"/>
          <w:b/>
          <w:noProof/>
          <w:u w:val="single"/>
          <w:lang w:val="ru-RU"/>
        </w:rPr>
        <w:t>У року од 10 дана од закључења Уговора</w:t>
      </w:r>
    </w:p>
    <w:p w:rsidR="00294ED9" w:rsidRPr="0090652E" w:rsidRDefault="00294ED9" w:rsidP="00294ED9">
      <w:pPr>
        <w:rPr>
          <w:rFonts w:eastAsia="TimesNewRomanPSMT" w:cs="Arial"/>
          <w:b/>
          <w:lang w:val="ru-RU"/>
        </w:rPr>
      </w:pPr>
      <w:r w:rsidRPr="0090652E">
        <w:rPr>
          <w:rFonts w:eastAsia="TimesNewRomanPSMT" w:cs="Arial"/>
          <w:b/>
          <w:lang w:val="ru-RU"/>
        </w:rPr>
        <w:t>Банкарска гаранција за добро извршење посла</w:t>
      </w:r>
    </w:p>
    <w:p w:rsidR="00294ED9" w:rsidRPr="0090652E" w:rsidRDefault="00294ED9" w:rsidP="00294ED9">
      <w:pPr>
        <w:rPr>
          <w:rFonts w:cs="Arial"/>
          <w:lang w:val="sr-Latn-RS" w:eastAsia="ar-SA"/>
        </w:rPr>
      </w:pPr>
      <w:r w:rsidRPr="0090652E">
        <w:rPr>
          <w:rFonts w:eastAsia="TimesNewRomanPSMT" w:cs="Arial"/>
          <w:lang w:val="ru-RU" w:eastAsia="ar-SA"/>
        </w:rPr>
        <w:t xml:space="preserve">Изабрани понуђач је дужан да у тренутку закључења Уговора а најкасније у року од </w:t>
      </w:r>
      <w:r w:rsidRPr="0090652E">
        <w:rPr>
          <w:rFonts w:eastAsia="TimesNewRomanPSMT" w:cs="Arial"/>
          <w:lang w:val="sr-Cyrl-RS" w:eastAsia="ar-SA"/>
        </w:rPr>
        <w:t>10</w:t>
      </w:r>
      <w:r w:rsidRPr="0090652E">
        <w:rPr>
          <w:rFonts w:eastAsia="TimesNewRomanPSMT" w:cs="Arial"/>
          <w:lang w:val="ru-RU" w:eastAsia="ar-SA"/>
        </w:rPr>
        <w:t xml:space="preserve"> (</w:t>
      </w:r>
      <w:r w:rsidRPr="0090652E">
        <w:rPr>
          <w:rFonts w:eastAsia="TimesNewRomanPSMT" w:cs="Arial"/>
          <w:lang w:val="sr-Cyrl-RS" w:eastAsia="ar-SA"/>
        </w:rPr>
        <w:t>десет</w:t>
      </w:r>
      <w:r w:rsidRPr="0090652E">
        <w:rPr>
          <w:rFonts w:eastAsia="TimesNewRomanPSMT" w:cs="Arial"/>
          <w:lang w:val="ru-RU" w:eastAsia="ar-SA"/>
        </w:rPr>
        <w:t xml:space="preserve">) дана од дана обостраног потписивања Уговора а пре почетка </w:t>
      </w:r>
      <w:r>
        <w:rPr>
          <w:rFonts w:eastAsia="TimesNewRomanPSMT" w:cs="Arial"/>
          <w:lang w:val="ru-RU" w:eastAsia="ar-SA"/>
        </w:rPr>
        <w:t>испоруке и уградње</w:t>
      </w:r>
      <w:r w:rsidRPr="0090652E">
        <w:rPr>
          <w:rFonts w:eastAsia="TimesNewRomanPSMT" w:cs="Arial"/>
          <w:lang w:val="ru-RU"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0652E">
        <w:rPr>
          <w:rFonts w:eastAsia="TimesNewRomanPSMT" w:cs="Arial"/>
          <w:lang w:val="sr-Cyrl-RS" w:eastAsia="ar-SA"/>
        </w:rPr>
        <w:t xml:space="preserve">СФО </w:t>
      </w:r>
      <w:r w:rsidRPr="0090652E">
        <w:rPr>
          <w:rFonts w:eastAsia="TimesNewRomanPSMT" w:cs="Arial"/>
          <w:lang w:val="ru-RU" w:eastAsia="ar-SA"/>
        </w:rPr>
        <w:t>за добро извршење посла преда Наручиоцу банкарск</w:t>
      </w:r>
      <w:r w:rsidRPr="0090652E">
        <w:rPr>
          <w:rFonts w:eastAsia="TimesNewRomanPSMT" w:cs="Arial"/>
          <w:lang w:val="sr-Cyrl-RS" w:eastAsia="ar-SA"/>
        </w:rPr>
        <w:t>у</w:t>
      </w:r>
      <w:r w:rsidRPr="0090652E">
        <w:rPr>
          <w:rFonts w:eastAsia="TimesNewRomanPSMT" w:cs="Arial"/>
          <w:lang w:val="ru-RU" w:eastAsia="ar-SA"/>
        </w:rPr>
        <w:t xml:space="preserve"> гаранција за добро извршење посла</w:t>
      </w:r>
    </w:p>
    <w:p w:rsidR="00294ED9" w:rsidRPr="0090652E" w:rsidRDefault="00294ED9" w:rsidP="00294ED9">
      <w:pPr>
        <w:rPr>
          <w:rFonts w:eastAsia="TimesNewRomanPSMT" w:cs="Arial"/>
          <w:lang w:val="ru-RU"/>
        </w:rPr>
      </w:pPr>
      <w:r>
        <w:rPr>
          <w:rFonts w:eastAsia="TimesNewRomanPSMT" w:cs="Arial"/>
          <w:lang w:val="ru-RU"/>
        </w:rPr>
        <w:t>П</w:t>
      </w:r>
      <w:r w:rsidRPr="0090652E">
        <w:rPr>
          <w:rFonts w:eastAsia="TimesNewRomanPSMT" w:cs="Arial"/>
          <w:lang w:val="ru-RU"/>
        </w:rPr>
        <w:t>онуђач је дужан да Наручиоцу достави</w:t>
      </w:r>
      <w:r w:rsidRPr="0090652E">
        <w:rPr>
          <w:rFonts w:eastAsia="TimesNewRomanPSMT" w:cs="Arial"/>
          <w:lang w:val="sr-Cyrl-RS"/>
        </w:rPr>
        <w:t xml:space="preserve"> банкарску гаранцију за добро извршење посла,</w:t>
      </w:r>
      <w:r w:rsidRPr="0090652E">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94ED9" w:rsidRPr="0090652E" w:rsidRDefault="00294ED9" w:rsidP="00294ED9">
      <w:pPr>
        <w:rPr>
          <w:rFonts w:eastAsia="TimesNewRomanPSMT" w:cs="Arial"/>
          <w:lang w:val="sr-Cyrl-CS"/>
        </w:rPr>
      </w:pPr>
      <w:r w:rsidRPr="0090652E">
        <w:rPr>
          <w:rFonts w:eastAsia="TimesNewRomanPSMT" w:cs="Arial"/>
          <w:lang w:val="ru-RU"/>
        </w:rPr>
        <w:t xml:space="preserve">Банкарска гаранција мора трајати најмање </w:t>
      </w:r>
      <w:r w:rsidRPr="0090652E">
        <w:rPr>
          <w:rFonts w:eastAsia="TimesNewRomanPSMT" w:cs="Arial"/>
          <w:lang w:val="sr-Cyrl-CS"/>
        </w:rPr>
        <w:t>30 (тридесет) календарских дана дужим од уговореног рока завршетка посла.</w:t>
      </w:r>
    </w:p>
    <w:p w:rsidR="00294ED9" w:rsidRPr="0090652E" w:rsidRDefault="00294ED9" w:rsidP="00294ED9">
      <w:pPr>
        <w:rPr>
          <w:rFonts w:eastAsia="TimesNewRomanPSMT" w:cs="Arial"/>
          <w:lang w:val="ru-RU"/>
        </w:rPr>
      </w:pPr>
      <w:r w:rsidRPr="0090652E">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94ED9" w:rsidRPr="0090652E" w:rsidRDefault="00294ED9" w:rsidP="00294ED9">
      <w:pPr>
        <w:rPr>
          <w:rFonts w:eastAsia="TimesNewRomanPSMT" w:cs="Arial"/>
          <w:lang w:val="ru-RU"/>
        </w:rPr>
      </w:pPr>
      <w:r w:rsidRPr="0090652E">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94ED9" w:rsidRPr="0090652E" w:rsidRDefault="00294ED9" w:rsidP="00294ED9">
      <w:pPr>
        <w:rPr>
          <w:rFonts w:eastAsia="TimesNewRomanPSMT" w:cs="Arial"/>
          <w:lang w:val="ru-RU"/>
        </w:rPr>
      </w:pPr>
      <w:r w:rsidRPr="0090652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94ED9" w:rsidRPr="0090652E" w:rsidRDefault="00294ED9" w:rsidP="00294ED9">
      <w:pPr>
        <w:rPr>
          <w:rFonts w:eastAsia="TimesNewRomanPSMT" w:cs="Arial"/>
          <w:lang w:val="ru-RU"/>
        </w:rPr>
      </w:pPr>
      <w:r w:rsidRPr="0090652E">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94ED9" w:rsidRPr="0090652E" w:rsidRDefault="00294ED9" w:rsidP="00294ED9">
      <w:pPr>
        <w:rPr>
          <w:rFonts w:eastAsia="TimesNewRomanPSMT" w:cs="Arial"/>
          <w:lang w:val="ru-RU"/>
        </w:rPr>
      </w:pPr>
      <w:r w:rsidRPr="0090652E">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94ED9" w:rsidRPr="0090652E" w:rsidRDefault="00294ED9" w:rsidP="00294ED9">
      <w:pPr>
        <w:rPr>
          <w:rFonts w:eastAsia="TimesNewRomanPSMT" w:cs="Arial"/>
          <w:lang w:val="ru-RU"/>
        </w:rPr>
      </w:pPr>
    </w:p>
    <w:p w:rsidR="00294ED9" w:rsidRPr="0090652E" w:rsidRDefault="00294ED9" w:rsidP="00294ED9">
      <w:pPr>
        <w:spacing w:before="0"/>
        <w:contextualSpacing/>
        <w:rPr>
          <w:rFonts w:eastAsia="Calibri" w:cs="Arial"/>
          <w:b/>
          <w:sz w:val="24"/>
          <w:szCs w:val="24"/>
          <w:u w:val="single"/>
          <w:lang w:val="ru-RU"/>
        </w:rPr>
      </w:pPr>
      <w:r w:rsidRPr="0090652E">
        <w:rPr>
          <w:rFonts w:eastAsia="Calibri" w:cs="Arial"/>
          <w:b/>
          <w:sz w:val="24"/>
          <w:szCs w:val="24"/>
          <w:u w:val="single"/>
          <w:lang w:val="ru-RU"/>
        </w:rPr>
        <w:t xml:space="preserve">  По потписивању Записника о квалитативно-квантитативном пријему</w:t>
      </w:r>
    </w:p>
    <w:p w:rsidR="00294ED9" w:rsidRPr="0090652E" w:rsidRDefault="00294ED9" w:rsidP="00294ED9">
      <w:pPr>
        <w:rPr>
          <w:rFonts w:eastAsia="TimesNewRomanPSMT" w:cs="Arial"/>
          <w:b/>
          <w:bCs/>
          <w:iCs/>
          <w:lang w:val="ru-RU"/>
        </w:rPr>
      </w:pPr>
      <w:r w:rsidRPr="0090652E">
        <w:rPr>
          <w:rFonts w:eastAsia="TimesNewRomanPSMT" w:cs="Arial"/>
          <w:b/>
          <w:bCs/>
          <w:iCs/>
          <w:lang w:val="ru-RU"/>
        </w:rPr>
        <w:t>Банкарск</w:t>
      </w:r>
      <w:r w:rsidRPr="0090652E">
        <w:rPr>
          <w:rFonts w:eastAsia="TimesNewRomanPSMT" w:cs="Arial"/>
          <w:b/>
          <w:bCs/>
          <w:iCs/>
          <w:lang w:val="sr-Cyrl-CS"/>
        </w:rPr>
        <w:t>а</w:t>
      </w:r>
      <w:r w:rsidRPr="0090652E">
        <w:rPr>
          <w:rFonts w:eastAsia="TimesNewRomanPSMT" w:cs="Arial"/>
          <w:b/>
          <w:bCs/>
          <w:iCs/>
          <w:lang w:val="ru-RU"/>
        </w:rPr>
        <w:t xml:space="preserve"> гаранциј</w:t>
      </w:r>
      <w:r w:rsidRPr="0090652E">
        <w:rPr>
          <w:rFonts w:eastAsia="TimesNewRomanPSMT" w:cs="Arial"/>
          <w:b/>
          <w:bCs/>
          <w:iCs/>
          <w:lang w:val="sr-Cyrl-CS"/>
        </w:rPr>
        <w:t xml:space="preserve">а </w:t>
      </w:r>
      <w:r w:rsidRPr="0090652E">
        <w:rPr>
          <w:rFonts w:eastAsia="TimesNewRomanPSMT" w:cs="Arial"/>
          <w:b/>
          <w:bCs/>
          <w:iCs/>
          <w:lang w:val="ru-RU"/>
        </w:rPr>
        <w:t xml:space="preserve"> за отклањање недостатака у гарантном року</w:t>
      </w:r>
    </w:p>
    <w:p w:rsidR="00294ED9" w:rsidRPr="0090652E" w:rsidRDefault="00294ED9" w:rsidP="00294ED9">
      <w:pPr>
        <w:rPr>
          <w:rFonts w:eastAsia="TimesNewRomanPSMT" w:cs="Arial"/>
          <w:lang w:val="sr-Cyrl-RS"/>
        </w:rPr>
      </w:pPr>
      <w:r w:rsidRPr="0090652E">
        <w:rPr>
          <w:rFonts w:eastAsia="TimesNewRomanPSMT" w:cs="Arial"/>
          <w:lang w:val="ru-RU"/>
        </w:rPr>
        <w:lastRenderedPageBreak/>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90652E">
        <w:rPr>
          <w:rFonts w:eastAsia="TimesNewRomanPSMT" w:cs="Arial"/>
          <w:lang w:val="sr-Cyrl-RS"/>
        </w:rPr>
        <w:t xml:space="preserve"> (тридесет)</w:t>
      </w:r>
      <w:r w:rsidRPr="0090652E">
        <w:rPr>
          <w:rFonts w:eastAsia="TimesNewRomanPSMT" w:cs="Arial"/>
          <w:lang w:val="ru-RU"/>
        </w:rPr>
        <w:t xml:space="preserve"> дана дужим од гарантног рока, с тим да евентуални продужетак гарантног</w:t>
      </w:r>
      <w:r w:rsidRPr="0090652E">
        <w:rPr>
          <w:sz w:val="16"/>
          <w:szCs w:val="16"/>
          <w:lang w:val="sr-Cyrl-CS" w:eastAsia="ar-SA"/>
        </w:rPr>
        <w:t xml:space="preserve"> </w:t>
      </w:r>
      <w:r w:rsidRPr="0090652E">
        <w:rPr>
          <w:szCs w:val="16"/>
          <w:lang w:val="sr-Cyrl-CS" w:eastAsia="ar-SA"/>
        </w:rPr>
        <w:t>рока и</w:t>
      </w:r>
      <w:r w:rsidRPr="0090652E">
        <w:rPr>
          <w:rFonts w:eastAsia="TimesNewRomanPSMT" w:cs="Arial"/>
          <w:lang w:val="ru-RU"/>
        </w:rPr>
        <w:t>ма за последицу и продужење</w:t>
      </w:r>
      <w:r w:rsidRPr="0090652E">
        <w:rPr>
          <w:rFonts w:eastAsia="TimesNewRomanPSMT" w:cs="Arial"/>
          <w:lang w:val="sr-Cyrl-RS"/>
        </w:rPr>
        <w:t xml:space="preserve"> банкарске гаранције.</w:t>
      </w:r>
    </w:p>
    <w:p w:rsidR="00294ED9" w:rsidRPr="0090652E" w:rsidRDefault="00294ED9" w:rsidP="00294ED9">
      <w:pPr>
        <w:rPr>
          <w:rFonts w:eastAsia="TimesNewRomanPSMT" w:cs="Arial"/>
          <w:lang w:val="ru-RU"/>
        </w:rPr>
      </w:pPr>
      <w:r w:rsidRPr="0090652E">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90652E">
        <w:rPr>
          <w:rFonts w:eastAsia="TimesNewRomanPSMT" w:cs="Arial"/>
          <w:lang w:val="sr-Cyrl-RS"/>
        </w:rPr>
        <w:t xml:space="preserve">радова </w:t>
      </w:r>
      <w:r w:rsidRPr="0090652E">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294ED9" w:rsidRPr="0090652E" w:rsidRDefault="00294ED9" w:rsidP="00294ED9">
      <w:pPr>
        <w:rPr>
          <w:rFonts w:eastAsia="TimesNewRomanPSMT" w:cs="Arial"/>
          <w:lang w:val="ru-RU"/>
        </w:rPr>
      </w:pPr>
      <w:r w:rsidRPr="0090652E">
        <w:rPr>
          <w:rFonts w:eastAsia="TimesNewRomanPSMT" w:cs="Arial"/>
          <w:lang w:val="ru-RU"/>
        </w:rPr>
        <w:t>Достављена банкарска гаранција  не може да садржи додатне услове за исплату, краћи рок и мањи износ.</w:t>
      </w:r>
    </w:p>
    <w:p w:rsidR="00294ED9" w:rsidRPr="0090652E" w:rsidRDefault="00294ED9" w:rsidP="00294ED9">
      <w:pPr>
        <w:rPr>
          <w:rFonts w:eastAsia="TimesNewRomanPSMT" w:cs="Arial"/>
          <w:lang w:val="ru-RU"/>
        </w:rPr>
      </w:pPr>
      <w:r w:rsidRPr="0090652E">
        <w:rPr>
          <w:rFonts w:eastAsia="TimesNewRomanPSMT" w:cs="Arial"/>
          <w:lang w:val="sr-Cyrl-RS"/>
        </w:rPr>
        <w:t xml:space="preserve">Наручилац </w:t>
      </w:r>
      <w:r w:rsidRPr="0090652E">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0652E">
        <w:rPr>
          <w:rFonts w:eastAsia="TimesNewRomanPSMT" w:cs="Arial"/>
          <w:lang w:val="sr-Cyrl-RS"/>
        </w:rPr>
        <w:t xml:space="preserve">Понуђач </w:t>
      </w:r>
      <w:r w:rsidRPr="0090652E">
        <w:rPr>
          <w:rFonts w:eastAsia="TimesNewRomanPSMT" w:cs="Arial"/>
          <w:lang w:val="ru-RU"/>
        </w:rPr>
        <w:t>не испуни своје уговорне обавезе у погледу гарантног рока.</w:t>
      </w:r>
    </w:p>
    <w:p w:rsidR="00294ED9" w:rsidRPr="0090652E" w:rsidRDefault="00294ED9" w:rsidP="00294ED9">
      <w:pPr>
        <w:rPr>
          <w:rFonts w:eastAsia="TimesNewRomanPSMT" w:cs="Arial"/>
          <w:lang w:val="sr-Cyrl-CS"/>
        </w:rPr>
      </w:pPr>
      <w:r w:rsidRPr="0090652E">
        <w:rPr>
          <w:rFonts w:eastAsia="TimesNewRomanPSMT" w:cs="Arial"/>
          <w:lang w:val="sr-Cyrl-RS"/>
        </w:rPr>
        <w:t xml:space="preserve">Понуђач </w:t>
      </w:r>
      <w:r w:rsidRPr="0090652E">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0652E">
        <w:rPr>
          <w:rFonts w:eastAsia="TimesNewRomanPSMT" w:cs="Arial"/>
          <w:lang w:val="sr-Cyrl-RS"/>
        </w:rPr>
        <w:t xml:space="preserve">Понуђач </w:t>
      </w:r>
      <w:r w:rsidRPr="0090652E">
        <w:rPr>
          <w:rFonts w:eastAsia="TimesNewRomanPSMT" w:cs="Arial"/>
          <w:lang w:val="ru-RU"/>
        </w:rPr>
        <w:t xml:space="preserve">је обавезан да </w:t>
      </w:r>
      <w:r w:rsidRPr="0090652E">
        <w:rPr>
          <w:rFonts w:eastAsia="TimesNewRomanPSMT" w:cs="Arial"/>
          <w:lang w:val="sr-Cyrl-RS"/>
        </w:rPr>
        <w:t xml:space="preserve">Наручилац </w:t>
      </w:r>
      <w:r w:rsidRPr="0090652E">
        <w:rPr>
          <w:rFonts w:eastAsia="TimesNewRomanPSMT" w:cs="Arial"/>
          <w:lang w:val="ru-RU"/>
        </w:rPr>
        <w:t>достави контрагаранцију домаће банке.</w:t>
      </w:r>
    </w:p>
    <w:p w:rsidR="00294ED9" w:rsidRDefault="00294ED9" w:rsidP="009B0A12">
      <w:pPr>
        <w:pStyle w:val="KDPodnaslov3"/>
        <w:keepNext w:val="0"/>
        <w:spacing w:before="0"/>
        <w:ind w:left="851"/>
        <w:rPr>
          <w:rFonts w:eastAsia="TimesNewRomanPSMT" w:cs="Arial"/>
          <w:b/>
          <w:bCs/>
          <w:iCs/>
          <w:noProof/>
          <w:lang w:val="sr-Cyrl-CS"/>
        </w:rPr>
      </w:pPr>
    </w:p>
    <w:p w:rsidR="009B0A12" w:rsidRPr="00485884" w:rsidRDefault="009B0A12" w:rsidP="009B0A12">
      <w:pPr>
        <w:pStyle w:val="KDPodnaslov3"/>
        <w:keepNext w:val="0"/>
        <w:spacing w:before="0"/>
        <w:ind w:left="851"/>
        <w:rPr>
          <w:rFonts w:eastAsia="TimesNewRomanPSMT" w:cs="Arial"/>
          <w:b/>
          <w:bCs/>
          <w:iCs/>
          <w:noProof/>
          <w:lang w:val="ru-RU"/>
        </w:rPr>
      </w:pPr>
      <w:r w:rsidRPr="00E95C89">
        <w:rPr>
          <w:rFonts w:eastAsia="TimesNewRomanPSMT" w:cs="Arial"/>
          <w:b/>
          <w:bCs/>
          <w:iCs/>
          <w:noProof/>
          <w:lang w:val="ru-RU"/>
        </w:rPr>
        <w:t>Достављање средстава финансијског обезбеђења</w:t>
      </w:r>
    </w:p>
    <w:p w:rsidR="009B0A12" w:rsidRPr="00E95C89" w:rsidRDefault="009B0A12" w:rsidP="009B0A12">
      <w:pPr>
        <w:tabs>
          <w:tab w:val="left" w:pos="567"/>
          <w:tab w:val="left" w:pos="709"/>
        </w:tabs>
        <w:spacing w:after="120"/>
        <w:rPr>
          <w:rFonts w:eastAsia="TimesNewRomanPSMT" w:cs="Arial"/>
          <w:bCs/>
          <w:noProof/>
          <w:lang w:val="ru-RU"/>
        </w:rPr>
      </w:pPr>
      <w:r w:rsidRPr="00E95C89">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95C89">
        <w:rPr>
          <w:rFonts w:eastAsia="TimesNewRomanPSMT" w:cs="Arial"/>
          <w:b/>
          <w:bCs/>
          <w:noProof/>
          <w:lang w:val="ru-RU"/>
        </w:rPr>
        <w:t xml:space="preserve"> </w:t>
      </w:r>
      <w:r w:rsidRPr="00E95C89">
        <w:rPr>
          <w:rFonts w:cs="Arial"/>
          <w:noProof/>
          <w:lang w:val="ru-RU"/>
        </w:rPr>
        <w:t xml:space="preserve">и доставља се лично или поштом на адресу: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 ЈП ЕПС, Београд – огранак ТЕ-КО Костолац, </w:t>
      </w:r>
    </w:p>
    <w:p w:rsidR="009B0A12" w:rsidRPr="00E95C89" w:rsidRDefault="009B0A12" w:rsidP="009B0A12">
      <w:pPr>
        <w:suppressAutoHyphens/>
        <w:spacing w:before="0" w:line="100" w:lineRule="atLeast"/>
        <w:jc w:val="center"/>
        <w:rPr>
          <w:rFonts w:eastAsia="Arial Unicode MS" w:cs="Arial"/>
          <w:noProof/>
          <w:kern w:val="1"/>
          <w:lang w:val="ru-RU" w:eastAsia="ar-SA"/>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00E15A5F">
        <w:rPr>
          <w:rFonts w:cs="Arial"/>
          <w:noProof/>
          <w:lang w:val="ru-RU"/>
        </w:rPr>
        <w:t>ЈН/3100/0025/2019</w:t>
      </w:r>
    </w:p>
    <w:p w:rsidR="009B0A12" w:rsidRPr="00E95C89" w:rsidRDefault="009B0A12" w:rsidP="009B0A12">
      <w:pPr>
        <w:tabs>
          <w:tab w:val="left" w:pos="567"/>
          <w:tab w:val="left" w:pos="709"/>
        </w:tabs>
        <w:spacing w:before="0" w:after="120"/>
        <w:rPr>
          <w:rFonts w:eastAsia="TimesNewRomanPSMT" w:cs="Arial"/>
          <w:bCs/>
          <w:noProof/>
          <w:lang w:val="ru-RU"/>
        </w:rPr>
      </w:pP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95C89">
        <w:rPr>
          <w:rFonts w:cs="Arial"/>
          <w:noProof/>
          <w:lang w:val="ru-RU"/>
        </w:rPr>
        <w:t xml:space="preserve">и доставља се приликом примопредаје предмета уговора или поштом на адресу корисника уговора: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ЈП ЕПС, Београд – огранак ТЕ-КО Костолац,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00E15A5F">
        <w:rPr>
          <w:rFonts w:cs="Arial"/>
          <w:noProof/>
          <w:lang w:val="ru-RU"/>
        </w:rPr>
        <w:t>ЈН/3100/0025/2019</w:t>
      </w:r>
    </w:p>
    <w:p w:rsidR="00F066DE" w:rsidRPr="00485884" w:rsidRDefault="00F066DE" w:rsidP="008F774C">
      <w:pPr>
        <w:ind w:left="1571"/>
        <w:rPr>
          <w:rFonts w:cs="Arial"/>
          <w:lang w:val="ru-RU"/>
        </w:rPr>
      </w:pPr>
    </w:p>
    <w:p w:rsidR="0085348E" w:rsidRPr="00485884" w:rsidRDefault="0085348E" w:rsidP="00293D68">
      <w:pPr>
        <w:pStyle w:val="KDPodnaslov2"/>
        <w:numPr>
          <w:ilvl w:val="1"/>
          <w:numId w:val="25"/>
        </w:numPr>
        <w:spacing w:before="0"/>
        <w:jc w:val="both"/>
        <w:rPr>
          <w:rFonts w:cs="Arial"/>
          <w:lang w:val="ru-RU"/>
        </w:rPr>
      </w:pPr>
      <w:r w:rsidRPr="00485884">
        <w:rPr>
          <w:rFonts w:cs="Arial"/>
          <w:lang w:val="ru-RU"/>
        </w:rPr>
        <w:t>Начин означавања поверљивих података у понуди</w:t>
      </w:r>
    </w:p>
    <w:p w:rsidR="0085348E" w:rsidRPr="00485884" w:rsidRDefault="0085348E" w:rsidP="0085348E">
      <w:pPr>
        <w:pStyle w:val="KDParagraf"/>
        <w:spacing w:before="0"/>
        <w:rPr>
          <w:rFonts w:cs="Arial"/>
          <w:lang w:val="ru-RU"/>
        </w:rPr>
      </w:pPr>
      <w:r w:rsidRPr="0048588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85884" w:rsidRDefault="0085348E" w:rsidP="0085348E">
      <w:pPr>
        <w:pStyle w:val="KDParagraf"/>
        <w:spacing w:before="0"/>
        <w:rPr>
          <w:rFonts w:cs="Arial"/>
          <w:lang w:val="ru-RU"/>
        </w:rPr>
      </w:pPr>
      <w:r w:rsidRPr="0048588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85884" w:rsidRDefault="0085348E" w:rsidP="0085348E">
      <w:pPr>
        <w:pStyle w:val="KDParagraf"/>
        <w:spacing w:before="0"/>
        <w:rPr>
          <w:rFonts w:cs="Arial"/>
          <w:lang w:val="ru-RU"/>
        </w:rPr>
      </w:pPr>
      <w:r w:rsidRPr="0048588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85884" w:rsidRDefault="0085348E" w:rsidP="0085348E">
      <w:pPr>
        <w:pStyle w:val="KDParagraf"/>
        <w:spacing w:before="0"/>
        <w:rPr>
          <w:rFonts w:cs="Arial"/>
          <w:lang w:val="ru-RU"/>
        </w:rPr>
      </w:pPr>
      <w:r w:rsidRPr="0048588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85884" w:rsidRDefault="0085348E" w:rsidP="0085348E">
      <w:pPr>
        <w:pStyle w:val="KDParagraf"/>
        <w:spacing w:before="0"/>
        <w:rPr>
          <w:rFonts w:cs="Arial"/>
          <w:lang w:val="ru-RU"/>
        </w:rPr>
      </w:pPr>
      <w:r w:rsidRPr="00485884">
        <w:rPr>
          <w:rFonts w:cs="Arial"/>
          <w:lang w:val="ru-RU"/>
        </w:rPr>
        <w:lastRenderedPageBreak/>
        <w:t>Наручилац не одговара за поверљивост података који нису означени на горе наведени начин.</w:t>
      </w:r>
    </w:p>
    <w:p w:rsidR="0085348E" w:rsidRPr="00485884" w:rsidRDefault="0085348E" w:rsidP="0085348E">
      <w:pPr>
        <w:pStyle w:val="KDParagraf"/>
        <w:spacing w:before="0"/>
        <w:rPr>
          <w:rFonts w:cs="Arial"/>
          <w:lang w:val="ru-RU"/>
        </w:rPr>
      </w:pPr>
      <w:r w:rsidRPr="0048588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85884" w:rsidRDefault="0085348E" w:rsidP="0085348E">
      <w:pPr>
        <w:pStyle w:val="KDParagraf"/>
        <w:spacing w:before="0"/>
        <w:rPr>
          <w:rFonts w:cs="Arial"/>
          <w:lang w:val="ru-RU"/>
        </w:rPr>
      </w:pPr>
      <w:r w:rsidRPr="0048588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85884" w:rsidRDefault="0085348E" w:rsidP="0085348E">
      <w:pPr>
        <w:pStyle w:val="KDParagraf"/>
        <w:spacing w:before="0"/>
        <w:rPr>
          <w:rFonts w:cs="Arial"/>
          <w:lang w:val="ru-RU"/>
        </w:rPr>
      </w:pPr>
      <w:r w:rsidRPr="0048588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85884" w:rsidRDefault="0085348E" w:rsidP="0085348E">
      <w:pPr>
        <w:pStyle w:val="KDParagraf"/>
        <w:spacing w:before="0"/>
        <w:rPr>
          <w:rFonts w:cs="Arial"/>
          <w:lang w:val="ru-RU"/>
        </w:rPr>
      </w:pPr>
      <w:r w:rsidRPr="0048588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85884">
        <w:rPr>
          <w:rFonts w:cs="Arial"/>
          <w:lang w:val="sr-Cyrl-CS"/>
        </w:rPr>
        <w:t xml:space="preserve">(елемената) </w:t>
      </w:r>
      <w:r w:rsidRPr="00485884">
        <w:rPr>
          <w:rFonts w:cs="Arial"/>
          <w:lang w:val="ru-RU"/>
        </w:rPr>
        <w:t xml:space="preserve">критеријума и рангирање понуде. </w:t>
      </w:r>
    </w:p>
    <w:p w:rsidR="0085348E" w:rsidRPr="00485884" w:rsidRDefault="0085348E" w:rsidP="0085348E">
      <w:pPr>
        <w:autoSpaceDE w:val="0"/>
        <w:autoSpaceDN w:val="0"/>
        <w:adjustRightInd w:val="0"/>
        <w:spacing w:before="0"/>
        <w:rPr>
          <w:rFonts w:eastAsia="TimesNewRomanPSMT" w:cs="Arial"/>
          <w:bCs/>
          <w:lang w:val="ru-RU"/>
        </w:rPr>
      </w:pPr>
    </w:p>
    <w:p w:rsidR="0085348E" w:rsidRPr="00485884" w:rsidRDefault="0085348E" w:rsidP="00293D68">
      <w:pPr>
        <w:pStyle w:val="KDPodnaslov2"/>
        <w:numPr>
          <w:ilvl w:val="1"/>
          <w:numId w:val="25"/>
        </w:numPr>
        <w:spacing w:before="0"/>
        <w:jc w:val="both"/>
        <w:rPr>
          <w:rFonts w:cs="Arial"/>
          <w:lang w:val="ru-RU"/>
        </w:rPr>
      </w:pPr>
      <w:r w:rsidRPr="00485884">
        <w:rPr>
          <w:rFonts w:cs="Arial"/>
          <w:lang w:val="ru-RU"/>
        </w:rPr>
        <w:t>Поштовање обавеза које произлазе из прописа о заштити на раду и других прописа</w:t>
      </w:r>
    </w:p>
    <w:p w:rsidR="0085348E" w:rsidRPr="00485884" w:rsidRDefault="0085348E" w:rsidP="0085348E">
      <w:pPr>
        <w:pStyle w:val="KDParagraf"/>
        <w:spacing w:before="0"/>
        <w:rPr>
          <w:rFonts w:cs="Arial"/>
          <w:lang w:val="ru-RU"/>
        </w:rPr>
      </w:pPr>
      <w:r w:rsidRPr="0048588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485884">
        <w:rPr>
          <w:rFonts w:cs="Arial"/>
          <w:lang w:val="ru-RU"/>
        </w:rPr>
        <w:t>4</w:t>
      </w:r>
      <w:r w:rsidR="0043495C" w:rsidRPr="00E95C89">
        <w:rPr>
          <w:rFonts w:cs="Arial"/>
          <w:lang w:val="ru-RU"/>
        </w:rPr>
        <w:t>.</w:t>
      </w:r>
      <w:r w:rsidR="009B0A12" w:rsidRPr="00485884">
        <w:rPr>
          <w:rFonts w:cs="Arial"/>
          <w:lang w:val="ru-RU"/>
        </w:rPr>
        <w:t xml:space="preserve"> </w:t>
      </w:r>
      <w:r w:rsidRPr="00485884">
        <w:rPr>
          <w:rFonts w:cs="Arial"/>
          <w:lang w:val="ru-RU"/>
        </w:rPr>
        <w:t>из конкурсне документације).</w:t>
      </w:r>
    </w:p>
    <w:p w:rsidR="0085348E" w:rsidRPr="00485884" w:rsidRDefault="0085348E" w:rsidP="0085348E">
      <w:pPr>
        <w:pStyle w:val="KDParagraf"/>
        <w:spacing w:before="0"/>
        <w:rPr>
          <w:rFonts w:cs="Arial"/>
          <w:lang w:val="ru-RU"/>
        </w:rPr>
      </w:pPr>
    </w:p>
    <w:p w:rsidR="0085348E" w:rsidRPr="00485884" w:rsidRDefault="0085348E" w:rsidP="00293D68">
      <w:pPr>
        <w:pStyle w:val="KDPodnaslov2"/>
        <w:numPr>
          <w:ilvl w:val="1"/>
          <w:numId w:val="25"/>
        </w:numPr>
        <w:spacing w:before="0"/>
        <w:jc w:val="both"/>
        <w:rPr>
          <w:rFonts w:cs="Arial"/>
        </w:rPr>
      </w:pPr>
      <w:r w:rsidRPr="00485884">
        <w:rPr>
          <w:rFonts w:cs="Arial"/>
        </w:rPr>
        <w:t>Накнада за коришћење патената</w:t>
      </w:r>
    </w:p>
    <w:p w:rsidR="0085348E" w:rsidRPr="00485884" w:rsidRDefault="0085348E" w:rsidP="0085348E">
      <w:pPr>
        <w:pStyle w:val="KDParagraf"/>
        <w:spacing w:before="0"/>
        <w:rPr>
          <w:rFonts w:cs="Arial"/>
          <w:lang w:val="ru-RU" w:eastAsia="sr-Latn-CS"/>
        </w:rPr>
      </w:pPr>
      <w:r w:rsidRPr="004858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85884" w:rsidRDefault="008F774C" w:rsidP="0085348E">
      <w:pPr>
        <w:pStyle w:val="KDParagraf"/>
        <w:spacing w:before="0"/>
        <w:rPr>
          <w:rFonts w:cs="Arial"/>
          <w:lang w:val="ru-RU" w:eastAsia="sr-Latn-CS"/>
        </w:rPr>
      </w:pPr>
    </w:p>
    <w:p w:rsidR="0085348E" w:rsidRPr="00485884" w:rsidRDefault="008F774C" w:rsidP="00293D68">
      <w:pPr>
        <w:pStyle w:val="KDPodnaslov2"/>
        <w:numPr>
          <w:ilvl w:val="1"/>
          <w:numId w:val="25"/>
        </w:numPr>
        <w:spacing w:before="0"/>
        <w:jc w:val="both"/>
        <w:rPr>
          <w:rFonts w:cs="Arial"/>
          <w:lang w:val="ru-RU"/>
        </w:rPr>
      </w:pPr>
      <w:r w:rsidRPr="00485884">
        <w:rPr>
          <w:rFonts w:cs="Arial"/>
          <w:lang w:val="ru-RU"/>
        </w:rPr>
        <w:t>Начело заштите животне средине и обезбеђивања енергетске ефикасности</w:t>
      </w:r>
    </w:p>
    <w:p w:rsidR="008F774C" w:rsidRPr="00485884" w:rsidRDefault="008F774C" w:rsidP="008F774C">
      <w:pPr>
        <w:pStyle w:val="KDParagraf"/>
        <w:spacing w:before="0"/>
        <w:rPr>
          <w:rFonts w:cs="Arial"/>
          <w:lang w:val="ru-RU" w:eastAsia="sr-Latn-CS"/>
        </w:rPr>
      </w:pPr>
      <w:r w:rsidRPr="004858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85884" w:rsidRDefault="008D2B23" w:rsidP="008D2B23">
      <w:pPr>
        <w:spacing w:before="0"/>
        <w:ind w:left="851"/>
        <w:rPr>
          <w:rFonts w:eastAsia="TimesNewRomanPSMT" w:cs="Arial"/>
          <w:bCs/>
          <w:iCs/>
          <w:lang w:val="ru-RU"/>
        </w:rPr>
      </w:pPr>
    </w:p>
    <w:p w:rsidR="008D2B23" w:rsidRPr="00485884" w:rsidRDefault="008D2B23" w:rsidP="00293D68">
      <w:pPr>
        <w:pStyle w:val="KDPodnaslov2"/>
        <w:numPr>
          <w:ilvl w:val="1"/>
          <w:numId w:val="25"/>
        </w:numPr>
        <w:spacing w:before="0"/>
        <w:jc w:val="both"/>
        <w:rPr>
          <w:rFonts w:cs="Arial"/>
        </w:rPr>
      </w:pPr>
      <w:bookmarkStart w:id="239" w:name="_Toc441651602"/>
      <w:bookmarkStart w:id="240" w:name="_Toc442559913"/>
      <w:r w:rsidRPr="00485884">
        <w:rPr>
          <w:rFonts w:cs="Arial"/>
        </w:rPr>
        <w:t>Додатне информације и објашњења</w:t>
      </w:r>
      <w:bookmarkEnd w:id="239"/>
      <w:bookmarkEnd w:id="240"/>
    </w:p>
    <w:p w:rsidR="008D2B23" w:rsidRPr="00485884" w:rsidRDefault="008D2B23" w:rsidP="008D2B23">
      <w:pPr>
        <w:widowControl w:val="0"/>
        <w:spacing w:before="0"/>
        <w:rPr>
          <w:rFonts w:cs="Arial"/>
          <w:lang w:val="ru-RU"/>
        </w:rPr>
      </w:pPr>
      <w:r w:rsidRPr="00485884">
        <w:rPr>
          <w:rFonts w:cs="Arial"/>
          <w:lang w:val="ru-RU"/>
        </w:rPr>
        <w:t xml:space="preserve">Заинтерсовано лице може, у писаном облику, тражити </w:t>
      </w:r>
      <w:r w:rsidR="00B505E8" w:rsidRPr="00485884">
        <w:rPr>
          <w:rFonts w:cs="Arial"/>
          <w:lang w:val="ru-RU"/>
        </w:rPr>
        <w:t xml:space="preserve">од Наручиоца </w:t>
      </w:r>
      <w:r w:rsidRPr="00485884">
        <w:rPr>
          <w:rFonts w:cs="Arial"/>
          <w:lang w:val="ru-RU"/>
        </w:rPr>
        <w:t>додатне информације или појашњења у вези са припрем</w:t>
      </w:r>
      <w:r w:rsidR="00B505E8" w:rsidRPr="00485884">
        <w:rPr>
          <w:rFonts w:cs="Arial"/>
          <w:lang w:val="ru-RU"/>
        </w:rPr>
        <w:t>ањем</w:t>
      </w:r>
      <w:r w:rsidRPr="00485884">
        <w:rPr>
          <w:rFonts w:cs="Arial"/>
          <w:lang w:val="ru-RU"/>
        </w:rPr>
        <w:t xml:space="preserve"> понуде,</w:t>
      </w:r>
      <w:r w:rsidR="00B505E8" w:rsidRPr="00485884">
        <w:rPr>
          <w:rFonts w:cs="Arial"/>
          <w:lang w:val="ru-RU"/>
        </w:rPr>
        <w:t>при чему може да укаже Наручиоцу и на евентуално уочене недостатке и неправилности у конкурсној документацији,</w:t>
      </w:r>
      <w:r w:rsidRPr="004858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15A5F">
        <w:rPr>
          <w:rFonts w:cs="Arial"/>
          <w:lang w:val="ru-RU"/>
        </w:rPr>
        <w:t>JH/3100/0025/2019</w:t>
      </w:r>
      <w:r w:rsidR="009933EA">
        <w:rPr>
          <w:rFonts w:cs="Arial"/>
          <w:lang w:val="ru-RU"/>
        </w:rPr>
        <w:t xml:space="preserve"> </w:t>
      </w:r>
      <w:r w:rsidRPr="00485884">
        <w:rPr>
          <w:rFonts w:cs="Arial"/>
          <w:lang w:val="ru-RU"/>
        </w:rPr>
        <w:t>или електронским путем на е-</w:t>
      </w:r>
      <w:r w:rsidRPr="00485884">
        <w:rPr>
          <w:rFonts w:cs="Arial"/>
        </w:rPr>
        <w:t>mail</w:t>
      </w:r>
      <w:r w:rsidRPr="00485884">
        <w:rPr>
          <w:rFonts w:cs="Arial"/>
          <w:lang w:val="ru-RU"/>
        </w:rPr>
        <w:t xml:space="preserve"> адресу:</w:t>
      </w:r>
      <w:r w:rsidR="00702337" w:rsidRPr="00485884">
        <w:rPr>
          <w:rFonts w:cs="Arial"/>
          <w:lang w:val="ru-RU"/>
        </w:rPr>
        <w:t xml:space="preserve"> </w:t>
      </w:r>
      <w:hyperlink r:id="rId173" w:history="1">
        <w:r w:rsidR="008219E9">
          <w:rPr>
            <w:rStyle w:val="Hyperlink"/>
            <w:rFonts w:cs="Arial"/>
          </w:rPr>
          <w:t>dragana.despotovic@te-ko.rs</w:t>
        </w:r>
      </w:hyperlink>
      <w:r w:rsidRPr="00485884">
        <w:rPr>
          <w:rFonts w:cs="Arial"/>
          <w:lang w:val="ru-RU"/>
        </w:rPr>
        <w:t>,</w:t>
      </w:r>
      <w:r w:rsidR="009933EA">
        <w:rPr>
          <w:rFonts w:cs="Arial"/>
        </w:rPr>
        <w:t xml:space="preserve"> </w:t>
      </w:r>
      <w:r w:rsidRPr="00485884">
        <w:rPr>
          <w:rFonts w:cs="Arial"/>
          <w:lang w:val="ru-RU"/>
        </w:rPr>
        <w:t>радним данима (понедељак – петак) у времену од 08 до 1</w:t>
      </w:r>
      <w:r w:rsidR="00270B2B" w:rsidRPr="00485884">
        <w:rPr>
          <w:rFonts w:cs="Arial"/>
          <w:lang w:val="ru-RU"/>
        </w:rPr>
        <w:t>5</w:t>
      </w:r>
      <w:r w:rsidRPr="0048588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85884" w:rsidRDefault="008D2B23" w:rsidP="008D2B23">
      <w:pPr>
        <w:spacing w:before="0"/>
        <w:rPr>
          <w:rFonts w:cs="Arial"/>
          <w:lang w:val="ru-RU"/>
        </w:rPr>
      </w:pPr>
      <w:r w:rsidRPr="0048588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85884" w:rsidRDefault="008D2B23" w:rsidP="008D2B23">
      <w:pPr>
        <w:pStyle w:val="KDMojTekst"/>
        <w:spacing w:before="0"/>
        <w:rPr>
          <w:rFonts w:cs="Arial"/>
          <w:i w:val="0"/>
          <w:color w:val="auto"/>
          <w:sz w:val="22"/>
          <w:szCs w:val="22"/>
        </w:rPr>
      </w:pPr>
      <w:r w:rsidRPr="00485884">
        <w:rPr>
          <w:rFonts w:cs="Arial"/>
          <w:i w:val="0"/>
          <w:color w:val="auto"/>
          <w:sz w:val="22"/>
          <w:szCs w:val="22"/>
        </w:rPr>
        <w:t>Тражење додатних информација и појашњења телефоном није дозвољено.</w:t>
      </w:r>
    </w:p>
    <w:p w:rsidR="00C14152" w:rsidRPr="00485884" w:rsidRDefault="00C14152" w:rsidP="00C14152">
      <w:pPr>
        <w:spacing w:before="0"/>
        <w:rPr>
          <w:rFonts w:cs="Arial"/>
          <w:lang w:val="ru-RU"/>
        </w:rPr>
      </w:pPr>
      <w:r w:rsidRPr="004858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85884" w:rsidRDefault="00C14152" w:rsidP="00C14152">
      <w:pPr>
        <w:spacing w:before="0"/>
        <w:rPr>
          <w:rFonts w:cs="Arial"/>
          <w:lang w:val="ru-RU"/>
        </w:rPr>
      </w:pPr>
      <w:r w:rsidRPr="004858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85884" w:rsidRDefault="00C14152" w:rsidP="00C14152">
      <w:pPr>
        <w:spacing w:before="0"/>
        <w:rPr>
          <w:rFonts w:cs="Arial"/>
          <w:lang w:val="ru-RU"/>
        </w:rPr>
      </w:pPr>
      <w:r w:rsidRPr="004858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85884" w:rsidRDefault="00C14152" w:rsidP="00C14152">
      <w:pPr>
        <w:spacing w:before="0"/>
        <w:rPr>
          <w:rFonts w:cs="Arial"/>
          <w:lang w:val="ru-RU"/>
        </w:rPr>
      </w:pPr>
      <w:r w:rsidRPr="00485884">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485884" w:rsidRDefault="008D2B23" w:rsidP="00D31828">
      <w:pPr>
        <w:pStyle w:val="KDMojTekst"/>
        <w:spacing w:before="0"/>
        <w:rPr>
          <w:rFonts w:cs="Arial"/>
          <w:i w:val="0"/>
          <w:color w:val="auto"/>
          <w:sz w:val="22"/>
          <w:szCs w:val="22"/>
          <w:lang w:val="sr-Cyrl-CS"/>
        </w:rPr>
      </w:pPr>
      <w:r w:rsidRPr="00485884">
        <w:rPr>
          <w:rFonts w:cs="Arial"/>
          <w:i w:val="0"/>
          <w:color w:val="auto"/>
          <w:sz w:val="22"/>
          <w:szCs w:val="22"/>
        </w:rPr>
        <w:t>Комуникација у поступку јавне н</w:t>
      </w:r>
      <w:r w:rsidR="00EA1925" w:rsidRPr="00485884">
        <w:rPr>
          <w:rFonts w:cs="Arial"/>
          <w:i w:val="0"/>
          <w:color w:val="auto"/>
          <w:sz w:val="22"/>
          <w:szCs w:val="22"/>
        </w:rPr>
        <w:t xml:space="preserve">абавке се врши на начин </w:t>
      </w:r>
      <w:r w:rsidRPr="00485884">
        <w:rPr>
          <w:rFonts w:cs="Arial"/>
          <w:i w:val="0"/>
          <w:color w:val="auto"/>
          <w:sz w:val="22"/>
          <w:szCs w:val="22"/>
        </w:rPr>
        <w:t>чланом 20. Закона.</w:t>
      </w:r>
    </w:p>
    <w:p w:rsidR="00D31828" w:rsidRPr="00485884" w:rsidRDefault="00D31828" w:rsidP="00D31828">
      <w:pPr>
        <w:pStyle w:val="KDParagraf"/>
        <w:spacing w:before="0"/>
        <w:rPr>
          <w:rFonts w:cs="Arial"/>
          <w:lang w:val="ru-RU"/>
        </w:rPr>
      </w:pPr>
      <w:r w:rsidRPr="004858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485884">
          <w:rPr>
            <w:rStyle w:val="Hyperlink"/>
            <w:rFonts w:cs="Arial"/>
            <w:color w:val="auto"/>
          </w:rPr>
          <w:t>www</w:t>
        </w:r>
        <w:r w:rsidR="000B45FD" w:rsidRPr="00485884">
          <w:rPr>
            <w:rStyle w:val="Hyperlink"/>
            <w:rFonts w:cs="Arial"/>
            <w:color w:val="auto"/>
            <w:lang w:val="ru-RU"/>
          </w:rPr>
          <w:t>.</w:t>
        </w:r>
        <w:r w:rsidR="000B45FD" w:rsidRPr="00485884">
          <w:rPr>
            <w:rStyle w:val="Hyperlink"/>
            <w:rFonts w:cs="Arial"/>
            <w:color w:val="auto"/>
            <w:lang w:val="sr-Cyrl-CS"/>
          </w:rPr>
          <w:t>к</w:t>
        </w:r>
        <w:r w:rsidR="000B45FD" w:rsidRPr="00485884">
          <w:rPr>
            <w:rStyle w:val="Hyperlink"/>
            <w:rFonts w:cs="Arial"/>
            <w:color w:val="auto"/>
          </w:rPr>
          <w:t>jn</w:t>
        </w:r>
        <w:r w:rsidR="000B45FD" w:rsidRPr="00485884">
          <w:rPr>
            <w:rStyle w:val="Hyperlink"/>
            <w:rFonts w:cs="Arial"/>
            <w:color w:val="auto"/>
            <w:lang w:val="ru-RU"/>
          </w:rPr>
          <w:t>.</w:t>
        </w:r>
        <w:r w:rsidR="000B45FD" w:rsidRPr="00485884">
          <w:rPr>
            <w:rStyle w:val="Hyperlink"/>
            <w:rFonts w:cs="Arial"/>
            <w:color w:val="auto"/>
          </w:rPr>
          <w:t>gov</w:t>
        </w:r>
        <w:r w:rsidR="000B45FD" w:rsidRPr="00485884">
          <w:rPr>
            <w:rStyle w:val="Hyperlink"/>
            <w:rFonts w:cs="Arial"/>
            <w:color w:val="auto"/>
            <w:lang w:val="ru-RU"/>
          </w:rPr>
          <w:t>.</w:t>
        </w:r>
        <w:r w:rsidR="000B45FD" w:rsidRPr="00485884">
          <w:rPr>
            <w:rStyle w:val="Hyperlink"/>
            <w:rFonts w:cs="Arial"/>
            <w:color w:val="auto"/>
          </w:rPr>
          <w:t>rs</w:t>
        </w:r>
      </w:hyperlink>
      <w:r w:rsidRPr="00485884">
        <w:rPr>
          <w:rFonts w:cs="Arial"/>
          <w:lang w:val="ru-RU"/>
        </w:rPr>
        <w:t>).</w:t>
      </w:r>
    </w:p>
    <w:p w:rsidR="008D2B23" w:rsidRPr="00485884" w:rsidRDefault="008D2B23" w:rsidP="008D2B23">
      <w:pPr>
        <w:pStyle w:val="KDMojTekst"/>
        <w:spacing w:before="0"/>
        <w:rPr>
          <w:rFonts w:cs="Arial"/>
          <w:i w:val="0"/>
          <w:color w:val="auto"/>
          <w:sz w:val="22"/>
          <w:szCs w:val="22"/>
        </w:rPr>
      </w:pPr>
    </w:p>
    <w:p w:rsidR="008D2B23" w:rsidRPr="00485884" w:rsidRDefault="008D2B23" w:rsidP="00293D68">
      <w:pPr>
        <w:pStyle w:val="KDPodnaslov2"/>
        <w:numPr>
          <w:ilvl w:val="1"/>
          <w:numId w:val="25"/>
        </w:numPr>
        <w:spacing w:before="0"/>
        <w:jc w:val="both"/>
        <w:rPr>
          <w:rFonts w:cs="Arial"/>
        </w:rPr>
      </w:pPr>
      <w:bookmarkStart w:id="241" w:name="_Toc441651603"/>
      <w:bookmarkStart w:id="242" w:name="_Toc442559914"/>
      <w:r w:rsidRPr="00485884">
        <w:rPr>
          <w:rFonts w:cs="Arial"/>
        </w:rPr>
        <w:t>Трошкови понуде</w:t>
      </w:r>
      <w:bookmarkEnd w:id="241"/>
      <w:bookmarkEnd w:id="242"/>
    </w:p>
    <w:p w:rsidR="008D2B23" w:rsidRPr="00485884" w:rsidRDefault="008D2B23" w:rsidP="008D2B23">
      <w:pPr>
        <w:pStyle w:val="KDParagraf"/>
        <w:spacing w:before="0"/>
        <w:rPr>
          <w:rFonts w:cs="Arial"/>
          <w:lang w:val="ru-RU"/>
        </w:rPr>
      </w:pPr>
      <w:r w:rsidRPr="00485884">
        <w:rPr>
          <w:rFonts w:cs="Arial"/>
          <w:lang w:val="ru-RU"/>
        </w:rPr>
        <w:t>Трошкове припреме и подношења понуде сноси искључив</w:t>
      </w:r>
      <w:r w:rsidR="002479F9" w:rsidRPr="00485884">
        <w:rPr>
          <w:rFonts w:cs="Arial"/>
          <w:lang w:val="ru-RU"/>
        </w:rPr>
        <w:t>о Понуђач и не може тражити од Н</w:t>
      </w:r>
      <w:r w:rsidRPr="00485884">
        <w:rPr>
          <w:rFonts w:cs="Arial"/>
          <w:lang w:val="ru-RU"/>
        </w:rPr>
        <w:t>аручиоца накнаду трошкова.</w:t>
      </w:r>
    </w:p>
    <w:p w:rsidR="008D2B23" w:rsidRPr="00485884" w:rsidRDefault="008D2B23" w:rsidP="008D2B23">
      <w:pPr>
        <w:pStyle w:val="KDParagraf"/>
        <w:spacing w:before="0"/>
        <w:rPr>
          <w:rFonts w:cs="Arial"/>
          <w:lang w:val="ru-RU"/>
        </w:rPr>
      </w:pPr>
      <w:r w:rsidRPr="0048588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85884" w:rsidRDefault="008D2B23" w:rsidP="008D2B23">
      <w:pPr>
        <w:pStyle w:val="KDParagraf"/>
        <w:spacing w:before="0"/>
        <w:rPr>
          <w:rFonts w:cs="Arial"/>
          <w:lang w:val="ru-RU"/>
        </w:rPr>
      </w:pPr>
      <w:r w:rsidRPr="00485884">
        <w:rPr>
          <w:rFonts w:cs="Arial"/>
          <w:lang w:val="ru-RU"/>
        </w:rPr>
        <w:t xml:space="preserve">Ако је поступак јавне набавке обустављен из разлога који су на страни </w:t>
      </w:r>
      <w:r w:rsidR="002479F9" w:rsidRPr="00E95C89">
        <w:rPr>
          <w:rFonts w:cs="Arial"/>
          <w:lang w:val="ru-RU"/>
        </w:rPr>
        <w:t>Н</w:t>
      </w:r>
      <w:r w:rsidR="002479F9" w:rsidRPr="00485884">
        <w:rPr>
          <w:rFonts w:cs="Arial"/>
          <w:lang w:val="ru-RU"/>
        </w:rPr>
        <w:t>аручиоца, Наручилац је дужан да П</w:t>
      </w:r>
      <w:r w:rsidRPr="00485884">
        <w:rPr>
          <w:rFonts w:cs="Arial"/>
          <w:lang w:val="ru-RU"/>
        </w:rPr>
        <w:t>онуђачу надокнади трошкове израде узорка или модела, ако су израђени у склад</w:t>
      </w:r>
      <w:r w:rsidR="002479F9" w:rsidRPr="00485884">
        <w:rPr>
          <w:rFonts w:cs="Arial"/>
          <w:lang w:val="ru-RU"/>
        </w:rPr>
        <w:t>у са техничким спецификацијама Н</w:t>
      </w:r>
      <w:r w:rsidRPr="00485884">
        <w:rPr>
          <w:rFonts w:cs="Arial"/>
          <w:lang w:val="ru-RU"/>
        </w:rPr>
        <w:t>аручиоца и трошкове прибављања средства</w:t>
      </w:r>
      <w:r w:rsidR="002479F9" w:rsidRPr="00485884">
        <w:rPr>
          <w:rFonts w:cs="Arial"/>
          <w:lang w:val="ru-RU"/>
        </w:rPr>
        <w:t xml:space="preserve"> обезбеђења, под условом да је П</w:t>
      </w:r>
      <w:r w:rsidRPr="00485884">
        <w:rPr>
          <w:rFonts w:cs="Arial"/>
          <w:lang w:val="ru-RU"/>
        </w:rPr>
        <w:t>онуђач тражио накнаду тих трошкова у својој понуди.</w:t>
      </w:r>
    </w:p>
    <w:p w:rsidR="008D2B23" w:rsidRPr="00485884" w:rsidRDefault="008D2B23" w:rsidP="008D2B23">
      <w:pPr>
        <w:pStyle w:val="KDParagraf"/>
        <w:spacing w:before="0"/>
        <w:rPr>
          <w:rFonts w:cs="Arial"/>
          <w:lang w:val="ru-RU"/>
        </w:rPr>
      </w:pPr>
    </w:p>
    <w:p w:rsidR="00C14152" w:rsidRPr="00485884" w:rsidRDefault="00C14152" w:rsidP="00293D68">
      <w:pPr>
        <w:pStyle w:val="KDPodnaslov2"/>
        <w:numPr>
          <w:ilvl w:val="1"/>
          <w:numId w:val="25"/>
        </w:numPr>
        <w:spacing w:before="0"/>
        <w:jc w:val="both"/>
        <w:rPr>
          <w:rFonts w:cs="Arial"/>
          <w:lang w:val="ru-RU"/>
        </w:rPr>
      </w:pPr>
      <w:r w:rsidRPr="00485884">
        <w:rPr>
          <w:rFonts w:cs="Arial"/>
          <w:lang w:val="ru-RU"/>
        </w:rPr>
        <w:t>Д</w:t>
      </w:r>
      <w:r w:rsidRPr="00485884">
        <w:rPr>
          <w:rFonts w:cs="Arial"/>
          <w:lang w:val="sr-Latn-CS"/>
        </w:rPr>
        <w:t>одатн</w:t>
      </w:r>
      <w:r w:rsidRPr="00485884">
        <w:rPr>
          <w:rFonts w:cs="Arial"/>
          <w:lang w:val="ru-RU"/>
        </w:rPr>
        <w:t>а</w:t>
      </w:r>
      <w:r w:rsidRPr="00485884">
        <w:rPr>
          <w:rFonts w:cs="Arial"/>
          <w:lang w:val="sr-Latn-CS"/>
        </w:rPr>
        <w:t xml:space="preserve"> објашњења</w:t>
      </w:r>
      <w:r w:rsidRPr="00485884">
        <w:rPr>
          <w:rFonts w:cs="Arial"/>
          <w:lang w:val="ru-RU"/>
        </w:rPr>
        <w:t>, контрола и допуштене исправке</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Уколико је потр</w:t>
      </w:r>
      <w:r w:rsidR="002479F9" w:rsidRPr="00485884">
        <w:rPr>
          <w:rFonts w:eastAsia="TimesNewRomanPSMT" w:cs="Arial"/>
          <w:lang w:val="ru-RU"/>
        </w:rPr>
        <w:t>ебно вршити додатна објашњења, Наручилац ће П</w:t>
      </w:r>
      <w:r w:rsidRPr="00485884">
        <w:rPr>
          <w:rFonts w:eastAsia="TimesNewRomanPSMT" w:cs="Arial"/>
          <w:lang w:val="ru-RU"/>
        </w:rPr>
        <w:t>онуђачу оставити прим</w:t>
      </w:r>
      <w:r w:rsidR="002479F9" w:rsidRPr="004858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85884">
        <w:rPr>
          <w:rFonts w:eastAsia="TimesNewRomanPSMT" w:cs="Arial"/>
          <w:lang w:val="ru-RU"/>
        </w:rPr>
        <w:t>одизвођача.</w:t>
      </w:r>
    </w:p>
    <w:p w:rsidR="00C14152" w:rsidRPr="00485884" w:rsidRDefault="002479F9" w:rsidP="00C14152">
      <w:pPr>
        <w:pStyle w:val="KDParagraf"/>
        <w:spacing w:before="0"/>
        <w:rPr>
          <w:rFonts w:eastAsia="TimesNewRomanPSMT" w:cs="Arial"/>
          <w:lang w:val="ru-RU"/>
        </w:rPr>
      </w:pPr>
      <w:r w:rsidRPr="00485884">
        <w:rPr>
          <w:rFonts w:eastAsia="TimesNewRomanPSMT" w:cs="Arial"/>
          <w:lang w:val="ru-RU"/>
        </w:rPr>
        <w:t>Наручилац може, уз сагласност П</w:t>
      </w:r>
      <w:r w:rsidR="00C14152" w:rsidRPr="0048588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 случају разлике између јединичне цене и укупне цене, мерод</w:t>
      </w:r>
      <w:r w:rsidR="002479F9" w:rsidRPr="00485884">
        <w:rPr>
          <w:rFonts w:eastAsia="TimesNewRomanPSMT" w:cs="Arial"/>
          <w:lang w:val="ru-RU"/>
        </w:rPr>
        <w:t>авна је јединична цена. Ако се П</w:t>
      </w:r>
      <w:r w:rsidRPr="0048588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85884" w:rsidRDefault="008D2B23" w:rsidP="008D2B23">
      <w:pPr>
        <w:spacing w:before="0"/>
        <w:rPr>
          <w:rFonts w:cs="Arial"/>
          <w:lang w:val="ru-RU"/>
        </w:rPr>
      </w:pPr>
    </w:p>
    <w:p w:rsidR="00B20A6C" w:rsidRPr="00485884" w:rsidRDefault="00B20A6C" w:rsidP="00293D68">
      <w:pPr>
        <w:pStyle w:val="KDPodnaslov2"/>
        <w:numPr>
          <w:ilvl w:val="1"/>
          <w:numId w:val="25"/>
        </w:numPr>
        <w:spacing w:before="0"/>
        <w:jc w:val="both"/>
        <w:rPr>
          <w:rFonts w:cs="Arial"/>
        </w:rPr>
      </w:pPr>
      <w:bookmarkStart w:id="243" w:name="_Toc442559917"/>
      <w:bookmarkStart w:id="244" w:name="_Toc441651606"/>
      <w:r w:rsidRPr="00485884">
        <w:rPr>
          <w:rFonts w:cs="Arial"/>
        </w:rPr>
        <w:t>Разлози за одбијање понуде</w:t>
      </w:r>
      <w:bookmarkEnd w:id="243"/>
      <w:r w:rsidRPr="00485884">
        <w:rPr>
          <w:rFonts w:cs="Arial"/>
        </w:rPr>
        <w:t xml:space="preserve"> </w:t>
      </w:r>
      <w:bookmarkEnd w:id="244"/>
    </w:p>
    <w:p w:rsidR="00B20A6C" w:rsidRPr="00485884" w:rsidRDefault="00B20A6C" w:rsidP="00B20A6C">
      <w:pPr>
        <w:autoSpaceDE w:val="0"/>
        <w:autoSpaceDN w:val="0"/>
        <w:adjustRightInd w:val="0"/>
        <w:spacing w:before="0"/>
        <w:rPr>
          <w:rFonts w:eastAsia="TimesNewRomanPSMT" w:cs="Arial"/>
          <w:bCs/>
          <w:iCs/>
          <w:lang w:val="ru-RU"/>
        </w:rPr>
      </w:pPr>
      <w:r w:rsidRPr="00485884">
        <w:rPr>
          <w:rFonts w:eastAsia="TimesNewRomanPSMT" w:cs="Arial"/>
          <w:bCs/>
          <w:iCs/>
          <w:lang w:val="ru-RU"/>
        </w:rPr>
        <w:t>Понуда ће бити одбијена ако:</w:t>
      </w:r>
    </w:p>
    <w:p w:rsidR="00B20A6C" w:rsidRPr="0048588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је неблаговремена, неприхватљива или неодговарајућа;</w:t>
      </w:r>
    </w:p>
    <w:p w:rsidR="00B20A6C" w:rsidRPr="0048588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ако се понуђач не сагласи са исправком рачунских грешака;</w:t>
      </w:r>
    </w:p>
    <w:p w:rsidR="00B20A6C" w:rsidRPr="0048588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485884">
        <w:rPr>
          <w:rFonts w:ascii="Arial" w:eastAsia="TimesNewRomanPSMT" w:hAnsi="Arial" w:cs="Arial"/>
          <w:bCs/>
          <w:iCs/>
          <w:lang w:val="ru-RU"/>
        </w:rPr>
        <w:t xml:space="preserve">ако има битне недостатке сходно члану 106. </w:t>
      </w:r>
      <w:r w:rsidRPr="00485884">
        <w:rPr>
          <w:rFonts w:ascii="Arial" w:eastAsia="TimesNewRomanPSMT" w:hAnsi="Arial" w:cs="Arial"/>
          <w:bCs/>
          <w:iCs/>
        </w:rPr>
        <w:t>ЗЈН</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85884">
        <w:rPr>
          <w:rFonts w:ascii="Arial" w:eastAsia="TimesNewRomanPSMT" w:hAnsi="Arial" w:cs="Arial"/>
          <w:bCs/>
          <w:iCs/>
        </w:rPr>
        <w:t>односно</w:t>
      </w:r>
      <w:proofErr w:type="gramEnd"/>
      <w:r w:rsidRPr="00485884">
        <w:rPr>
          <w:rFonts w:ascii="Arial" w:eastAsia="TimesNewRomanPSMT" w:hAnsi="Arial" w:cs="Arial"/>
          <w:bCs/>
          <w:iCs/>
        </w:rPr>
        <w:t xml:space="preserve"> ако:</w:t>
      </w:r>
    </w:p>
    <w:p w:rsidR="00B20A6C" w:rsidRPr="00485884" w:rsidRDefault="00B20A6C" w:rsidP="00293D68">
      <w:pPr>
        <w:pStyle w:val="KDNabrajanje"/>
        <w:numPr>
          <w:ilvl w:val="0"/>
          <w:numId w:val="23"/>
        </w:numPr>
        <w:spacing w:before="0"/>
        <w:ind w:left="714" w:hanging="357"/>
        <w:rPr>
          <w:rFonts w:cs="Arial"/>
        </w:rPr>
      </w:pPr>
      <w:r w:rsidRPr="00485884">
        <w:rPr>
          <w:rFonts w:cs="Arial"/>
        </w:rPr>
        <w:t xml:space="preserve">Понуђач не докаже да </w:t>
      </w:r>
      <w:r w:rsidRPr="00485884">
        <w:rPr>
          <w:rFonts w:eastAsia="TimesNewRomanPSMT" w:cs="Arial"/>
          <w:bCs/>
          <w:iCs/>
        </w:rPr>
        <w:t>испуњава обавезне услове за учешће;</w:t>
      </w:r>
    </w:p>
    <w:p w:rsidR="00B20A6C" w:rsidRPr="00485884" w:rsidRDefault="00B20A6C" w:rsidP="00293D68">
      <w:pPr>
        <w:pStyle w:val="KDNabrajanje"/>
        <w:numPr>
          <w:ilvl w:val="0"/>
          <w:numId w:val="23"/>
        </w:numPr>
        <w:spacing w:before="0"/>
        <w:ind w:left="714" w:hanging="357"/>
        <w:rPr>
          <w:rFonts w:cs="Arial"/>
        </w:rPr>
      </w:pPr>
      <w:r w:rsidRPr="00485884">
        <w:rPr>
          <w:rFonts w:eastAsia="TimesNewRomanPSMT" w:cs="Arial"/>
          <w:bCs/>
          <w:iCs/>
        </w:rPr>
        <w:t>понуђач не докаже да испуњава додатне услове;</w:t>
      </w:r>
    </w:p>
    <w:p w:rsidR="00B20A6C" w:rsidRPr="00485884" w:rsidRDefault="00B20A6C" w:rsidP="00293D68">
      <w:pPr>
        <w:pStyle w:val="KDNabrajanje"/>
        <w:numPr>
          <w:ilvl w:val="0"/>
          <w:numId w:val="23"/>
        </w:numPr>
        <w:spacing w:before="0"/>
        <w:ind w:left="714" w:hanging="357"/>
        <w:rPr>
          <w:rFonts w:cs="Arial"/>
        </w:rPr>
      </w:pPr>
      <w:r w:rsidRPr="00485884">
        <w:rPr>
          <w:rFonts w:eastAsia="TimesNewRomanPSMT" w:cs="Arial"/>
          <w:bCs/>
          <w:iCs/>
        </w:rPr>
        <w:t>понуђач није доставио тражено средство обезбеђења;</w:t>
      </w:r>
    </w:p>
    <w:p w:rsidR="00B20A6C" w:rsidRPr="00485884" w:rsidRDefault="00B20A6C" w:rsidP="00293D68">
      <w:pPr>
        <w:pStyle w:val="KDNabrajanje"/>
        <w:numPr>
          <w:ilvl w:val="0"/>
          <w:numId w:val="23"/>
        </w:numPr>
        <w:spacing w:before="0"/>
        <w:ind w:left="714" w:hanging="357"/>
        <w:rPr>
          <w:rFonts w:eastAsia="TimesNewRomanPSMT" w:cs="Arial"/>
        </w:rPr>
      </w:pPr>
      <w:r w:rsidRPr="00485884">
        <w:rPr>
          <w:rFonts w:eastAsia="TimesNewRomanPSMT" w:cs="Arial"/>
        </w:rPr>
        <w:t>је понуђени рок важења понуде краћи од прописаног;</w:t>
      </w:r>
    </w:p>
    <w:p w:rsidR="00B20A6C" w:rsidRPr="00485884" w:rsidRDefault="00B20A6C" w:rsidP="00293D68">
      <w:pPr>
        <w:pStyle w:val="KDNabrajanje"/>
        <w:numPr>
          <w:ilvl w:val="0"/>
          <w:numId w:val="23"/>
        </w:numPr>
        <w:spacing w:before="0"/>
        <w:ind w:left="714" w:hanging="357"/>
        <w:rPr>
          <w:rFonts w:cs="Arial"/>
        </w:rPr>
      </w:pPr>
      <w:r w:rsidRPr="004858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85884" w:rsidRDefault="00B20A6C" w:rsidP="00B20A6C">
      <w:pPr>
        <w:spacing w:before="0"/>
        <w:rPr>
          <w:rFonts w:cs="Arial"/>
          <w:lang w:val="sr-Cyrl-CS"/>
        </w:rPr>
      </w:pPr>
    </w:p>
    <w:p w:rsidR="00B20A6C" w:rsidRPr="00485884" w:rsidRDefault="00B20A6C" w:rsidP="00B20A6C">
      <w:pPr>
        <w:spacing w:before="0"/>
        <w:rPr>
          <w:rFonts w:cs="Arial"/>
        </w:rPr>
      </w:pPr>
      <w:r w:rsidRPr="00485884">
        <w:rPr>
          <w:rFonts w:cs="Arial"/>
          <w:lang w:val="ru-RU"/>
        </w:rPr>
        <w:t xml:space="preserve">Наручилац ће донети одлуку о обустави поступка јавне набавке у складу са чланом 109. </w:t>
      </w:r>
      <w:r w:rsidRPr="00485884">
        <w:rPr>
          <w:rFonts w:cs="Arial"/>
        </w:rPr>
        <w:t>Закона.</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85884" w:rsidRDefault="00C14152" w:rsidP="00293D68">
      <w:pPr>
        <w:pStyle w:val="KDPodnaslov2"/>
        <w:numPr>
          <w:ilvl w:val="1"/>
          <w:numId w:val="25"/>
        </w:numPr>
        <w:spacing w:before="0"/>
        <w:jc w:val="both"/>
        <w:rPr>
          <w:rFonts w:cs="Arial"/>
          <w:lang w:val="ru-RU"/>
        </w:rPr>
      </w:pPr>
      <w:r w:rsidRPr="00485884">
        <w:rPr>
          <w:rFonts w:cs="Arial"/>
          <w:lang w:val="ru-RU"/>
        </w:rPr>
        <w:t>Рок за доношење Одлуке о додели уговора/обустави</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Наручилац ће одлуку о додели уговора</w:t>
      </w:r>
      <w:r w:rsidRPr="00485884">
        <w:rPr>
          <w:rFonts w:eastAsia="TimesNewRomanPSMT" w:cs="Arial"/>
          <w:i/>
          <w:lang w:val="ru-RU"/>
        </w:rPr>
        <w:t>/обустави поступка</w:t>
      </w:r>
      <w:r w:rsidRPr="00485884">
        <w:rPr>
          <w:rFonts w:eastAsia="TimesNewRomanPSMT" w:cs="Arial"/>
          <w:lang w:val="ru-RU"/>
        </w:rPr>
        <w:t xml:space="preserve"> донети у року од максимално </w:t>
      </w:r>
      <w:r w:rsidRPr="00E95C89">
        <w:rPr>
          <w:rFonts w:eastAsia="TimesNewRomanPSMT" w:cs="Arial"/>
          <w:lang w:val="ru-RU"/>
        </w:rPr>
        <w:t>25</w:t>
      </w:r>
      <w:r w:rsidRPr="00485884">
        <w:rPr>
          <w:rFonts w:eastAsia="TimesNewRomanPSMT" w:cs="Arial"/>
          <w:lang w:val="ru-RU"/>
        </w:rPr>
        <w:t xml:space="preserve"> (</w:t>
      </w:r>
      <w:r w:rsidRPr="00E95C89">
        <w:rPr>
          <w:rFonts w:eastAsia="TimesNewRomanPSMT" w:cs="Arial"/>
          <w:lang w:val="ru-RU"/>
        </w:rPr>
        <w:t>два</w:t>
      </w:r>
      <w:r w:rsidRPr="00485884">
        <w:rPr>
          <w:rFonts w:eastAsia="TimesNewRomanPSMT" w:cs="Arial"/>
          <w:lang w:val="ru-RU"/>
        </w:rPr>
        <w:t>десет</w:t>
      </w:r>
      <w:r w:rsidRPr="00E95C89">
        <w:rPr>
          <w:rFonts w:eastAsia="TimesNewRomanPSMT" w:cs="Arial"/>
          <w:lang w:val="ru-RU"/>
        </w:rPr>
        <w:t>пет</w:t>
      </w:r>
      <w:r w:rsidRPr="00485884">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485884" w:rsidRDefault="008D2B23" w:rsidP="008D2B23">
      <w:pPr>
        <w:pStyle w:val="KDParagraf"/>
        <w:spacing w:before="0"/>
        <w:rPr>
          <w:rFonts w:eastAsia="TimesNewRomanPSMT" w:cs="Arial"/>
          <w:lang w:val="ru-RU"/>
        </w:rPr>
      </w:pPr>
    </w:p>
    <w:p w:rsidR="008D2B23" w:rsidRPr="00485884" w:rsidRDefault="008D2B23" w:rsidP="00293D68">
      <w:pPr>
        <w:pStyle w:val="KDPodnaslov2"/>
        <w:numPr>
          <w:ilvl w:val="1"/>
          <w:numId w:val="25"/>
        </w:numPr>
        <w:spacing w:before="0"/>
        <w:jc w:val="both"/>
        <w:rPr>
          <w:rFonts w:cs="Arial"/>
          <w:lang w:val="ru-RU"/>
        </w:rPr>
      </w:pPr>
      <w:bookmarkStart w:id="245" w:name="_Toc441651607"/>
      <w:bookmarkStart w:id="246" w:name="_Toc442559918"/>
      <w:r w:rsidRPr="00485884">
        <w:rPr>
          <w:rFonts w:cs="Arial"/>
          <w:lang w:val="ru-RU"/>
        </w:rPr>
        <w:t>Н</w:t>
      </w:r>
      <w:r w:rsidRPr="00485884">
        <w:rPr>
          <w:rFonts w:cs="Arial"/>
        </w:rPr>
        <w:t>егативне референце</w:t>
      </w:r>
      <w:bookmarkEnd w:id="245"/>
      <w:bookmarkEnd w:id="246"/>
    </w:p>
    <w:p w:rsidR="008D2B23" w:rsidRPr="00485884" w:rsidRDefault="008D2B23" w:rsidP="008D2B23">
      <w:pPr>
        <w:spacing w:before="0"/>
        <w:rPr>
          <w:rFonts w:cs="Arial"/>
          <w:lang w:val="ru-RU"/>
        </w:rPr>
      </w:pPr>
      <w:r w:rsidRPr="004858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85884" w:rsidRDefault="008D2B23" w:rsidP="008D2B23">
      <w:pPr>
        <w:pStyle w:val="KDNabrajanje"/>
        <w:spacing w:before="0"/>
        <w:rPr>
          <w:rFonts w:cs="Arial"/>
        </w:rPr>
      </w:pPr>
      <w:r w:rsidRPr="00485884">
        <w:rPr>
          <w:rFonts w:cs="Arial"/>
        </w:rPr>
        <w:t>поступао супротно забрани из чл. 23. и 25. Закона;</w:t>
      </w:r>
    </w:p>
    <w:p w:rsidR="008D2B23" w:rsidRPr="00485884" w:rsidRDefault="008D2B23" w:rsidP="008D2B23">
      <w:pPr>
        <w:pStyle w:val="KDNabrajanje"/>
        <w:spacing w:before="0"/>
        <w:rPr>
          <w:rFonts w:cs="Arial"/>
        </w:rPr>
      </w:pPr>
      <w:r w:rsidRPr="00485884">
        <w:rPr>
          <w:rFonts w:cs="Arial"/>
        </w:rPr>
        <w:t>учинио повреду конкуренције;</w:t>
      </w:r>
    </w:p>
    <w:p w:rsidR="008D2B23" w:rsidRPr="00485884" w:rsidRDefault="008D2B23" w:rsidP="008D2B23">
      <w:pPr>
        <w:pStyle w:val="KDNabrajanje"/>
        <w:spacing w:before="0"/>
        <w:rPr>
          <w:rFonts w:cs="Arial"/>
        </w:rPr>
      </w:pPr>
      <w:r w:rsidRPr="0048588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85884" w:rsidRDefault="008D2B23" w:rsidP="008D2B23">
      <w:pPr>
        <w:pStyle w:val="KDNabrajanje"/>
        <w:spacing w:before="0"/>
        <w:rPr>
          <w:rFonts w:cs="Arial"/>
        </w:rPr>
      </w:pPr>
      <w:r w:rsidRPr="00485884">
        <w:rPr>
          <w:rFonts w:cs="Arial"/>
        </w:rPr>
        <w:t>одбио да достави доказе и средства обезбеђења на шта се у понуди обавезао.</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85884" w:rsidRDefault="008D2B23" w:rsidP="008D2B23">
      <w:pPr>
        <w:pStyle w:val="KDParagraf"/>
        <w:spacing w:before="0"/>
        <w:rPr>
          <w:rFonts w:cs="Arial"/>
        </w:rPr>
      </w:pPr>
      <w:r w:rsidRPr="00485884">
        <w:rPr>
          <w:rFonts w:cs="Arial"/>
        </w:rPr>
        <w:t>Доказ наведеног може бити:</w:t>
      </w:r>
    </w:p>
    <w:p w:rsidR="008D2B23" w:rsidRPr="00485884" w:rsidRDefault="008D2B23" w:rsidP="008D2B23">
      <w:pPr>
        <w:pStyle w:val="KDNabrajanje"/>
        <w:spacing w:before="0"/>
        <w:rPr>
          <w:rFonts w:cs="Arial"/>
        </w:rPr>
      </w:pPr>
      <w:r w:rsidRPr="00485884">
        <w:rPr>
          <w:rFonts w:cs="Arial"/>
        </w:rPr>
        <w:t>правоснажна судска одлука или коначна одлука другог надлежног органа;</w:t>
      </w:r>
    </w:p>
    <w:p w:rsidR="008D2B23" w:rsidRPr="00485884" w:rsidRDefault="008D2B23" w:rsidP="008D2B23">
      <w:pPr>
        <w:pStyle w:val="KDNabrajanje"/>
        <w:spacing w:before="0"/>
        <w:rPr>
          <w:rFonts w:cs="Arial"/>
        </w:rPr>
      </w:pPr>
      <w:r w:rsidRPr="0048588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85884" w:rsidRDefault="008D2B23" w:rsidP="008D2B23">
      <w:pPr>
        <w:pStyle w:val="KDNabrajanje"/>
        <w:spacing w:before="0"/>
        <w:rPr>
          <w:rFonts w:cs="Arial"/>
        </w:rPr>
      </w:pPr>
      <w:r w:rsidRPr="00485884">
        <w:rPr>
          <w:rFonts w:cs="Arial"/>
        </w:rPr>
        <w:t>исправа о наплаћеној уговорној казни;</w:t>
      </w:r>
    </w:p>
    <w:p w:rsidR="008D2B23" w:rsidRPr="00485884" w:rsidRDefault="008D2B23" w:rsidP="008D2B23">
      <w:pPr>
        <w:pStyle w:val="KDNabrajanje"/>
        <w:spacing w:before="0"/>
        <w:rPr>
          <w:rFonts w:cs="Arial"/>
        </w:rPr>
      </w:pPr>
      <w:r w:rsidRPr="00485884">
        <w:rPr>
          <w:rFonts w:cs="Arial"/>
        </w:rPr>
        <w:t>рекламације потрошача, односно корисника, ако нису отклоњене у уговореном року;</w:t>
      </w:r>
    </w:p>
    <w:p w:rsidR="008D2B23" w:rsidRPr="00485884" w:rsidRDefault="008D2B23" w:rsidP="008D2B23">
      <w:pPr>
        <w:pStyle w:val="KDNabrajanje"/>
        <w:spacing w:before="0"/>
        <w:rPr>
          <w:rFonts w:cs="Arial"/>
        </w:rPr>
      </w:pPr>
      <w:r w:rsidRPr="004858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85884" w:rsidRDefault="008D2B23" w:rsidP="008D2B23">
      <w:pPr>
        <w:pStyle w:val="KDNabrajanje"/>
        <w:spacing w:before="0"/>
        <w:rPr>
          <w:rFonts w:cs="Arial"/>
        </w:rPr>
      </w:pPr>
      <w:r w:rsidRPr="004858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85884" w:rsidRDefault="008D2B23" w:rsidP="008D2B23">
      <w:pPr>
        <w:pStyle w:val="KDNabrajanje"/>
        <w:spacing w:before="0"/>
        <w:rPr>
          <w:rFonts w:cs="Arial"/>
        </w:rPr>
      </w:pPr>
      <w:r w:rsidRPr="004858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85884" w:rsidRDefault="008D2B23" w:rsidP="008D2B23">
      <w:pPr>
        <w:pStyle w:val="KDParagraf"/>
        <w:spacing w:before="0"/>
        <w:rPr>
          <w:rFonts w:cs="Arial"/>
          <w:lang w:val="ru-RU" w:bidi="en-US"/>
        </w:rPr>
      </w:pPr>
      <w:r w:rsidRPr="0048588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85884" w:rsidRDefault="008D2B23" w:rsidP="008D2B23">
      <w:pPr>
        <w:pStyle w:val="KDParagraf"/>
        <w:spacing w:before="0"/>
        <w:rPr>
          <w:rFonts w:cs="Arial"/>
          <w:lang w:val="ru-RU" w:bidi="en-US"/>
        </w:rPr>
      </w:pPr>
    </w:p>
    <w:p w:rsidR="008D2B23" w:rsidRPr="00485884" w:rsidRDefault="008D2B23" w:rsidP="00293D68">
      <w:pPr>
        <w:pStyle w:val="KDPodnaslov2"/>
        <w:numPr>
          <w:ilvl w:val="1"/>
          <w:numId w:val="25"/>
        </w:numPr>
        <w:spacing w:before="0"/>
        <w:jc w:val="both"/>
        <w:rPr>
          <w:rFonts w:cs="Arial"/>
        </w:rPr>
      </w:pPr>
      <w:bookmarkStart w:id="247" w:name="_Toc441651608"/>
      <w:bookmarkStart w:id="248" w:name="_Toc442559919"/>
      <w:r w:rsidRPr="00485884">
        <w:rPr>
          <w:rFonts w:cs="Arial"/>
        </w:rPr>
        <w:t>Увид у документацију</w:t>
      </w:r>
      <w:bookmarkEnd w:id="247"/>
      <w:bookmarkEnd w:id="248"/>
    </w:p>
    <w:p w:rsidR="008D2B23" w:rsidRPr="00485884" w:rsidRDefault="008D2B23" w:rsidP="008D2B23">
      <w:pPr>
        <w:pStyle w:val="KDParagraf"/>
        <w:spacing w:before="0"/>
        <w:rPr>
          <w:rFonts w:cs="Arial"/>
          <w:lang w:val="ru-RU" w:bidi="en-US"/>
        </w:rPr>
      </w:pPr>
      <w:r w:rsidRPr="0048588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85884" w:rsidRDefault="008D2B23" w:rsidP="008D2B23">
      <w:pPr>
        <w:pStyle w:val="KDParagraf"/>
        <w:spacing w:before="0"/>
        <w:rPr>
          <w:rFonts w:cs="Arial"/>
          <w:lang w:bidi="en-US"/>
        </w:rPr>
      </w:pPr>
      <w:r w:rsidRPr="0048588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293D68">
      <w:pPr>
        <w:pStyle w:val="KDPodnaslov2"/>
        <w:numPr>
          <w:ilvl w:val="1"/>
          <w:numId w:val="25"/>
        </w:numPr>
        <w:spacing w:before="0"/>
        <w:jc w:val="both"/>
        <w:rPr>
          <w:rFonts w:cs="Arial"/>
        </w:rPr>
      </w:pPr>
      <w:bookmarkStart w:id="249" w:name="_Toc441651609"/>
      <w:bookmarkStart w:id="250" w:name="_Toc442559920"/>
      <w:r w:rsidRPr="00485884">
        <w:rPr>
          <w:rFonts w:cs="Arial"/>
          <w:lang w:val="ru-RU"/>
        </w:rPr>
        <w:t>З</w:t>
      </w:r>
      <w:r w:rsidRPr="00485884">
        <w:rPr>
          <w:rFonts w:cs="Arial"/>
        </w:rPr>
        <w:t>аштита права понуђача</w:t>
      </w:r>
      <w:bookmarkEnd w:id="249"/>
      <w:bookmarkEnd w:id="250"/>
    </w:p>
    <w:p w:rsidR="00886827" w:rsidRPr="00485884" w:rsidRDefault="00886827" w:rsidP="00886827">
      <w:pPr>
        <w:pStyle w:val="KDParagraf"/>
        <w:spacing w:before="0"/>
        <w:rPr>
          <w:rFonts w:cs="Arial"/>
          <w:lang w:val="ru-RU" w:bidi="en-US"/>
        </w:rPr>
      </w:pPr>
      <w:r w:rsidRPr="0048588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Default="00886827" w:rsidP="00886827">
      <w:pPr>
        <w:pStyle w:val="KDParagraf"/>
        <w:spacing w:before="0"/>
        <w:rPr>
          <w:rFonts w:cs="Arial"/>
          <w:lang w:val="ru-RU" w:bidi="en-US"/>
        </w:rPr>
      </w:pPr>
    </w:p>
    <w:p w:rsidR="008219E9" w:rsidRDefault="008219E9" w:rsidP="00886827">
      <w:pPr>
        <w:pStyle w:val="KDParagraf"/>
        <w:spacing w:before="0"/>
        <w:rPr>
          <w:rFonts w:cs="Arial"/>
          <w:lang w:val="ru-RU" w:bidi="en-US"/>
        </w:rPr>
      </w:pPr>
    </w:p>
    <w:p w:rsidR="008219E9" w:rsidRPr="00485884" w:rsidRDefault="008219E9"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lastRenderedPageBreak/>
        <w:t>Рокови и начин подношења захтева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подноси се лично или путем поште на адресу: ЈП „Електропривреда Србије“ Београд,</w:t>
      </w:r>
      <w:r w:rsidR="00702337" w:rsidRPr="00E95C89">
        <w:rPr>
          <w:rFonts w:eastAsia="TimesNewRomanPSMT" w:cs="Arial"/>
          <w:bCs/>
          <w:lang w:val="ru-RU"/>
        </w:rPr>
        <w:t xml:space="preserve"> Огранак ТЕ-КО Костолац.</w:t>
      </w:r>
      <w:r w:rsidRPr="00485884">
        <w:rPr>
          <w:rFonts w:cs="Arial"/>
          <w:lang w:val="ru-RU" w:bidi="en-US"/>
        </w:rPr>
        <w:t xml:space="preserve"> са назнаком Захтев за заштиту права за ЈН бр.</w:t>
      </w:r>
      <w:r w:rsidR="00E15A5F">
        <w:rPr>
          <w:rFonts w:cs="Arial"/>
          <w:lang w:val="ru-RU" w:bidi="en-US"/>
        </w:rPr>
        <w:t>ЈН/3100/0025/2019</w:t>
      </w:r>
      <w:r w:rsidRPr="00485884">
        <w:rPr>
          <w:rFonts w:cs="Arial"/>
          <w:lang w:val="ru-RU" w:bidi="en-US"/>
        </w:rPr>
        <w:t>, а копија се истовремено доставља Републичкој комисији.</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се може доставити и путем електронске поште на </w:t>
      </w:r>
      <w:r w:rsidRPr="00485884">
        <w:rPr>
          <w:rFonts w:cs="Arial"/>
          <w:lang w:bidi="en-US"/>
        </w:rPr>
        <w:t>e</w:t>
      </w:r>
      <w:r w:rsidRPr="00485884">
        <w:rPr>
          <w:rFonts w:cs="Arial"/>
          <w:lang w:val="ru-RU" w:bidi="en-US"/>
        </w:rPr>
        <w:t>-</w:t>
      </w:r>
      <w:r w:rsidRPr="00485884">
        <w:rPr>
          <w:rFonts w:cs="Arial"/>
          <w:lang w:bidi="en-US"/>
        </w:rPr>
        <w:t>mail</w:t>
      </w:r>
      <w:r w:rsidRPr="00485884">
        <w:rPr>
          <w:rFonts w:cs="Arial"/>
          <w:lang w:val="ru-RU" w:bidi="en-US"/>
        </w:rPr>
        <w:t>:</w:t>
      </w:r>
      <w:r w:rsidR="00702337" w:rsidRPr="00485884">
        <w:rPr>
          <w:rFonts w:cs="Arial"/>
          <w:lang w:val="ru-RU" w:bidi="en-US"/>
        </w:rPr>
        <w:t xml:space="preserve"> </w:t>
      </w:r>
      <w:hyperlink r:id="rId175" w:history="1">
        <w:r w:rsidR="008219E9">
          <w:rPr>
            <w:rStyle w:val="Hyperlink"/>
            <w:rFonts w:cs="Arial"/>
            <w:lang w:val="sr-Latn-RS" w:bidi="en-US"/>
          </w:rPr>
          <w:t>dragana.despotovic@te-ko.rs</w:t>
        </w:r>
      </w:hyperlink>
      <w:r w:rsidR="009933EA">
        <w:rPr>
          <w:rFonts w:cs="Arial"/>
          <w:lang w:val="ru-RU" w:bidi="en-US"/>
        </w:rPr>
        <w:t xml:space="preserve"> </w:t>
      </w:r>
      <w:r w:rsidRPr="00485884">
        <w:rPr>
          <w:rFonts w:cs="Arial"/>
          <w:lang w:val="ru-RU" w:bidi="en-US"/>
        </w:rPr>
        <w:t xml:space="preserve"> радним данима (понедељак-петак) од </w:t>
      </w:r>
      <w:r w:rsidR="008824F8" w:rsidRPr="00485884">
        <w:rPr>
          <w:rFonts w:cs="Arial"/>
          <w:lang w:val="ru-RU" w:bidi="en-US"/>
        </w:rPr>
        <w:t>8,00 до 1</w:t>
      </w:r>
      <w:r w:rsidR="00C14152" w:rsidRPr="00E95C89">
        <w:rPr>
          <w:rFonts w:cs="Arial"/>
          <w:lang w:val="ru-RU" w:bidi="en-US"/>
        </w:rPr>
        <w:t>5</w:t>
      </w:r>
      <w:r w:rsidRPr="00485884">
        <w:rPr>
          <w:rFonts w:cs="Arial"/>
          <w:lang w:val="ru-RU" w:bidi="en-US"/>
        </w:rPr>
        <w:t>,00 часова.</w:t>
      </w:r>
    </w:p>
    <w:p w:rsidR="00886827" w:rsidRPr="00485884" w:rsidRDefault="00886827" w:rsidP="008824F8">
      <w:pPr>
        <w:pStyle w:val="KDParagraf"/>
        <w:spacing w:before="0"/>
        <w:rPr>
          <w:rFonts w:cs="Arial"/>
          <w:lang w:val="ru-RU" w:bidi="en-US"/>
        </w:rPr>
      </w:pPr>
      <w:r w:rsidRPr="0048588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85884" w:rsidRDefault="00886827" w:rsidP="008824F8">
      <w:pPr>
        <w:pStyle w:val="KDParagraf"/>
        <w:spacing w:before="0"/>
        <w:rPr>
          <w:rFonts w:cs="Arial"/>
          <w:lang w:val="ru-RU" w:bidi="en-US"/>
        </w:rPr>
      </w:pPr>
      <w:r w:rsidRPr="0048588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85884">
        <w:rPr>
          <w:rFonts w:cs="Arial"/>
          <w:lang w:val="ru-RU" w:bidi="en-US"/>
        </w:rPr>
        <w:t xml:space="preserve"> </w:t>
      </w:r>
      <w:r w:rsidR="00660E4F" w:rsidRPr="00485884">
        <w:rPr>
          <w:rFonts w:cs="Arial"/>
          <w:b/>
          <w:lang w:val="ru-RU" w:bidi="en-US"/>
        </w:rPr>
        <w:t>7 (седам</w:t>
      </w:r>
      <w:r w:rsidR="007C43F5" w:rsidRPr="00485884">
        <w:rPr>
          <w:rFonts w:cs="Arial"/>
          <w:b/>
          <w:lang w:val="ru-RU" w:bidi="en-US"/>
        </w:rPr>
        <w:t xml:space="preserve">) </w:t>
      </w:r>
      <w:r w:rsidRPr="00485884">
        <w:rPr>
          <w:rFonts w:cs="Arial"/>
          <w:b/>
          <w:lang w:val="ru-RU" w:bidi="en-US"/>
        </w:rPr>
        <w:t>дана</w:t>
      </w:r>
      <w:r w:rsidRPr="00485884">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85884" w:rsidRDefault="00886827" w:rsidP="00886827">
      <w:pPr>
        <w:pStyle w:val="KDParagraf"/>
        <w:spacing w:before="0"/>
        <w:rPr>
          <w:rFonts w:cs="Arial"/>
          <w:lang w:val="ru-RU" w:bidi="en-US"/>
        </w:rPr>
      </w:pPr>
      <w:r w:rsidRPr="00485884">
        <w:rPr>
          <w:rFonts w:cs="Arial"/>
          <w:lang w:val="ru-RU" w:bidi="en-US"/>
        </w:rPr>
        <w:t>После доношења одлуке о додели уговора</w:t>
      </w:r>
      <w:r w:rsidR="008F7F28" w:rsidRPr="00485884">
        <w:rPr>
          <w:rFonts w:cs="Arial"/>
          <w:lang w:val="ru-RU" w:bidi="en-US"/>
        </w:rPr>
        <w:t xml:space="preserve">  и</w:t>
      </w:r>
      <w:r w:rsidRPr="00485884">
        <w:rPr>
          <w:rFonts w:cs="Arial"/>
          <w:lang w:val="ru-RU" w:bidi="en-US"/>
        </w:rPr>
        <w:t xml:space="preserve"> одлуке о обустави поступка, рок за подношење захтева за заштиту права је </w:t>
      </w:r>
      <w:r w:rsidR="0008263C" w:rsidRPr="00E95C89">
        <w:rPr>
          <w:rFonts w:cs="Arial"/>
          <w:lang w:val="ru-RU" w:bidi="en-US"/>
        </w:rPr>
        <w:t>10</w:t>
      </w:r>
      <w:r w:rsidR="008F7F28" w:rsidRPr="00485884">
        <w:rPr>
          <w:rFonts w:cs="Arial"/>
          <w:lang w:val="ru-RU" w:bidi="en-US"/>
        </w:rPr>
        <w:t xml:space="preserve"> (</w:t>
      </w:r>
      <w:r w:rsidR="0008263C" w:rsidRPr="00E95C89">
        <w:rPr>
          <w:rFonts w:cs="Arial"/>
          <w:lang w:val="ru-RU" w:bidi="en-US"/>
        </w:rPr>
        <w:t>десет</w:t>
      </w:r>
      <w:r w:rsidR="008F7F28" w:rsidRPr="00485884">
        <w:rPr>
          <w:rFonts w:cs="Arial"/>
          <w:lang w:val="ru-RU" w:bidi="en-US"/>
        </w:rPr>
        <w:t>)</w:t>
      </w:r>
      <w:r w:rsidRPr="00485884">
        <w:rPr>
          <w:rFonts w:cs="Arial"/>
          <w:lang w:val="ru-RU" w:bidi="en-US"/>
        </w:rPr>
        <w:t xml:space="preserve"> дана од дана објављивања одлуке на Порталу јавних набавки.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85884" w:rsidRDefault="00886827" w:rsidP="008824F8">
      <w:pPr>
        <w:pStyle w:val="KDParagraf"/>
        <w:spacing w:before="0"/>
        <w:rPr>
          <w:rFonts w:cs="Arial"/>
          <w:lang w:val="sr-Cyrl-CS" w:bidi="en-US"/>
        </w:rPr>
      </w:pPr>
      <w:r w:rsidRPr="0048588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85884" w:rsidRDefault="008824F8" w:rsidP="008824F8">
      <w:pPr>
        <w:pStyle w:val="KDParagraf"/>
        <w:spacing w:before="0"/>
        <w:rPr>
          <w:rFonts w:cs="Arial"/>
          <w:lang w:val="ru-RU" w:bidi="en-US"/>
        </w:rPr>
      </w:pPr>
      <w:r w:rsidRPr="00485884">
        <w:rPr>
          <w:rFonts w:cs="Arial"/>
          <w:lang w:val="sr-Cyrl-CS" w:bidi="en-US"/>
        </w:rPr>
        <w:t>Н</w:t>
      </w:r>
      <w:r w:rsidRPr="004858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85884">
        <w:rPr>
          <w:rFonts w:cs="Arial"/>
          <w:lang w:val="ru-RU" w:eastAsia="sr-Latn-CS"/>
        </w:rPr>
        <w:t xml:space="preserve"> тад</w:t>
      </w:r>
      <w:r w:rsidRPr="004858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b/>
          <w:lang w:val="ru-RU" w:bidi="en-US"/>
        </w:rPr>
        <w:t>Детаљно упутство о садржини потпуног захтева за заштиту права</w:t>
      </w:r>
      <w:r w:rsidRPr="00485884">
        <w:rPr>
          <w:rFonts w:cs="Arial"/>
          <w:lang w:val="ru-RU" w:bidi="en-US"/>
        </w:rPr>
        <w:t xml:space="preserve"> у складу са чланом   151. став 1. тач. 1) – 7) ЗЈН:</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садржи:</w:t>
      </w:r>
    </w:p>
    <w:p w:rsidR="00886827" w:rsidRPr="00485884" w:rsidRDefault="00886827" w:rsidP="00886827">
      <w:pPr>
        <w:pStyle w:val="KDParagraf"/>
        <w:spacing w:before="0"/>
        <w:rPr>
          <w:rFonts w:cs="Arial"/>
          <w:lang w:val="ru-RU" w:bidi="en-US"/>
        </w:rPr>
      </w:pPr>
      <w:r w:rsidRPr="00485884">
        <w:rPr>
          <w:rFonts w:cs="Arial"/>
          <w:lang w:val="ru-RU" w:bidi="en-US"/>
        </w:rPr>
        <w:t>1) назив и адресу подносиоца захтева и лице за контакт</w:t>
      </w:r>
    </w:p>
    <w:p w:rsidR="00886827" w:rsidRPr="00485884" w:rsidRDefault="00886827" w:rsidP="00886827">
      <w:pPr>
        <w:pStyle w:val="KDParagraf"/>
        <w:spacing w:before="0"/>
        <w:rPr>
          <w:rFonts w:cs="Arial"/>
          <w:lang w:val="ru-RU" w:bidi="en-US"/>
        </w:rPr>
      </w:pPr>
      <w:r w:rsidRPr="00485884">
        <w:rPr>
          <w:rFonts w:cs="Arial"/>
          <w:lang w:val="ru-RU" w:bidi="en-US"/>
        </w:rPr>
        <w:t>2) назив и адресу наручиоца</w:t>
      </w:r>
    </w:p>
    <w:p w:rsidR="00886827" w:rsidRPr="00485884" w:rsidRDefault="00886827" w:rsidP="00886827">
      <w:pPr>
        <w:pStyle w:val="KDParagraf"/>
        <w:spacing w:before="0"/>
        <w:rPr>
          <w:rFonts w:cs="Arial"/>
          <w:lang w:val="ru-RU" w:bidi="en-US"/>
        </w:rPr>
      </w:pPr>
      <w:r w:rsidRPr="00485884">
        <w:rPr>
          <w:rFonts w:cs="Arial"/>
          <w:lang w:val="ru-RU" w:bidi="en-US"/>
        </w:rPr>
        <w:t>3) податке о јавној набавци која је предмет захтева, односно о одлуци наручиоца</w:t>
      </w:r>
    </w:p>
    <w:p w:rsidR="00886827" w:rsidRPr="00485884" w:rsidRDefault="00886827" w:rsidP="00886827">
      <w:pPr>
        <w:pStyle w:val="KDParagraf"/>
        <w:spacing w:before="0"/>
        <w:rPr>
          <w:rFonts w:cs="Arial"/>
          <w:lang w:val="ru-RU" w:bidi="en-US"/>
        </w:rPr>
      </w:pPr>
      <w:r w:rsidRPr="00485884">
        <w:rPr>
          <w:rFonts w:cs="Arial"/>
          <w:lang w:val="ru-RU" w:bidi="en-US"/>
        </w:rPr>
        <w:t>4) повреде прописа којима се уређује поступак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5) чињенице и доказе којима се повреде доказују</w:t>
      </w:r>
    </w:p>
    <w:p w:rsidR="00886827" w:rsidRPr="00485884" w:rsidRDefault="00886827" w:rsidP="00886827">
      <w:pPr>
        <w:pStyle w:val="KDParagraf"/>
        <w:spacing w:before="0"/>
        <w:rPr>
          <w:rFonts w:cs="Arial"/>
          <w:lang w:val="ru-RU" w:bidi="en-US"/>
        </w:rPr>
      </w:pPr>
      <w:r w:rsidRPr="00485884">
        <w:rPr>
          <w:rFonts w:cs="Arial"/>
          <w:lang w:val="ru-RU" w:bidi="en-US"/>
        </w:rPr>
        <w:t>6)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7) потпис подносиоца.</w:t>
      </w:r>
    </w:p>
    <w:p w:rsidR="008824F8" w:rsidRPr="00485884" w:rsidRDefault="008824F8" w:rsidP="00886827">
      <w:pPr>
        <w:pStyle w:val="KDParagraf"/>
        <w:spacing w:before="0"/>
        <w:rPr>
          <w:rFonts w:cs="Arial"/>
          <w:b/>
          <w:lang w:val="sr-Cyrl-CS" w:bidi="en-US"/>
        </w:rPr>
      </w:pPr>
    </w:p>
    <w:p w:rsidR="00886827" w:rsidRPr="00485884" w:rsidRDefault="00886827" w:rsidP="00886827">
      <w:pPr>
        <w:pStyle w:val="KDParagraf"/>
        <w:spacing w:before="0"/>
        <w:rPr>
          <w:rFonts w:cs="Arial"/>
          <w:b/>
          <w:lang w:val="ru-RU" w:bidi="en-US"/>
        </w:rPr>
      </w:pPr>
      <w:r w:rsidRPr="0048588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lang w:val="ru-RU" w:bidi="en-US"/>
        </w:rPr>
      </w:pPr>
      <w:r w:rsidRPr="0048588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70C8F" w:rsidRPr="00485884" w:rsidRDefault="00B70C8F"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Износ таксе из члана 156. став 1. тач. 1)- 3) ЗЈН:</w:t>
      </w:r>
    </w:p>
    <w:p w:rsidR="009B0A12" w:rsidRPr="00485884" w:rsidRDefault="009B0A12" w:rsidP="009B0A12">
      <w:pPr>
        <w:tabs>
          <w:tab w:val="left" w:pos="567"/>
        </w:tabs>
        <w:spacing w:before="0"/>
        <w:rPr>
          <w:rFonts w:cs="Arial"/>
          <w:noProof/>
          <w:lang w:val="ru-RU" w:bidi="en-US"/>
        </w:rPr>
      </w:pPr>
      <w:r w:rsidRPr="00E95C89">
        <w:rPr>
          <w:rFonts w:cs="Arial"/>
          <w:noProof/>
          <w:lang w:val="ru-RU"/>
        </w:rPr>
        <w:t xml:space="preserve">Подносилац захтева за заштиту права дужан је да на рачун буџета Републике Србије (број рачуна: </w:t>
      </w:r>
      <w:r w:rsidRPr="00485884">
        <w:rPr>
          <w:rFonts w:cs="Arial"/>
          <w:noProof/>
          <w:lang w:val="ru-RU"/>
        </w:rPr>
        <w:t>840-</w:t>
      </w:r>
      <w:r w:rsidRPr="00E95C89">
        <w:rPr>
          <w:rFonts w:cs="Arial"/>
          <w:bCs/>
          <w:iCs/>
          <w:noProof/>
          <w:lang w:val="ru-RU"/>
        </w:rPr>
        <w:t>30678845-06</w:t>
      </w:r>
      <w:r w:rsidRPr="00E95C89">
        <w:rPr>
          <w:rFonts w:cs="Arial"/>
          <w:noProof/>
          <w:lang w:val="ru-RU"/>
        </w:rPr>
        <w:t>, шифра плаћања 153 или 253, позив на број 3100</w:t>
      </w:r>
      <w:r w:rsidR="008219E9">
        <w:rPr>
          <w:rFonts w:cs="Arial"/>
          <w:noProof/>
          <w:lang w:val="ru-RU"/>
        </w:rPr>
        <w:t>0025</w:t>
      </w:r>
      <w:r w:rsidR="008936FA">
        <w:rPr>
          <w:rFonts w:cs="Arial"/>
          <w:noProof/>
          <w:lang w:val="ru-RU"/>
        </w:rPr>
        <w:t>2019</w:t>
      </w:r>
      <w:r w:rsidRPr="00E95C89">
        <w:rPr>
          <w:rFonts w:cs="Arial"/>
          <w:noProof/>
          <w:lang w:val="ru-RU"/>
        </w:rPr>
        <w:t xml:space="preserve">, сврха: ЗЗП, ЈП ЕПС, Београд – огранак ТЕ-КО Костолац, јн. бр. </w:t>
      </w:r>
      <w:r w:rsidR="00E15A5F">
        <w:rPr>
          <w:rFonts w:cs="Arial"/>
          <w:noProof/>
          <w:lang w:val="ru-RU"/>
        </w:rPr>
        <w:t>ЈН/3100/0025/2019</w:t>
      </w:r>
      <w:r w:rsidRPr="00E95C89">
        <w:rPr>
          <w:rFonts w:cs="Arial"/>
          <w:noProof/>
          <w:lang w:val="ru-RU"/>
        </w:rPr>
        <w:t>, прималац уплате: буџет Републике Србије) уплати таксу</w:t>
      </w:r>
      <w:r w:rsidRPr="00485884">
        <w:rPr>
          <w:rFonts w:cs="Arial"/>
          <w:noProof/>
          <w:lang w:val="ru-RU" w:bidi="en-US"/>
        </w:rPr>
        <w:t xml:space="preserve"> од: </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lastRenderedPageBreak/>
        <w:t>1</w:t>
      </w:r>
      <w:r w:rsidRPr="00485884">
        <w:rPr>
          <w:rFonts w:cs="Arial"/>
          <w:noProof/>
          <w:lang w:val="ru-RU" w:bidi="en-US"/>
        </w:rPr>
        <w:t>) 120.000 динара ако се захтев за заштиту права подноси пре отварања понуда</w:t>
      </w:r>
      <w:r w:rsidRPr="00E95C89">
        <w:rPr>
          <w:rFonts w:cs="Arial"/>
          <w:noProof/>
          <w:lang w:val="ru-RU" w:bidi="en-US"/>
        </w:rPr>
        <w:t>,</w:t>
      </w:r>
      <w:r w:rsidRPr="00485884">
        <w:rPr>
          <w:rFonts w:cs="Arial"/>
          <w:noProof/>
          <w:lang w:val="ru-RU" w:bidi="en-US"/>
        </w:rPr>
        <w:t xml:space="preserve"> </w:t>
      </w: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2</w:t>
      </w:r>
      <w:r w:rsidRPr="00485884">
        <w:rPr>
          <w:rFonts w:cs="Arial"/>
          <w:noProof/>
          <w:lang w:val="ru-RU" w:bidi="en-US"/>
        </w:rPr>
        <w:t>) 120.000 динара ако се захтев за заштиту права подноси након отварања понуда.</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Свака странка у поступку сноси трошкове које проузрокује својим радњама.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Странке у захтеву морају прецизно да наведу трошкове за које траже накнаду.</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О трошковима одлучује Републичка комисија. Одлука Републичке комисије је извршни наслов.</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Детаљно упутство о потврди из члана 151. став 1. тачка 6) ЗЈН</w:t>
      </w:r>
    </w:p>
    <w:p w:rsidR="00886827" w:rsidRPr="00485884" w:rsidRDefault="008824F8" w:rsidP="00886827">
      <w:pPr>
        <w:pStyle w:val="KDParagraf"/>
        <w:spacing w:before="0"/>
        <w:rPr>
          <w:rFonts w:cs="Arial"/>
          <w:lang w:val="ru-RU" w:bidi="en-US"/>
        </w:rPr>
      </w:pPr>
      <w:r w:rsidRPr="00485884">
        <w:rPr>
          <w:rFonts w:cs="Arial"/>
          <w:lang w:val="sr-Cyrl-CS" w:bidi="en-US"/>
        </w:rPr>
        <w:t xml:space="preserve">Потврда </w:t>
      </w:r>
      <w:r w:rsidR="00886827" w:rsidRPr="0048588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r w:rsidRPr="0048588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85884" w:rsidRDefault="00886827" w:rsidP="00886827">
      <w:pPr>
        <w:pStyle w:val="KDParagraf"/>
        <w:spacing w:before="0"/>
        <w:rPr>
          <w:rFonts w:cs="Arial"/>
          <w:lang w:val="ru-RU" w:bidi="en-US"/>
        </w:rPr>
      </w:pPr>
      <w:r w:rsidRPr="00485884">
        <w:rPr>
          <w:rFonts w:cs="Arial"/>
          <w:lang w:val="ru-RU" w:bidi="en-US"/>
        </w:rPr>
        <w:t>Као доказ о уплати таксе, у смислу члана 151. став 1. тачка 6) ЗЈН, прихватиће се:</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1. Потврда о извршеној уплати таксе из члана 156. ЗЈН која садржи следеће елементе:</w:t>
      </w:r>
    </w:p>
    <w:p w:rsidR="00886827" w:rsidRPr="00485884" w:rsidRDefault="00886827" w:rsidP="00886827">
      <w:pPr>
        <w:pStyle w:val="KDParagraf"/>
        <w:spacing w:before="0"/>
        <w:rPr>
          <w:rFonts w:cs="Arial"/>
          <w:lang w:val="ru-RU" w:bidi="en-US"/>
        </w:rPr>
      </w:pPr>
      <w:r w:rsidRPr="00485884">
        <w:rPr>
          <w:rFonts w:cs="Arial"/>
          <w:lang w:val="ru-RU" w:bidi="en-US"/>
        </w:rPr>
        <w:t>(1) да буде издата од стране банке и да садржи печат банке;</w:t>
      </w:r>
    </w:p>
    <w:p w:rsidR="00886827" w:rsidRPr="00485884" w:rsidRDefault="00886827" w:rsidP="00886827">
      <w:pPr>
        <w:pStyle w:val="KDParagraf"/>
        <w:spacing w:before="0"/>
        <w:rPr>
          <w:rFonts w:cs="Arial"/>
          <w:lang w:val="ru-RU" w:bidi="en-US"/>
        </w:rPr>
      </w:pPr>
      <w:r w:rsidRPr="0048588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85884" w:rsidRDefault="00886827" w:rsidP="00886827">
      <w:pPr>
        <w:pStyle w:val="KDParagraf"/>
        <w:spacing w:before="0"/>
        <w:rPr>
          <w:rFonts w:cs="Arial"/>
          <w:lang w:val="ru-RU" w:bidi="en-US"/>
        </w:rPr>
      </w:pPr>
      <w:r w:rsidRPr="00485884">
        <w:rPr>
          <w:rFonts w:cs="Arial"/>
          <w:lang w:val="ru-RU" w:bidi="en-US"/>
        </w:rPr>
        <w:t>(3) износ таксе из члана 156. ЗЈН чија се уплата врши;</w:t>
      </w:r>
    </w:p>
    <w:p w:rsidR="00886827" w:rsidRPr="00485884" w:rsidRDefault="00886827" w:rsidP="00886827">
      <w:pPr>
        <w:pStyle w:val="KDParagraf"/>
        <w:spacing w:before="0"/>
        <w:rPr>
          <w:rFonts w:cs="Arial"/>
          <w:lang w:val="ru-RU" w:bidi="en-US"/>
        </w:rPr>
      </w:pPr>
      <w:r w:rsidRPr="00485884">
        <w:rPr>
          <w:rFonts w:cs="Arial"/>
          <w:lang w:val="ru-RU" w:bidi="en-US"/>
        </w:rPr>
        <w:t>(4) број рачуна: 840-30678845-06;</w:t>
      </w:r>
    </w:p>
    <w:p w:rsidR="00886827" w:rsidRPr="00485884" w:rsidRDefault="00886827" w:rsidP="00886827">
      <w:pPr>
        <w:pStyle w:val="KDParagraf"/>
        <w:spacing w:before="0"/>
        <w:rPr>
          <w:rFonts w:cs="Arial"/>
          <w:lang w:val="ru-RU" w:bidi="en-US"/>
        </w:rPr>
      </w:pPr>
      <w:r w:rsidRPr="00485884">
        <w:rPr>
          <w:rFonts w:cs="Arial"/>
          <w:lang w:val="ru-RU" w:bidi="en-US"/>
        </w:rPr>
        <w:t>(5) шифру плаћања: 153 или 253;</w:t>
      </w:r>
    </w:p>
    <w:p w:rsidR="00886827" w:rsidRPr="00485884" w:rsidRDefault="00886827" w:rsidP="00886827">
      <w:pPr>
        <w:pStyle w:val="KDParagraf"/>
        <w:spacing w:before="0"/>
        <w:rPr>
          <w:rFonts w:cs="Arial"/>
          <w:lang w:val="ru-RU" w:bidi="en-US"/>
        </w:rPr>
      </w:pPr>
      <w:r w:rsidRPr="0048588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(8) корисник: буџет Републике Србије;</w:t>
      </w:r>
    </w:p>
    <w:p w:rsidR="00886827" w:rsidRPr="00485884" w:rsidRDefault="00886827" w:rsidP="00886827">
      <w:pPr>
        <w:pStyle w:val="KDParagraf"/>
        <w:spacing w:before="0"/>
        <w:rPr>
          <w:rFonts w:cs="Arial"/>
          <w:lang w:val="ru-RU" w:bidi="en-US"/>
        </w:rPr>
      </w:pPr>
      <w:r w:rsidRPr="00485884">
        <w:rPr>
          <w:rFonts w:cs="Arial"/>
          <w:lang w:val="ru-RU" w:bidi="en-US"/>
        </w:rPr>
        <w:t>(9) назив уплатиоца, односно назив подносиоца захтева за заштиту права за којег је извршена уплата таксе;</w:t>
      </w:r>
    </w:p>
    <w:p w:rsidR="00886827" w:rsidRPr="00485884" w:rsidRDefault="00886827" w:rsidP="00886827">
      <w:pPr>
        <w:pStyle w:val="KDParagraf"/>
        <w:spacing w:before="0"/>
        <w:rPr>
          <w:rFonts w:cs="Arial"/>
          <w:lang w:val="ru-RU" w:bidi="en-US"/>
        </w:rPr>
      </w:pPr>
      <w:r w:rsidRPr="00485884">
        <w:rPr>
          <w:rFonts w:cs="Arial"/>
          <w:lang w:val="ru-RU" w:bidi="en-US"/>
        </w:rPr>
        <w:t>(10) потпис овлашћеног лица банке.</w:t>
      </w:r>
    </w:p>
    <w:p w:rsidR="00886827" w:rsidRPr="00485884" w:rsidRDefault="00886827" w:rsidP="00886827">
      <w:pPr>
        <w:pStyle w:val="KDParagraf"/>
        <w:spacing w:before="0"/>
        <w:rPr>
          <w:rFonts w:cs="Arial"/>
          <w:lang w:val="ru-RU" w:bidi="en-US"/>
        </w:rPr>
      </w:pPr>
      <w:r w:rsidRPr="0048588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485884" w:rsidRDefault="00886827" w:rsidP="00886827">
      <w:pPr>
        <w:pStyle w:val="KDParagraf"/>
        <w:spacing w:before="0"/>
        <w:rPr>
          <w:rFonts w:cs="Arial"/>
          <w:lang w:val="ru-RU" w:bidi="en-US"/>
        </w:rPr>
      </w:pPr>
      <w:r w:rsidRPr="0048588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85884" w:rsidRDefault="00886827" w:rsidP="00886827">
      <w:pPr>
        <w:pStyle w:val="KDParagraf"/>
        <w:spacing w:before="0"/>
        <w:rPr>
          <w:rFonts w:cs="Arial"/>
          <w:lang w:val="ru-RU" w:bidi="en-US"/>
        </w:rPr>
      </w:pPr>
      <w:r w:rsidRPr="00485884">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485884">
        <w:rPr>
          <w:rFonts w:cs="Arial"/>
          <w:lang w:val="ru-RU" w:bidi="en-US"/>
        </w:rPr>
        <w:lastRenderedPageBreak/>
        <w:t>средстава, корисници средстава организација за обавезно социјално осигурање и други корисници јавних средстава);</w:t>
      </w:r>
    </w:p>
    <w:p w:rsidR="00886827" w:rsidRPr="00485884" w:rsidRDefault="00886827" w:rsidP="00886827">
      <w:pPr>
        <w:pStyle w:val="KDParagraf"/>
        <w:spacing w:before="0"/>
        <w:rPr>
          <w:rFonts w:cs="Arial"/>
          <w:lang w:val="ru-RU" w:bidi="en-US"/>
        </w:rPr>
      </w:pPr>
      <w:r w:rsidRPr="0048588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485884" w:rsidRDefault="00886827" w:rsidP="00886827">
      <w:pPr>
        <w:pStyle w:val="KDParagraf"/>
        <w:spacing w:before="0"/>
        <w:rPr>
          <w:rFonts w:cs="Arial"/>
          <w:lang w:val="sr-Cyrl-CS" w:bidi="en-US"/>
        </w:rPr>
      </w:pPr>
      <w:r w:rsidRPr="0048588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485884">
          <w:rPr>
            <w:rFonts w:cs="Arial"/>
            <w:lang w:bidi="en-US"/>
          </w:rPr>
          <w:t>http</w:t>
        </w:r>
        <w:r w:rsidRPr="00485884">
          <w:rPr>
            <w:rFonts w:cs="Arial"/>
            <w:lang w:val="ru-RU" w:bidi="en-US"/>
          </w:rPr>
          <w:t>://</w:t>
        </w:r>
        <w:r w:rsidRPr="00485884">
          <w:rPr>
            <w:rFonts w:cs="Arial"/>
            <w:lang w:bidi="en-US"/>
          </w:rPr>
          <w:t>www</w:t>
        </w:r>
        <w:r w:rsidRPr="00485884">
          <w:rPr>
            <w:rFonts w:cs="Arial"/>
            <w:lang w:val="ru-RU" w:bidi="en-US"/>
          </w:rPr>
          <w:t>.</w:t>
        </w:r>
        <w:r w:rsidRPr="00485884">
          <w:rPr>
            <w:rFonts w:cs="Arial"/>
            <w:lang w:bidi="en-US"/>
          </w:rPr>
          <w:t>kjn</w:t>
        </w:r>
        <w:r w:rsidRPr="00485884">
          <w:rPr>
            <w:rFonts w:cs="Arial"/>
            <w:lang w:val="ru-RU" w:bidi="en-US"/>
          </w:rPr>
          <w:t>.</w:t>
        </w:r>
        <w:r w:rsidRPr="00485884">
          <w:rPr>
            <w:rFonts w:cs="Arial"/>
            <w:lang w:bidi="en-US"/>
          </w:rPr>
          <w:t>gov</w:t>
        </w:r>
        <w:r w:rsidRPr="00485884">
          <w:rPr>
            <w:rFonts w:cs="Arial"/>
            <w:lang w:val="ru-RU" w:bidi="en-US"/>
          </w:rPr>
          <w:t>.</w:t>
        </w:r>
        <w:r w:rsidRPr="00485884">
          <w:rPr>
            <w:rFonts w:cs="Arial"/>
            <w:lang w:bidi="en-US"/>
          </w:rPr>
          <w:t>rs</w:t>
        </w:r>
        <w:r w:rsidRPr="00485884">
          <w:rPr>
            <w:rFonts w:cs="Arial"/>
            <w:lang w:val="ru-RU" w:bidi="en-US"/>
          </w:rPr>
          <w:t>/</w:t>
        </w:r>
        <w:r w:rsidRPr="00485884">
          <w:rPr>
            <w:rFonts w:cs="Arial"/>
            <w:lang w:bidi="en-US"/>
          </w:rPr>
          <w:t>ci</w:t>
        </w:r>
        <w:r w:rsidRPr="00485884">
          <w:rPr>
            <w:rFonts w:cs="Arial"/>
            <w:lang w:val="ru-RU" w:bidi="en-US"/>
          </w:rPr>
          <w:t>/</w:t>
        </w:r>
        <w:r w:rsidRPr="00485884">
          <w:rPr>
            <w:rFonts w:cs="Arial"/>
            <w:lang w:bidi="en-US"/>
          </w:rPr>
          <w:t>uputstvo</w:t>
        </w:r>
        <w:r w:rsidRPr="00485884">
          <w:rPr>
            <w:rFonts w:cs="Arial"/>
            <w:lang w:val="ru-RU" w:bidi="en-US"/>
          </w:rPr>
          <w:t>-</w:t>
        </w:r>
        <w:r w:rsidRPr="00485884">
          <w:rPr>
            <w:rFonts w:cs="Arial"/>
            <w:lang w:bidi="en-US"/>
          </w:rPr>
          <w:t>o</w:t>
        </w:r>
        <w:r w:rsidRPr="00485884">
          <w:rPr>
            <w:rFonts w:cs="Arial"/>
            <w:lang w:val="ru-RU" w:bidi="en-US"/>
          </w:rPr>
          <w:t>-</w:t>
        </w:r>
        <w:r w:rsidRPr="00485884">
          <w:rPr>
            <w:rFonts w:cs="Arial"/>
            <w:lang w:bidi="en-US"/>
          </w:rPr>
          <w:t>uplati</w:t>
        </w:r>
        <w:r w:rsidRPr="00485884">
          <w:rPr>
            <w:rFonts w:cs="Arial"/>
            <w:lang w:val="ru-RU" w:bidi="en-US"/>
          </w:rPr>
          <w:t>-</w:t>
        </w:r>
        <w:r w:rsidRPr="00485884">
          <w:rPr>
            <w:rFonts w:cs="Arial"/>
            <w:lang w:bidi="en-US"/>
          </w:rPr>
          <w:t>republicke</w:t>
        </w:r>
        <w:r w:rsidRPr="00485884">
          <w:rPr>
            <w:rFonts w:cs="Arial"/>
            <w:lang w:val="ru-RU" w:bidi="en-US"/>
          </w:rPr>
          <w:t>-</w:t>
        </w:r>
        <w:r w:rsidRPr="00485884">
          <w:rPr>
            <w:rFonts w:cs="Arial"/>
            <w:lang w:bidi="en-US"/>
          </w:rPr>
          <w:t>administrativne</w:t>
        </w:r>
        <w:r w:rsidRPr="00485884">
          <w:rPr>
            <w:rFonts w:cs="Arial"/>
            <w:lang w:val="ru-RU" w:bidi="en-US"/>
          </w:rPr>
          <w:t>-</w:t>
        </w:r>
        <w:r w:rsidRPr="00485884">
          <w:rPr>
            <w:rFonts w:cs="Arial"/>
            <w:lang w:bidi="en-US"/>
          </w:rPr>
          <w:t>takse</w:t>
        </w:r>
        <w:r w:rsidRPr="00485884">
          <w:rPr>
            <w:rFonts w:cs="Arial"/>
            <w:lang w:val="ru-RU" w:bidi="en-US"/>
          </w:rPr>
          <w:t>.</w:t>
        </w:r>
        <w:r w:rsidRPr="00485884">
          <w:rPr>
            <w:rFonts w:cs="Arial"/>
            <w:lang w:bidi="en-US"/>
          </w:rPr>
          <w:t>html</w:t>
        </w:r>
      </w:hyperlink>
      <w:r w:rsidR="008824F8" w:rsidRPr="00485884">
        <w:rPr>
          <w:rFonts w:cs="Arial"/>
          <w:lang w:val="sr-Cyrl-CS" w:bidi="en-US"/>
        </w:rPr>
        <w:t>и http://www.kjn.gov.rs/download/Taksa-popunjeni-nalozi-ci.pdf</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УПЛАТА ИЗ ИНОСТРАНСТВА</w:t>
      </w:r>
    </w:p>
    <w:p w:rsidR="00886827" w:rsidRPr="00485884" w:rsidRDefault="00886827" w:rsidP="00886827">
      <w:pPr>
        <w:pStyle w:val="KDParagraf"/>
        <w:spacing w:before="0"/>
        <w:rPr>
          <w:rFonts w:cs="Arial"/>
          <w:lang w:val="ru-RU" w:bidi="en-US"/>
        </w:rPr>
      </w:pPr>
      <w:r w:rsidRPr="0048588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БАНКЕ:</w:t>
      </w:r>
    </w:p>
    <w:p w:rsidR="00886827" w:rsidRPr="00485884" w:rsidRDefault="00886827" w:rsidP="00886827">
      <w:pPr>
        <w:pStyle w:val="KDParagraf"/>
        <w:spacing w:before="0"/>
        <w:rPr>
          <w:rFonts w:cs="Arial"/>
          <w:lang w:val="ru-RU" w:bidi="en-US"/>
        </w:rPr>
      </w:pPr>
      <w:r w:rsidRPr="00485884">
        <w:rPr>
          <w:rFonts w:cs="Arial"/>
          <w:lang w:val="ru-RU" w:bidi="en-US"/>
        </w:rPr>
        <w:t>Народна банка Србије (НБС)</w:t>
      </w:r>
    </w:p>
    <w:p w:rsidR="00886827" w:rsidRPr="00485884" w:rsidRDefault="00886827" w:rsidP="00886827">
      <w:pPr>
        <w:pStyle w:val="KDParagraf"/>
        <w:spacing w:before="0"/>
        <w:rPr>
          <w:rFonts w:cs="Arial"/>
          <w:lang w:val="ru-RU" w:bidi="en-US"/>
        </w:rPr>
      </w:pPr>
      <w:r w:rsidRPr="00485884">
        <w:rPr>
          <w:rFonts w:cs="Arial"/>
          <w:lang w:val="ru-RU" w:bidi="en-US"/>
        </w:rPr>
        <w:t>11000 Београд, ул. Немањина бр. 17</w:t>
      </w:r>
    </w:p>
    <w:p w:rsidR="00886827" w:rsidRPr="00485884" w:rsidRDefault="00886827" w:rsidP="00886827">
      <w:pPr>
        <w:pStyle w:val="KDParagraf"/>
        <w:spacing w:before="0"/>
        <w:rPr>
          <w:rFonts w:cs="Arial"/>
          <w:lang w:val="ru-RU" w:bidi="en-US"/>
        </w:rPr>
      </w:pPr>
      <w:r w:rsidRPr="00485884">
        <w:rPr>
          <w:rFonts w:cs="Arial"/>
          <w:lang w:val="ru-RU" w:bidi="en-US"/>
        </w:rPr>
        <w:t>Србија</w:t>
      </w:r>
    </w:p>
    <w:p w:rsidR="00886827" w:rsidRPr="00485884" w:rsidRDefault="00886827" w:rsidP="00886827">
      <w:pPr>
        <w:pStyle w:val="KDParagraf"/>
        <w:spacing w:before="0"/>
        <w:rPr>
          <w:rFonts w:cs="Arial"/>
          <w:lang w:val="ru-RU" w:bidi="en-US"/>
        </w:rPr>
      </w:pPr>
      <w:r w:rsidRPr="00485884">
        <w:rPr>
          <w:rFonts w:cs="Arial"/>
          <w:lang w:bidi="en-US"/>
        </w:rPr>
        <w:t>SWIFT</w:t>
      </w:r>
      <w:r w:rsidRPr="00485884">
        <w:rPr>
          <w:rFonts w:cs="Arial"/>
          <w:lang w:val="ru-RU" w:bidi="en-US"/>
        </w:rPr>
        <w:t xml:space="preserve"> </w:t>
      </w:r>
      <w:r w:rsidRPr="00485884">
        <w:rPr>
          <w:rFonts w:cs="Arial"/>
          <w:lang w:bidi="en-US"/>
        </w:rPr>
        <w:t>CODE</w:t>
      </w:r>
      <w:r w:rsidRPr="00485884">
        <w:rPr>
          <w:rFonts w:cs="Arial"/>
          <w:lang w:val="ru-RU" w:bidi="en-US"/>
        </w:rPr>
        <w:t xml:space="preserve">: </w:t>
      </w:r>
      <w:r w:rsidRPr="00485884">
        <w:rPr>
          <w:rFonts w:cs="Arial"/>
          <w:lang w:bidi="en-US"/>
        </w:rPr>
        <w:t>NBSRRSBGXXX</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ИНСТИТУЦИЈЕ:</w:t>
      </w:r>
    </w:p>
    <w:p w:rsidR="00886827" w:rsidRPr="00485884" w:rsidRDefault="00886827" w:rsidP="00886827">
      <w:pPr>
        <w:pStyle w:val="KDParagraf"/>
        <w:spacing w:before="0"/>
        <w:rPr>
          <w:rFonts w:cs="Arial"/>
          <w:lang w:val="ru-RU" w:bidi="en-US"/>
        </w:rPr>
      </w:pPr>
      <w:r w:rsidRPr="00485884">
        <w:rPr>
          <w:rFonts w:cs="Arial"/>
          <w:lang w:val="ru-RU" w:bidi="en-US"/>
        </w:rPr>
        <w:t>Министарство финансија</w:t>
      </w:r>
    </w:p>
    <w:p w:rsidR="00886827" w:rsidRPr="00485884" w:rsidRDefault="00886827" w:rsidP="00886827">
      <w:pPr>
        <w:pStyle w:val="KDParagraf"/>
        <w:spacing w:before="0"/>
        <w:rPr>
          <w:rFonts w:cs="Arial"/>
          <w:lang w:val="ru-RU" w:bidi="en-US"/>
        </w:rPr>
      </w:pPr>
      <w:r w:rsidRPr="00485884">
        <w:rPr>
          <w:rFonts w:cs="Arial"/>
          <w:lang w:val="ru-RU" w:bidi="en-US"/>
        </w:rPr>
        <w:t>Управа за трезор</w:t>
      </w:r>
    </w:p>
    <w:p w:rsidR="00886827" w:rsidRPr="00485884" w:rsidRDefault="00886827" w:rsidP="00886827">
      <w:pPr>
        <w:pStyle w:val="KDParagraf"/>
        <w:spacing w:before="0"/>
        <w:rPr>
          <w:rFonts w:cs="Arial"/>
          <w:lang w:val="ru-RU" w:bidi="en-US"/>
        </w:rPr>
      </w:pPr>
      <w:r w:rsidRPr="00485884">
        <w:rPr>
          <w:rFonts w:cs="Arial"/>
          <w:lang w:val="ru-RU" w:bidi="en-US"/>
        </w:rPr>
        <w:t>ул. Поп Лукина бр. 7-9</w:t>
      </w:r>
    </w:p>
    <w:p w:rsidR="00886827" w:rsidRPr="00485884" w:rsidRDefault="00886827" w:rsidP="00886827">
      <w:pPr>
        <w:pStyle w:val="KDParagraf"/>
        <w:spacing w:before="0"/>
        <w:rPr>
          <w:rFonts w:cs="Arial"/>
          <w:lang w:val="ru-RU" w:bidi="en-US"/>
        </w:rPr>
      </w:pPr>
      <w:r w:rsidRPr="00485884">
        <w:rPr>
          <w:rFonts w:cs="Arial"/>
          <w:lang w:val="ru-RU" w:bidi="en-US"/>
        </w:rPr>
        <w:t>11000 Београд</w:t>
      </w:r>
    </w:p>
    <w:p w:rsidR="00886827" w:rsidRPr="00485884" w:rsidRDefault="00886827" w:rsidP="00886827">
      <w:pPr>
        <w:pStyle w:val="KDParagraf"/>
        <w:spacing w:before="0"/>
        <w:rPr>
          <w:rFonts w:cs="Arial"/>
          <w:lang w:val="ru-RU" w:bidi="en-US"/>
        </w:rPr>
      </w:pPr>
      <w:r w:rsidRPr="00485884">
        <w:rPr>
          <w:rFonts w:cs="Arial"/>
          <w:lang w:bidi="en-US"/>
        </w:rPr>
        <w:t>IBAN</w:t>
      </w:r>
      <w:r w:rsidRPr="00485884">
        <w:rPr>
          <w:rFonts w:cs="Arial"/>
          <w:lang w:val="ru-RU" w:bidi="en-US"/>
        </w:rPr>
        <w:t xml:space="preserve">: </w:t>
      </w:r>
      <w:r w:rsidRPr="00485884">
        <w:rPr>
          <w:rFonts w:cs="Arial"/>
          <w:lang w:bidi="en-US"/>
        </w:rPr>
        <w:t>RS</w:t>
      </w:r>
      <w:r w:rsidRPr="00485884">
        <w:rPr>
          <w:rFonts w:cs="Arial"/>
          <w:lang w:val="ru-RU" w:bidi="en-US"/>
        </w:rPr>
        <w:t xml:space="preserve"> 359</w:t>
      </w:r>
      <w:r w:rsidR="002F05C4" w:rsidRPr="00485884">
        <w:rPr>
          <w:rFonts w:cs="Arial"/>
          <w:lang w:val="ru-RU" w:bidi="en-US"/>
        </w:rPr>
        <w:t>0251</w:t>
      </w:r>
      <w:r w:rsidRPr="00485884">
        <w:rPr>
          <w:rFonts w:cs="Arial"/>
          <w:lang w:val="ru-RU" w:bidi="en-US"/>
        </w:rPr>
        <w:t>0103019323073</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НАПОМЕНА: Приликом уплата средстава потребно је навести следеће информације о плаћању - „детаљи плаћања“ (</w:t>
      </w:r>
      <w:r w:rsidRPr="00485884">
        <w:rPr>
          <w:rFonts w:cs="Arial"/>
          <w:lang w:bidi="en-US"/>
        </w:rPr>
        <w:t>FIELD</w:t>
      </w:r>
      <w:r w:rsidRPr="00485884">
        <w:rPr>
          <w:rFonts w:cs="Arial"/>
          <w:lang w:val="ru-RU" w:bidi="en-US"/>
        </w:rPr>
        <w:t xml:space="preserve"> 70: </w:t>
      </w:r>
      <w:r w:rsidRPr="00485884">
        <w:rPr>
          <w:rFonts w:cs="Arial"/>
          <w:lang w:bidi="en-US"/>
        </w:rPr>
        <w:t>DETAILS</w:t>
      </w:r>
      <w:r w:rsidRPr="00485884">
        <w:rPr>
          <w:rFonts w:cs="Arial"/>
          <w:lang w:val="ru-RU" w:bidi="en-US"/>
        </w:rPr>
        <w:t xml:space="preserve"> </w:t>
      </w:r>
      <w:r w:rsidRPr="00485884">
        <w:rPr>
          <w:rFonts w:cs="Arial"/>
          <w:lang w:bidi="en-US"/>
        </w:rPr>
        <w:t>OF</w:t>
      </w:r>
      <w:r w:rsidRPr="00485884">
        <w:rPr>
          <w:rFonts w:cs="Arial"/>
          <w:lang w:val="ru-RU" w:bidi="en-US"/>
        </w:rPr>
        <w:t xml:space="preserve"> </w:t>
      </w:r>
      <w:r w:rsidRPr="00485884">
        <w:rPr>
          <w:rFonts w:cs="Arial"/>
          <w:lang w:bidi="en-US"/>
        </w:rPr>
        <w:t>PAYMENT</w:t>
      </w:r>
      <w:r w:rsidRPr="00485884">
        <w:rPr>
          <w:rFonts w:cs="Arial"/>
          <w:lang w:val="ru-RU" w:bidi="en-US"/>
        </w:rPr>
        <w:t>):</w:t>
      </w:r>
    </w:p>
    <w:p w:rsidR="00886827" w:rsidRPr="00485884" w:rsidRDefault="00886827" w:rsidP="00886827">
      <w:pPr>
        <w:pStyle w:val="KDParagraf"/>
        <w:spacing w:before="0"/>
        <w:rPr>
          <w:rFonts w:cs="Arial"/>
          <w:lang w:val="ru-RU" w:bidi="en-US"/>
        </w:rPr>
      </w:pPr>
      <w:r w:rsidRPr="00485884">
        <w:rPr>
          <w:rFonts w:cs="Arial"/>
          <w:lang w:val="ru-RU" w:bidi="en-US"/>
        </w:rPr>
        <w:t>– број у поступку јавне набавке на које се захтев за заштиту права односи и</w:t>
      </w:r>
    </w:p>
    <w:p w:rsidR="00886827" w:rsidRPr="00485884" w:rsidRDefault="00886827" w:rsidP="00886827">
      <w:pPr>
        <w:pStyle w:val="KDParagraf"/>
        <w:spacing w:before="0"/>
        <w:rPr>
          <w:rFonts w:cs="Arial"/>
          <w:lang w:val="ru-RU" w:bidi="en-US"/>
        </w:rPr>
      </w:pPr>
      <w:r w:rsidRPr="00485884">
        <w:rPr>
          <w:rFonts w:cs="Arial"/>
          <w:lang w:val="ru-RU" w:bidi="en-US"/>
        </w:rPr>
        <w:t>назив наручиоца у поступку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 xml:space="preserve">У прилогу су инструкције за уплате у валутама: </w:t>
      </w:r>
      <w:r w:rsidRPr="00485884">
        <w:rPr>
          <w:rFonts w:cs="Arial"/>
          <w:lang w:bidi="en-US"/>
        </w:rPr>
        <w:t>EUR</w:t>
      </w:r>
      <w:r w:rsidRPr="00485884">
        <w:rPr>
          <w:rFonts w:cs="Arial"/>
          <w:lang w:val="ru-RU" w:bidi="en-US"/>
        </w:rPr>
        <w:t xml:space="preserve"> и </w:t>
      </w:r>
      <w:r w:rsidRPr="00485884">
        <w:rPr>
          <w:rFonts w:cs="Arial"/>
          <w:lang w:bidi="en-US"/>
        </w:rPr>
        <w:t>USD</w:t>
      </w:r>
      <w:r w:rsidRPr="00485884">
        <w:rPr>
          <w:rFonts w:cs="Arial"/>
          <w:lang w:val="ru-RU" w:bidi="en-US"/>
        </w:rPr>
        <w:t>.</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bidi="en-US"/>
        </w:rPr>
      </w:pPr>
      <w:r w:rsidRPr="0048588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85884" w:rsidRPr="00485884" w:rsidTr="005C0AF9">
        <w:trPr>
          <w:trHeight w:val="30"/>
        </w:trPr>
        <w:tc>
          <w:tcPr>
            <w:tcW w:w="9576" w:type="dxa"/>
            <w:gridSpan w:val="2"/>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EUR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EUR- AMOUNT</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1113"/>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DEUTDEFFXXX</w:t>
            </w:r>
          </w:p>
          <w:p w:rsidR="00886827" w:rsidRPr="00485884" w:rsidRDefault="00886827" w:rsidP="00886827">
            <w:pPr>
              <w:pStyle w:val="KDParagraf"/>
              <w:spacing w:before="0"/>
              <w:rPr>
                <w:rFonts w:cs="Arial"/>
                <w:lang w:bidi="en-US"/>
              </w:rPr>
            </w:pPr>
            <w:r w:rsidRPr="00485884">
              <w:rPr>
                <w:rFonts w:cs="Arial"/>
                <w:lang w:bidi="en-US"/>
              </w:rPr>
              <w:t>DEUTSCHE BANK AG, F/M</w:t>
            </w:r>
          </w:p>
          <w:p w:rsidR="00886827" w:rsidRPr="00485884" w:rsidRDefault="00886827" w:rsidP="00886827">
            <w:pPr>
              <w:pStyle w:val="KDParagraf"/>
              <w:spacing w:before="0"/>
              <w:rPr>
                <w:rFonts w:cs="Arial"/>
                <w:lang w:bidi="en-US"/>
              </w:rPr>
            </w:pPr>
            <w:r w:rsidRPr="00485884">
              <w:rPr>
                <w:rFonts w:cs="Arial"/>
                <w:lang w:bidi="en-US"/>
              </w:rPr>
              <w:t>TAUNUSANLAGE 12</w:t>
            </w:r>
          </w:p>
          <w:p w:rsidR="00886827" w:rsidRPr="00485884" w:rsidRDefault="00886827" w:rsidP="00886827">
            <w:pPr>
              <w:pStyle w:val="KDParagraf"/>
              <w:spacing w:before="0"/>
              <w:rPr>
                <w:rFonts w:cs="Arial"/>
                <w:lang w:bidi="en-US"/>
              </w:rPr>
            </w:pPr>
            <w:r w:rsidRPr="00485884">
              <w:rPr>
                <w:rFonts w:cs="Arial"/>
                <w:lang w:bidi="en-US"/>
              </w:rPr>
              <w:t>GERMANY</w:t>
            </w:r>
          </w:p>
        </w:tc>
      </w:tr>
      <w:tr w:rsidR="00485884" w:rsidRPr="00485884" w:rsidTr="005C0AF9">
        <w:trPr>
          <w:trHeight w:val="1689"/>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/DE20500700100935930800</w:t>
            </w:r>
          </w:p>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NBS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lastRenderedPageBreak/>
              <w:t>BEOGRAD</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lastRenderedPageBreak/>
              <w:t xml:space="preserve">FIELD 70: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r w:rsidR="00886827"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p>
        </w:tc>
        <w:tc>
          <w:tcPr>
            <w:tcW w:w="4788" w:type="dxa"/>
            <w:shd w:val="clear" w:color="auto" w:fill="auto"/>
          </w:tcPr>
          <w:p w:rsidR="00886827" w:rsidRPr="00485884" w:rsidRDefault="00886827" w:rsidP="00886827">
            <w:pPr>
              <w:pStyle w:val="KDParagraf"/>
              <w:spacing w:before="0"/>
              <w:rPr>
                <w:rFonts w:cs="Arial"/>
                <w:lang w:bidi="en-US"/>
              </w:rPr>
            </w:pPr>
          </w:p>
        </w:tc>
      </w:tr>
    </w:tbl>
    <w:p w:rsidR="00886827" w:rsidRPr="00485884" w:rsidRDefault="00886827" w:rsidP="00886827">
      <w:pPr>
        <w:pStyle w:val="KDParagraf"/>
        <w:spacing w:before="0"/>
        <w:rPr>
          <w:rFonts w:cs="Arial"/>
          <w:lang w:bidi="en-US"/>
        </w:rPr>
      </w:pPr>
    </w:p>
    <w:p w:rsidR="00886827" w:rsidRPr="0048588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USD</w:t>
            </w:r>
          </w:p>
        </w:tc>
        <w:tc>
          <w:tcPr>
            <w:tcW w:w="4820" w:type="dxa"/>
            <w:shd w:val="clear" w:color="auto" w:fill="auto"/>
          </w:tcPr>
          <w:p w:rsidR="00886827" w:rsidRPr="00485884" w:rsidRDefault="00886827" w:rsidP="00886827">
            <w:pPr>
              <w:pStyle w:val="KDParagraf"/>
              <w:spacing w:before="0"/>
              <w:rPr>
                <w:rFonts w:cs="Arial"/>
                <w:lang w:bidi="en-US"/>
              </w:rPr>
            </w:pP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USD- AMOUNT</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BKTRUS33XXX</w:t>
            </w:r>
          </w:p>
          <w:p w:rsidR="00886827" w:rsidRPr="00485884" w:rsidRDefault="00886827" w:rsidP="00886827">
            <w:pPr>
              <w:pStyle w:val="KDParagraf"/>
              <w:spacing w:before="0"/>
              <w:rPr>
                <w:rFonts w:cs="Arial"/>
                <w:lang w:bidi="en-US"/>
              </w:rPr>
            </w:pPr>
            <w:r w:rsidRPr="00485884">
              <w:rPr>
                <w:rFonts w:cs="Arial"/>
                <w:lang w:bidi="en-US"/>
              </w:rPr>
              <w:t>DEUTSCHE BANK TRUST COMPANIY</w:t>
            </w:r>
          </w:p>
          <w:p w:rsidR="00886827" w:rsidRPr="00485884" w:rsidRDefault="00886827" w:rsidP="00886827">
            <w:pPr>
              <w:pStyle w:val="KDParagraf"/>
              <w:spacing w:before="0"/>
              <w:rPr>
                <w:rFonts w:cs="Arial"/>
                <w:lang w:bidi="en-US"/>
              </w:rPr>
            </w:pPr>
            <w:r w:rsidRPr="00485884">
              <w:rPr>
                <w:rFonts w:cs="Arial"/>
                <w:lang w:bidi="en-US"/>
              </w:rPr>
              <w:t>AMERICAS, NEW YORK</w:t>
            </w:r>
          </w:p>
          <w:p w:rsidR="00886827" w:rsidRPr="00485884" w:rsidRDefault="00886827" w:rsidP="00886827">
            <w:pPr>
              <w:pStyle w:val="KDParagraf"/>
              <w:spacing w:before="0"/>
              <w:rPr>
                <w:rFonts w:cs="Arial"/>
                <w:lang w:bidi="en-US"/>
              </w:rPr>
            </w:pPr>
            <w:r w:rsidRPr="00485884">
              <w:rPr>
                <w:rFonts w:cs="Arial"/>
                <w:lang w:bidi="en-US"/>
              </w:rPr>
              <w:t>60 WALL STREET</w:t>
            </w:r>
          </w:p>
          <w:p w:rsidR="00886827" w:rsidRPr="00485884" w:rsidRDefault="00886827" w:rsidP="00886827">
            <w:pPr>
              <w:pStyle w:val="KDParagraf"/>
              <w:spacing w:before="0"/>
              <w:rPr>
                <w:rFonts w:cs="Arial"/>
                <w:lang w:bidi="en-US"/>
              </w:rPr>
            </w:pPr>
            <w:r w:rsidRPr="00485884">
              <w:rPr>
                <w:rFonts w:cs="Arial"/>
                <w:lang w:bidi="en-US"/>
              </w:rPr>
              <w:t>UNITED STATES</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886827"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bl>
    <w:p w:rsidR="0008263C" w:rsidRPr="00485884" w:rsidRDefault="0008263C" w:rsidP="0008263C">
      <w:pPr>
        <w:rPr>
          <w:rFonts w:cs="Arial"/>
        </w:rPr>
      </w:pPr>
      <w:bookmarkStart w:id="251" w:name="_Toc441651610"/>
      <w:bookmarkStart w:id="252" w:name="_Toc442559921"/>
    </w:p>
    <w:p w:rsidR="008D2B23" w:rsidRPr="00485884" w:rsidRDefault="008D2B23" w:rsidP="00293D68">
      <w:pPr>
        <w:pStyle w:val="KDPodnaslov2"/>
        <w:numPr>
          <w:ilvl w:val="1"/>
          <w:numId w:val="25"/>
        </w:numPr>
        <w:spacing w:before="0"/>
        <w:jc w:val="both"/>
        <w:rPr>
          <w:rFonts w:cs="Arial"/>
        </w:rPr>
      </w:pPr>
      <w:r w:rsidRPr="00485884">
        <w:rPr>
          <w:rFonts w:cs="Arial"/>
        </w:rPr>
        <w:t>Закључивање уговора</w:t>
      </w:r>
      <w:bookmarkEnd w:id="251"/>
      <w:bookmarkEnd w:id="252"/>
    </w:p>
    <w:p w:rsidR="00294ED9" w:rsidRPr="00294ED9" w:rsidRDefault="00294ED9" w:rsidP="00294ED9">
      <w:pPr>
        <w:spacing w:before="0"/>
        <w:rPr>
          <w:rFonts w:cs="Arial"/>
          <w:lang w:val="ru-RU"/>
        </w:rPr>
      </w:pPr>
      <w:r w:rsidRPr="00294ED9">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294ED9" w:rsidRPr="00294ED9" w:rsidRDefault="00294ED9" w:rsidP="00294ED9">
      <w:pPr>
        <w:spacing w:before="0"/>
        <w:rPr>
          <w:rFonts w:cs="Arial"/>
          <w:lang w:val="ru-RU"/>
        </w:rPr>
      </w:pPr>
      <w:r w:rsidRPr="00294ED9">
        <w:rPr>
          <w:rFonts w:cs="Arial"/>
          <w:lang w:val="ru-RU"/>
        </w:rPr>
        <w:t>Понуђач којем буде додељен уговор, обавезан је да у тренутку закључења</w:t>
      </w:r>
      <w:r w:rsidR="008219E9">
        <w:rPr>
          <w:rFonts w:cs="Arial"/>
          <w:lang w:val="sr-Cyrl-RS"/>
        </w:rPr>
        <w:t xml:space="preserve"> или најкасније у року до 10 дана од дана закључења</w:t>
      </w:r>
      <w:r w:rsidRPr="00294ED9">
        <w:rPr>
          <w:rFonts w:cs="Arial"/>
          <w:lang w:val="ru-RU"/>
        </w:rPr>
        <w:t xml:space="preserve"> уговора достави банкарску гаранцију за добро извршење посла.</w:t>
      </w:r>
    </w:p>
    <w:p w:rsidR="00294ED9" w:rsidRPr="00294ED9" w:rsidRDefault="00294ED9" w:rsidP="00294ED9">
      <w:pPr>
        <w:spacing w:before="0"/>
        <w:rPr>
          <w:rFonts w:cs="Arial"/>
          <w:lang w:val="ru-RU"/>
        </w:rPr>
      </w:pPr>
      <w:r w:rsidRPr="00294ED9">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B43E32" w:rsidRPr="00485884" w:rsidRDefault="00294ED9" w:rsidP="007E3AF6">
      <w:pPr>
        <w:spacing w:before="0"/>
        <w:rPr>
          <w:rFonts w:cs="Arial"/>
          <w:lang w:val="ru-RU"/>
        </w:rPr>
      </w:pPr>
      <w:r w:rsidRPr="00294ED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485884" w:rsidRDefault="009B0A12" w:rsidP="007E3AF6">
      <w:pPr>
        <w:spacing w:before="0"/>
        <w:rPr>
          <w:rFonts w:cs="Arial"/>
          <w:lang w:val="ru-RU"/>
        </w:rPr>
      </w:pPr>
    </w:p>
    <w:p w:rsidR="008D2B23" w:rsidRPr="00485884" w:rsidRDefault="008D2B23" w:rsidP="00293D68">
      <w:pPr>
        <w:pStyle w:val="KDPodnaslov2"/>
        <w:numPr>
          <w:ilvl w:val="1"/>
          <w:numId w:val="25"/>
        </w:numPr>
        <w:spacing w:before="0"/>
        <w:jc w:val="both"/>
        <w:rPr>
          <w:rFonts w:cs="Arial"/>
        </w:rPr>
      </w:pPr>
      <w:bookmarkStart w:id="253" w:name="_Toc441651611"/>
      <w:bookmarkStart w:id="254" w:name="_Toc442559922"/>
      <w:r w:rsidRPr="00485884">
        <w:rPr>
          <w:rFonts w:cs="Arial"/>
        </w:rPr>
        <w:t>Измене током трајања уговора</w:t>
      </w:r>
      <w:bookmarkEnd w:id="253"/>
      <w:bookmarkEnd w:id="254"/>
    </w:p>
    <w:p w:rsidR="009B0A12" w:rsidRPr="00485884" w:rsidRDefault="009B0A12" w:rsidP="009B0A12">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rsidR="00922EDB" w:rsidRPr="00485884" w:rsidRDefault="009B0A12" w:rsidP="009B0A12">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8551A5" w:rsidRDefault="008551A5" w:rsidP="00922EDB">
      <w:pPr>
        <w:spacing w:before="0"/>
        <w:rPr>
          <w:rFonts w:cs="Arial"/>
          <w:lang w:val="ru-RU" w:eastAsia="sr-Latn-CS"/>
        </w:rPr>
      </w:pPr>
    </w:p>
    <w:p w:rsidR="00B43E32" w:rsidRDefault="00B43E32" w:rsidP="00922EDB">
      <w:pPr>
        <w:spacing w:before="0"/>
        <w:rPr>
          <w:rFonts w:cs="Arial"/>
          <w:lang w:val="ru-RU" w:eastAsia="sr-Latn-CS"/>
        </w:rPr>
      </w:pPr>
    </w:p>
    <w:p w:rsidR="00B43E32" w:rsidRDefault="00B43E32" w:rsidP="00922EDB">
      <w:pPr>
        <w:spacing w:before="0"/>
        <w:rPr>
          <w:rFonts w:cs="Arial"/>
          <w:lang w:val="ru-RU" w:eastAsia="sr-Latn-CS"/>
        </w:rPr>
      </w:pPr>
    </w:p>
    <w:p w:rsidR="00B43E32" w:rsidRDefault="00B43E32" w:rsidP="00922EDB">
      <w:pPr>
        <w:spacing w:before="0"/>
        <w:rPr>
          <w:rFonts w:cs="Arial"/>
          <w:lang w:val="ru-RU" w:eastAsia="sr-Latn-CS"/>
        </w:rPr>
      </w:pPr>
    </w:p>
    <w:p w:rsidR="00B43E32" w:rsidRPr="00485884" w:rsidRDefault="00B43E32"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465640" w:rsidRPr="00485884" w:rsidRDefault="00465640" w:rsidP="00465640">
      <w:pPr>
        <w:spacing w:before="0"/>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293D68">
      <w:pPr>
        <w:pStyle w:val="KDPodnaslov1"/>
        <w:numPr>
          <w:ilvl w:val="0"/>
          <w:numId w:val="25"/>
        </w:numPr>
        <w:spacing w:before="0"/>
        <w:jc w:val="center"/>
        <w:rPr>
          <w:rFonts w:cs="Arial"/>
        </w:rPr>
      </w:pPr>
      <w:r w:rsidRPr="00485884">
        <w:rPr>
          <w:rFonts w:cs="Arial"/>
        </w:rPr>
        <w:t>ОБРАСЦИ</w:t>
      </w:r>
    </w:p>
    <w:p w:rsidR="0008263C" w:rsidRPr="00485884" w:rsidRDefault="0008263C" w:rsidP="00922EDB">
      <w:pPr>
        <w:spacing w:before="0"/>
        <w:rPr>
          <w:rFonts w:cs="Arial"/>
          <w:lang w:eastAsia="sr-Latn-CS"/>
        </w:rPr>
      </w:pPr>
    </w:p>
    <w:p w:rsidR="0008263C" w:rsidRPr="00485884" w:rsidRDefault="0008263C"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465640" w:rsidRPr="00485884" w:rsidRDefault="00465640" w:rsidP="00922EDB">
      <w:pPr>
        <w:spacing w:before="0"/>
        <w:rPr>
          <w:rFonts w:cs="Arial"/>
          <w:lang w:eastAsia="sr-Latn-CS"/>
        </w:rPr>
      </w:pPr>
    </w:p>
    <w:p w:rsidR="00465640" w:rsidRDefault="00465640" w:rsidP="00922EDB">
      <w:pPr>
        <w:spacing w:before="0"/>
        <w:rPr>
          <w:rFonts w:cs="Arial"/>
          <w:lang w:eastAsia="sr-Latn-CS"/>
        </w:rPr>
      </w:pPr>
    </w:p>
    <w:p w:rsidR="009933EA" w:rsidRDefault="009933EA" w:rsidP="00922EDB">
      <w:pPr>
        <w:spacing w:before="0"/>
        <w:rPr>
          <w:rFonts w:cs="Arial"/>
          <w:lang w:eastAsia="sr-Latn-CS"/>
        </w:rPr>
      </w:pPr>
    </w:p>
    <w:p w:rsidR="009933EA" w:rsidRPr="00485884" w:rsidRDefault="009933EA" w:rsidP="00922EDB">
      <w:pPr>
        <w:spacing w:before="0"/>
        <w:rPr>
          <w:rFonts w:cs="Arial"/>
          <w:lang w:eastAsia="sr-Latn-CS"/>
        </w:rPr>
      </w:pPr>
    </w:p>
    <w:p w:rsidR="00453211" w:rsidRPr="00485884" w:rsidRDefault="00453211" w:rsidP="00922EDB">
      <w:pPr>
        <w:spacing w:before="0"/>
        <w:rPr>
          <w:rFonts w:cs="Arial"/>
          <w:lang w:eastAsia="sr-Latn-CS"/>
        </w:rPr>
      </w:pPr>
    </w:p>
    <w:p w:rsidR="00465640" w:rsidRPr="00485884" w:rsidRDefault="00465640" w:rsidP="00922EDB">
      <w:pPr>
        <w:spacing w:before="0"/>
        <w:rPr>
          <w:rFonts w:cs="Arial"/>
          <w:lang w:eastAsia="sr-Latn-CS"/>
        </w:rPr>
      </w:pPr>
    </w:p>
    <w:p w:rsidR="00343A18" w:rsidRPr="00485884" w:rsidRDefault="00343A18" w:rsidP="00343A18">
      <w:pPr>
        <w:pStyle w:val="KDObrazac"/>
        <w:spacing w:before="0"/>
        <w:rPr>
          <w:noProof/>
          <w:lang w:val="ru-RU"/>
        </w:rPr>
      </w:pPr>
      <w:bookmarkStart w:id="255" w:name="_Toc442559924"/>
      <w:r w:rsidRPr="00485884">
        <w:rPr>
          <w:lang w:val="ru-RU"/>
        </w:rPr>
        <w:lastRenderedPageBreak/>
        <w:t xml:space="preserve">ОБРАЗАЦ </w:t>
      </w:r>
      <w:r w:rsidR="00B439B2" w:rsidRPr="004F03DB">
        <w:rPr>
          <w:lang w:val="ru-RU"/>
        </w:rPr>
        <w:t>1</w:t>
      </w:r>
      <w:r w:rsidRPr="00485884">
        <w:rPr>
          <w:noProof/>
          <w:lang w:val="ru-RU"/>
        </w:rPr>
        <w:t>.</w:t>
      </w:r>
      <w:bookmarkEnd w:id="255"/>
    </w:p>
    <w:p w:rsidR="00343A18" w:rsidRPr="00485884" w:rsidRDefault="00343A18" w:rsidP="00CD7A2C">
      <w:pPr>
        <w:spacing w:before="0"/>
        <w:jc w:val="center"/>
        <w:rPr>
          <w:rStyle w:val="BookTitle"/>
          <w:rFonts w:cs="Arial"/>
          <w:lang w:val="ru-RU"/>
        </w:rPr>
      </w:pPr>
      <w:r w:rsidRPr="00485884">
        <w:rPr>
          <w:rStyle w:val="BookTitle"/>
          <w:rFonts w:cs="Arial"/>
          <w:lang w:val="ru-RU"/>
        </w:rPr>
        <w:t>ОБРАЗАЦ ПОНУДЕ</w:t>
      </w:r>
    </w:p>
    <w:p w:rsidR="00343A18" w:rsidRPr="00485884" w:rsidRDefault="00343A18" w:rsidP="00343A18">
      <w:pPr>
        <w:spacing w:before="0"/>
        <w:rPr>
          <w:rStyle w:val="BookTitle"/>
          <w:rFonts w:cs="Arial"/>
          <w:lang w:val="ru-RU"/>
        </w:rPr>
      </w:pPr>
    </w:p>
    <w:p w:rsidR="00526D5E" w:rsidRDefault="00343A18" w:rsidP="00B43E32">
      <w:pPr>
        <w:spacing w:before="0"/>
        <w:jc w:val="center"/>
        <w:rPr>
          <w:rFonts w:eastAsia="TimesNewRomanPS-BoldMT" w:cs="Arial"/>
          <w:b/>
          <w:bCs/>
          <w:lang w:val="sr-Cyrl-CS"/>
        </w:rPr>
      </w:pPr>
      <w:r w:rsidRPr="00485884">
        <w:rPr>
          <w:rFonts w:eastAsia="TimesNewRomanPS-BoldMT" w:cs="Arial"/>
          <w:bCs/>
          <w:lang w:val="ru-RU"/>
        </w:rPr>
        <w:t xml:space="preserve">Понуда бр._________ од _______________ за  </w:t>
      </w:r>
      <w:r w:rsidR="0008263C" w:rsidRPr="00E95C89">
        <w:rPr>
          <w:rFonts w:eastAsia="TimesNewRomanPS-BoldMT" w:cs="Arial"/>
          <w:bCs/>
          <w:lang w:val="ru-RU"/>
        </w:rPr>
        <w:t xml:space="preserve">отворени </w:t>
      </w:r>
      <w:r w:rsidR="00360690" w:rsidRPr="00485884">
        <w:rPr>
          <w:rFonts w:eastAsia="TimesNewRomanPS-BoldMT" w:cs="Arial"/>
          <w:bCs/>
          <w:lang w:val="ru-RU"/>
        </w:rPr>
        <w:t>поступак јавне набавке</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15A5F">
        <w:rPr>
          <w:rFonts w:eastAsia="TimesNewRomanPS-BoldMT" w:cs="Arial"/>
          <w:b/>
          <w:bCs/>
          <w:lang w:val="sr-Cyrl-CS"/>
        </w:rPr>
        <w:t>ИЗРАДА ВИСОКО ЛЕГИРАНИХ ДЕЛОВА ЗА СИСТЕМ ПРИПРЕМЕ И ТРАНСПОРТ ПЕПЕЛА И ШЉАКЕ</w:t>
      </w:r>
    </w:p>
    <w:p w:rsidR="00343A18" w:rsidRPr="00B43E32" w:rsidRDefault="00343A18" w:rsidP="00B43E32">
      <w:pPr>
        <w:spacing w:before="0"/>
        <w:jc w:val="center"/>
        <w:rPr>
          <w:rFonts w:eastAsia="TimesNewRomanPS-BoldMT" w:cs="Arial"/>
          <w:b/>
          <w:bCs/>
          <w:lang w:val="ru-RU"/>
        </w:rPr>
      </w:pPr>
      <w:r w:rsidRPr="00B43E32">
        <w:rPr>
          <w:rFonts w:eastAsia="TimesNewRomanPS-BoldMT" w:cs="Arial"/>
          <w:b/>
          <w:bCs/>
          <w:lang w:val="ru-RU"/>
        </w:rPr>
        <w:t xml:space="preserve">ЈН бр. </w:t>
      </w:r>
      <w:r w:rsidR="00E15A5F">
        <w:rPr>
          <w:rFonts w:eastAsia="TimesNewRomanPS-BoldMT" w:cs="Arial"/>
          <w:b/>
          <w:bCs/>
          <w:lang w:val="ru-RU"/>
        </w:rPr>
        <w:t>JH/3100/0025/2019</w:t>
      </w:r>
    </w:p>
    <w:p w:rsidR="00526D5E" w:rsidRPr="00B43E32" w:rsidRDefault="00C9335B" w:rsidP="00B43E32">
      <w:pPr>
        <w:spacing w:before="0"/>
        <w:jc w:val="center"/>
        <w:rPr>
          <w:rFonts w:eastAsia="TimesNewRomanPS-BoldMT" w:cs="Arial"/>
          <w:b/>
          <w:bCs/>
          <w:lang w:val="ru-RU"/>
        </w:rPr>
      </w:pPr>
      <w:r>
        <w:rPr>
          <w:rFonts w:eastAsia="TimesNewRomanPS-BoldMT" w:cs="Arial"/>
          <w:b/>
          <w:bCs/>
          <w:lang w:val="ru-RU"/>
        </w:rPr>
        <w:t>ЈАНА 1599</w:t>
      </w:r>
      <w:r w:rsidR="00526D5E" w:rsidRPr="00B43E32">
        <w:rPr>
          <w:rFonts w:eastAsia="TimesNewRomanPS-BoldMT" w:cs="Arial"/>
          <w:b/>
          <w:bCs/>
          <w:lang w:val="ru-RU"/>
        </w:rPr>
        <w:t>/2019</w:t>
      </w:r>
    </w:p>
    <w:p w:rsidR="00343A18" w:rsidRPr="00485884" w:rsidRDefault="00343A18" w:rsidP="00B43E32">
      <w:pPr>
        <w:spacing w:before="0"/>
        <w:jc w:val="center"/>
        <w:rPr>
          <w:rFonts w:eastAsia="TimesNewRomanPS-BoldMT" w:cs="Arial"/>
          <w:bCs/>
          <w:lang w:val="ru-RU"/>
        </w:rPr>
      </w:pPr>
    </w:p>
    <w:p w:rsidR="00343A18" w:rsidRPr="00A51ADE" w:rsidRDefault="00343A18" w:rsidP="00343A18">
      <w:pPr>
        <w:spacing w:before="0"/>
        <w:rPr>
          <w:rFonts w:cs="Arial"/>
          <w:b/>
          <w:bCs/>
          <w:i/>
          <w:iCs/>
          <w:lang w:val="ru-RU"/>
        </w:rPr>
      </w:pPr>
      <w:r w:rsidRPr="00A51ADE">
        <w:rPr>
          <w:rFonts w:cs="Arial"/>
          <w:b/>
          <w:bCs/>
          <w:i/>
          <w:iCs/>
          <w:lang w:val="ru-RU"/>
        </w:rPr>
        <w:t>1)ОПШТИ ПОДАЦИ О ПОНУЂАЧУ</w:t>
      </w:r>
    </w:p>
    <w:p w:rsidR="00343A18" w:rsidRPr="00A51ADE" w:rsidRDefault="00343A18" w:rsidP="00343A1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485884" w:rsidRPr="0048588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pacing w:before="0"/>
              <w:rPr>
                <w:rFonts w:cs="Arial"/>
                <w:i/>
                <w:iCs/>
              </w:rPr>
            </w:pPr>
            <w:r w:rsidRPr="0048588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cs="Arial"/>
                <w:b/>
                <w:bCs/>
                <w:i/>
                <w:iCs/>
              </w:rPr>
            </w:pPr>
          </w:p>
        </w:tc>
      </w:tr>
      <w:tr w:rsidR="00485884" w:rsidRPr="0048588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C65223"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i/>
                <w:iCs/>
                <w:lang w:val="ru-RU"/>
              </w:rPr>
            </w:pPr>
          </w:p>
          <w:p w:rsidR="00343A18" w:rsidRPr="00485884" w:rsidRDefault="00343A18" w:rsidP="00BC01DC">
            <w:pPr>
              <w:spacing w:before="0"/>
              <w:rPr>
                <w:rFonts w:cs="Arial"/>
                <w:b/>
                <w:bCs/>
                <w:i/>
                <w:iCs/>
              </w:rPr>
            </w:pPr>
            <w:r w:rsidRPr="004858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C65223"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Електронска адреса понуђача (</w:t>
            </w:r>
            <w:r w:rsidRPr="00485884">
              <w:rPr>
                <w:rFonts w:cs="Arial"/>
                <w:i/>
                <w:iCs/>
              </w:rPr>
              <w:t>e</w:t>
            </w:r>
            <w:r w:rsidRPr="00485884">
              <w:rPr>
                <w:rFonts w:cs="Arial"/>
                <w:i/>
                <w:iCs/>
                <w:lang w:val="ru-RU"/>
              </w:rPr>
              <w:t>-</w:t>
            </w:r>
            <w:r w:rsidRPr="00485884">
              <w:rPr>
                <w:rFonts w:cs="Arial"/>
                <w:i/>
                <w:iCs/>
              </w:rPr>
              <w:t>mail</w:t>
            </w:r>
            <w:r w:rsidRPr="00485884">
              <w:rPr>
                <w:rFonts w:cs="Arial"/>
                <w:i/>
                <w:iCs/>
                <w:lang w:val="ru-RU"/>
              </w:rPr>
              <w:t>):</w:t>
            </w:r>
          </w:p>
          <w:p w:rsidR="00343A18" w:rsidRPr="0048588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C6522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p w:rsidR="00343A18" w:rsidRPr="00485884" w:rsidRDefault="00343A18" w:rsidP="00BC01DC">
            <w:pPr>
              <w:spacing w:before="0"/>
              <w:rPr>
                <w:rFonts w:cs="Arial"/>
                <w:b/>
                <w:bCs/>
                <w:i/>
                <w:iCs/>
                <w:lang w:val="ru-RU"/>
              </w:rPr>
            </w:pPr>
          </w:p>
          <w:p w:rsidR="00343A18" w:rsidRPr="00485884" w:rsidRDefault="00343A18" w:rsidP="00BC01DC">
            <w:pPr>
              <w:spacing w:before="0"/>
              <w:rPr>
                <w:rFonts w:cs="Arial"/>
                <w:b/>
                <w:bCs/>
                <w:i/>
                <w:iCs/>
                <w:lang w:val="ru-RU"/>
              </w:rPr>
            </w:pPr>
          </w:p>
        </w:tc>
      </w:tr>
      <w:tr w:rsidR="00485884" w:rsidRPr="00C6522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tc>
      </w:tr>
    </w:tbl>
    <w:p w:rsidR="00343A18" w:rsidRPr="00485884" w:rsidRDefault="00343A18" w:rsidP="00343A18">
      <w:pPr>
        <w:spacing w:before="0"/>
        <w:rPr>
          <w:rFonts w:cs="Arial"/>
          <w:lang w:val="ru-RU"/>
        </w:rPr>
      </w:pPr>
    </w:p>
    <w:p w:rsidR="00343A18" w:rsidRPr="00485884" w:rsidRDefault="00343A18" w:rsidP="00343A18">
      <w:pPr>
        <w:spacing w:before="0"/>
        <w:rPr>
          <w:rFonts w:eastAsia="TimesNewRomanPSMT" w:cs="Arial"/>
          <w:b/>
          <w:bCs/>
          <w:i/>
          <w:iCs/>
        </w:rPr>
      </w:pPr>
      <w:r w:rsidRPr="00485884">
        <w:rPr>
          <w:rFonts w:eastAsia="TimesNewRomanPSMT" w:cs="Arial"/>
          <w:b/>
          <w:bCs/>
          <w:i/>
          <w:iCs/>
        </w:rPr>
        <w:t xml:space="preserve">2) ПОНУДУ ПОДНОСИ: </w:t>
      </w: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cs="Arial"/>
              </w:rPr>
            </w:pPr>
          </w:p>
          <w:p w:rsidR="00343A18" w:rsidRPr="00485884" w:rsidRDefault="00343A18" w:rsidP="00BC01DC">
            <w:pPr>
              <w:spacing w:before="0"/>
              <w:jc w:val="center"/>
              <w:rPr>
                <w:rFonts w:eastAsia="TimesNewRomanPSMT" w:cs="Arial"/>
                <w:b/>
                <w:bCs/>
              </w:rPr>
            </w:pPr>
            <w:r w:rsidRPr="00485884">
              <w:rPr>
                <w:rFonts w:eastAsia="TimesNewRomanPSMT" w:cs="Arial"/>
                <w:b/>
                <w:bCs/>
              </w:rPr>
              <w:t xml:space="preserve">А) САМОСТАЛНО </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eastAsia="TimesNewRomanPSMT" w:cs="Arial"/>
                <w:b/>
                <w:bCs/>
              </w:rPr>
            </w:pPr>
            <w:r w:rsidRPr="00485884">
              <w:rPr>
                <w:rFonts w:eastAsia="TimesNewRomanPSMT" w:cs="Arial"/>
                <w:b/>
                <w:bCs/>
              </w:rPr>
              <w:t>Б) СА ПОДИЗВОЂАЧЕМ</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cs="Arial"/>
                <w:b/>
                <w:i/>
                <w:iCs/>
                <w:lang w:val="ru-RU"/>
              </w:rPr>
            </w:pPr>
            <w:r w:rsidRPr="00485884">
              <w:rPr>
                <w:rFonts w:eastAsia="TimesNewRomanPSMT" w:cs="Arial"/>
                <w:b/>
                <w:bCs/>
              </w:rPr>
              <w:t>В) КАО ЗАЈЕДНИЧКУ ПОНУДУ</w:t>
            </w:r>
          </w:p>
        </w:tc>
      </w:tr>
    </w:tbl>
    <w:p w:rsidR="00343A18" w:rsidRPr="00485884" w:rsidRDefault="00343A18" w:rsidP="00343A18">
      <w:pPr>
        <w:spacing w:before="0"/>
        <w:rPr>
          <w:rFonts w:cs="Arial"/>
          <w:b/>
          <w:i/>
          <w:iCs/>
          <w:lang w:val="ru-RU"/>
        </w:rPr>
      </w:pPr>
    </w:p>
    <w:p w:rsidR="00343A18" w:rsidRPr="00485884" w:rsidRDefault="00343A18" w:rsidP="00343A18">
      <w:pPr>
        <w:spacing w:before="0"/>
        <w:rPr>
          <w:rFonts w:eastAsia="TimesNewRomanPSMT" w:cs="Arial"/>
          <w:bCs/>
          <w:lang w:val="ru-RU"/>
        </w:rPr>
      </w:pPr>
      <w:r w:rsidRPr="00485884">
        <w:rPr>
          <w:rFonts w:cs="Arial"/>
          <w:b/>
          <w:i/>
          <w:iCs/>
          <w:lang w:val="ru-RU"/>
        </w:rPr>
        <w:t>Напомена:</w:t>
      </w:r>
      <w:r w:rsidRPr="004858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85884" w:rsidRDefault="00343A18" w:rsidP="00343A18">
      <w:pPr>
        <w:spacing w:before="0"/>
        <w:rPr>
          <w:rFonts w:eastAsia="TimesNewRomanPSMT" w:cs="Arial"/>
          <w:bCs/>
          <w:lang w:val="ru-RU"/>
        </w:rPr>
      </w:pPr>
    </w:p>
    <w:p w:rsidR="00B439B2" w:rsidRPr="00485884" w:rsidRDefault="00B439B2" w:rsidP="00343A18">
      <w:pPr>
        <w:spacing w:before="0"/>
        <w:rPr>
          <w:rFonts w:eastAsia="TimesNewRomanPSMT" w:cs="Arial"/>
          <w:bCs/>
          <w:lang w:val="ru-RU"/>
        </w:rPr>
      </w:pPr>
    </w:p>
    <w:p w:rsidR="00CD7A2C" w:rsidRPr="00485884" w:rsidRDefault="00CD7A2C" w:rsidP="00343A18">
      <w:pPr>
        <w:spacing w:before="0"/>
        <w:rPr>
          <w:rFonts w:eastAsia="TimesNewRomanPSMT" w:cs="Arial"/>
          <w:bCs/>
          <w:lang w:val="ru-RU"/>
        </w:rPr>
      </w:pPr>
    </w:p>
    <w:p w:rsidR="00343A18" w:rsidRPr="00485884" w:rsidRDefault="00343A18" w:rsidP="00343A18">
      <w:pPr>
        <w:spacing w:before="0"/>
        <w:rPr>
          <w:rFonts w:eastAsia="TimesNewRomanPSMT" w:cs="Arial"/>
          <w:b/>
          <w:bCs/>
          <w:i/>
        </w:rPr>
      </w:pPr>
      <w:r w:rsidRPr="00485884">
        <w:rPr>
          <w:rFonts w:eastAsia="TimesNewRomanPSMT" w:cs="Arial"/>
          <w:b/>
          <w:bCs/>
          <w:i/>
          <w:lang w:val="sr-Cyrl-CS"/>
        </w:rPr>
        <w:t xml:space="preserve">3) </w:t>
      </w:r>
      <w:r w:rsidRPr="00485884">
        <w:rPr>
          <w:rFonts w:eastAsia="TimesNewRomanPSMT" w:cs="Arial"/>
          <w:b/>
          <w:bCs/>
          <w:i/>
        </w:rPr>
        <w:t xml:space="preserve">ПОДАЦИ О ПОДИЗВОЂАЧУ </w:t>
      </w:r>
    </w:p>
    <w:p w:rsidR="00343A18" w:rsidRPr="00485884" w:rsidRDefault="00343A18" w:rsidP="00343A18">
      <w:pPr>
        <w:spacing w:before="0"/>
        <w:rPr>
          <w:rFonts w:eastAsia="TimesNewRomanPSMT" w:cs="Arial"/>
          <w:b/>
          <w:bCs/>
          <w:i/>
        </w:rPr>
      </w:pPr>
    </w:p>
    <w:p w:rsidR="00343A18" w:rsidRPr="00485884" w:rsidRDefault="00343A18" w:rsidP="00343A18">
      <w:pPr>
        <w:spacing w:before="0"/>
        <w:rPr>
          <w:rFonts w:cs="Arial"/>
        </w:rPr>
      </w:pPr>
      <w:r w:rsidRPr="004858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C65223"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C65223"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C65223"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C65223"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bl>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i/>
          <w:iCs/>
          <w:lang w:val="ru-RU"/>
        </w:rPr>
      </w:pPr>
      <w:r w:rsidRPr="00485884">
        <w:rPr>
          <w:rFonts w:cs="Arial"/>
          <w:b/>
          <w:bCs/>
          <w:i/>
          <w:iCs/>
          <w:u w:val="single"/>
          <w:lang w:val="ru-RU"/>
        </w:rPr>
        <w:t>Напомена:</w:t>
      </w:r>
    </w:p>
    <w:p w:rsidR="00343A18" w:rsidRPr="00485884" w:rsidRDefault="00343A18" w:rsidP="00343A18">
      <w:pPr>
        <w:spacing w:before="0"/>
        <w:rPr>
          <w:rFonts w:eastAsia="TimesNewRomanPSMT" w:cs="Arial"/>
          <w:b/>
          <w:bCs/>
          <w:lang w:val="ru-RU"/>
        </w:rPr>
      </w:pPr>
      <w:r w:rsidRPr="004858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85884" w:rsidRDefault="00343A18" w:rsidP="00343A18">
      <w:pPr>
        <w:spacing w:before="0"/>
        <w:rPr>
          <w:rFonts w:eastAsia="TimesNewRomanPSMT" w:cs="Arial"/>
          <w:b/>
          <w:bCs/>
          <w:lang w:val="ru-RU"/>
        </w:rPr>
      </w:pPr>
    </w:p>
    <w:p w:rsidR="00343A18" w:rsidRPr="00485884" w:rsidRDefault="00343A18"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343A18" w:rsidRPr="00485884" w:rsidRDefault="00343A18" w:rsidP="00343A18">
      <w:pPr>
        <w:spacing w:before="0"/>
        <w:rPr>
          <w:rFonts w:eastAsia="TimesNewRomanPSMT" w:cs="Arial"/>
          <w:b/>
          <w:bCs/>
          <w:i/>
          <w:lang w:val="ru-RU"/>
        </w:rPr>
      </w:pPr>
      <w:r w:rsidRPr="00485884">
        <w:rPr>
          <w:rFonts w:eastAsia="TimesNewRomanPSMT" w:cs="Arial"/>
          <w:b/>
          <w:bCs/>
          <w:i/>
          <w:lang w:val="sr-Cyrl-CS"/>
        </w:rPr>
        <w:t xml:space="preserve">4) </w:t>
      </w:r>
      <w:r w:rsidRPr="00485884">
        <w:rPr>
          <w:rFonts w:eastAsia="TimesNewRomanPSMT" w:cs="Arial"/>
          <w:b/>
          <w:bCs/>
          <w:i/>
          <w:lang w:val="ru-RU"/>
        </w:rPr>
        <w:t>ПОДАЦИ ЧЛАНУ ГРУПЕ ПОНУЂАЧА</w:t>
      </w:r>
    </w:p>
    <w:p w:rsidR="00343A18" w:rsidRPr="00485884" w:rsidRDefault="00343A18" w:rsidP="00343A18">
      <w:pPr>
        <w:spacing w:before="0"/>
        <w:rPr>
          <w:rFonts w:eastAsia="TimesNewRomanPSMT" w:cs="Arial"/>
          <w:b/>
          <w:bCs/>
          <w:i/>
          <w:lang w:val="ru-RU"/>
        </w:rPr>
      </w:pP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lang w:val="ru-RU"/>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bl>
    <w:p w:rsidR="00343A18" w:rsidRPr="00485884" w:rsidRDefault="00343A18" w:rsidP="00343A18">
      <w:pPr>
        <w:spacing w:before="0"/>
        <w:rPr>
          <w:rFonts w:cs="Arial"/>
          <w:b/>
          <w:bCs/>
          <w:i/>
          <w:iCs/>
          <w:u w:val="single"/>
        </w:rPr>
      </w:pPr>
    </w:p>
    <w:p w:rsidR="00343A18" w:rsidRPr="00485884" w:rsidRDefault="00343A18" w:rsidP="00343A18">
      <w:pPr>
        <w:spacing w:before="0"/>
        <w:rPr>
          <w:rFonts w:cs="Arial"/>
          <w:i/>
          <w:iCs/>
          <w:lang w:val="ru-RU"/>
        </w:rPr>
      </w:pPr>
      <w:r w:rsidRPr="00485884">
        <w:rPr>
          <w:rFonts w:cs="Arial"/>
          <w:b/>
          <w:bCs/>
          <w:i/>
          <w:iCs/>
          <w:u w:val="single"/>
        </w:rPr>
        <w:t>Напомена:</w:t>
      </w:r>
    </w:p>
    <w:p w:rsidR="00343A18" w:rsidRPr="00485884" w:rsidRDefault="00343A18" w:rsidP="00343A18">
      <w:pPr>
        <w:spacing w:before="0"/>
        <w:rPr>
          <w:rFonts w:cs="Arial"/>
          <w:i/>
          <w:iCs/>
          <w:lang w:val="ru-RU"/>
        </w:rPr>
      </w:pPr>
      <w:r w:rsidRPr="004858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85884" w:rsidRDefault="00343A18" w:rsidP="00343A18">
      <w:pPr>
        <w:spacing w:before="0"/>
        <w:rPr>
          <w:rFonts w:cs="Arial"/>
          <w:i/>
          <w:iCs/>
          <w:lang w:val="ru-RU"/>
        </w:rPr>
      </w:pPr>
    </w:p>
    <w:p w:rsidR="00343A18" w:rsidRPr="00485884" w:rsidRDefault="00343A1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42687E" w:rsidRPr="00485884" w:rsidRDefault="0042687E" w:rsidP="00343A18">
      <w:pPr>
        <w:spacing w:before="0"/>
        <w:rPr>
          <w:rFonts w:cs="Arial"/>
          <w:i/>
          <w:iCs/>
          <w:lang w:val="ru-RU"/>
        </w:rPr>
      </w:pPr>
    </w:p>
    <w:p w:rsidR="0042687E" w:rsidRPr="00485884" w:rsidRDefault="0042687E" w:rsidP="00343A18">
      <w:pPr>
        <w:spacing w:before="0"/>
        <w:rPr>
          <w:rFonts w:cs="Arial"/>
          <w:i/>
          <w:iCs/>
          <w:lang w:val="ru-RU"/>
        </w:rPr>
      </w:pPr>
    </w:p>
    <w:p w:rsidR="00F2311C" w:rsidRPr="00485884" w:rsidRDefault="00F2311C" w:rsidP="00343A18">
      <w:pPr>
        <w:spacing w:before="0"/>
        <w:rPr>
          <w:rFonts w:cs="Arial"/>
          <w:i/>
          <w:iCs/>
          <w:lang w:val="ru-RU"/>
        </w:rPr>
      </w:pPr>
    </w:p>
    <w:p w:rsidR="000E75A0" w:rsidRPr="00485884" w:rsidRDefault="00BA2C2D" w:rsidP="00BA2C2D">
      <w:pPr>
        <w:spacing w:before="0"/>
        <w:rPr>
          <w:rFonts w:eastAsia="TimesNewRomanPSMT" w:cs="Arial"/>
          <w:b/>
          <w:bCs/>
          <w:i/>
          <w:lang w:val="sr-Cyrl-CS"/>
        </w:rPr>
      </w:pPr>
      <w:r w:rsidRPr="00485884">
        <w:rPr>
          <w:rFonts w:eastAsia="TimesNewRomanPSMT" w:cs="Arial"/>
          <w:b/>
          <w:bCs/>
          <w:i/>
          <w:lang w:val="sr-Cyrl-CS"/>
        </w:rPr>
        <w:lastRenderedPageBreak/>
        <w:t xml:space="preserve">5) </w:t>
      </w:r>
      <w:r w:rsidR="000E75A0" w:rsidRPr="00485884">
        <w:rPr>
          <w:rFonts w:eastAsia="TimesNewRomanPSMT" w:cs="Arial"/>
          <w:b/>
          <w:bCs/>
          <w:i/>
          <w:lang w:val="sr-Cyrl-CS"/>
        </w:rPr>
        <w:t>ЦЕНА И КОМЕРЦИЈАЛНИ УСЛОВИ ПОНУДЕ</w:t>
      </w:r>
    </w:p>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3648"/>
      </w:tblGrid>
      <w:tr w:rsidR="00485884" w:rsidRPr="00C65223" w:rsidTr="00922EDB">
        <w:trPr>
          <w:trHeight w:val="485"/>
        </w:trPr>
        <w:tc>
          <w:tcPr>
            <w:tcW w:w="5920"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eastAsia="TimesNewRomanPSMT" w:cs="Arial"/>
                <w:b/>
                <w:bCs/>
              </w:rPr>
              <w:t xml:space="preserve">ПРЕДМЕТ </w:t>
            </w:r>
            <w:r w:rsidRPr="00485884">
              <w:rPr>
                <w:rFonts w:eastAsia="TimesNewRomanPSMT" w:cs="Arial"/>
                <w:b/>
                <w:bCs/>
                <w:lang w:val="sr-Cyrl-CS"/>
              </w:rPr>
              <w:t xml:space="preserve">И БРОЈ </w:t>
            </w:r>
            <w:r w:rsidRPr="00485884">
              <w:rPr>
                <w:rFonts w:eastAsia="TimesNewRomanPSMT" w:cs="Arial"/>
                <w:b/>
                <w:bCs/>
              </w:rPr>
              <w:t>НАБАВКЕ</w:t>
            </w:r>
          </w:p>
        </w:tc>
        <w:tc>
          <w:tcPr>
            <w:tcW w:w="4394" w:type="dxa"/>
            <w:shd w:val="clear" w:color="auto" w:fill="C6D9F1" w:themeFill="text2" w:themeFillTint="33"/>
            <w:vAlign w:val="center"/>
          </w:tcPr>
          <w:p w:rsidR="000E75A0" w:rsidRPr="00485884" w:rsidRDefault="000E75A0" w:rsidP="00CE1FFE">
            <w:pPr>
              <w:spacing w:before="0"/>
              <w:jc w:val="center"/>
              <w:rPr>
                <w:rFonts w:cs="Arial"/>
                <w:b/>
                <w:bCs/>
                <w:i/>
                <w:iCs/>
                <w:lang w:val="sr-Cyrl-CS"/>
              </w:rPr>
            </w:pPr>
            <w:r w:rsidRPr="00485884">
              <w:rPr>
                <w:rFonts w:cs="Arial"/>
                <w:b/>
                <w:bCs/>
                <w:i/>
                <w:iCs/>
                <w:lang w:val="sr-Cyrl-CS"/>
              </w:rPr>
              <w:t xml:space="preserve">УКУПНА ЦЕНА </w:t>
            </w:r>
            <w:r w:rsidRPr="00485884">
              <w:rPr>
                <w:rFonts w:eastAsia="Arial Unicode MS" w:cs="Arial"/>
                <w:b/>
                <w:bCs/>
                <w:i/>
                <w:iCs/>
                <w:kern w:val="1"/>
                <w:lang w:val="sr-Cyrl-CS" w:eastAsia="ar-SA"/>
              </w:rPr>
              <w:t xml:space="preserve">дин. </w:t>
            </w:r>
            <w:r w:rsidRPr="00485884">
              <w:rPr>
                <w:rFonts w:cs="Arial"/>
                <w:b/>
                <w:bCs/>
                <w:i/>
                <w:iCs/>
                <w:lang w:val="sr-Cyrl-CS"/>
              </w:rPr>
              <w:t>без ПДВ-а</w:t>
            </w:r>
          </w:p>
        </w:tc>
      </w:tr>
      <w:tr w:rsidR="00485884" w:rsidRPr="00B70C8F" w:rsidTr="00AF3AF8">
        <w:trPr>
          <w:trHeight w:val="440"/>
        </w:trPr>
        <w:tc>
          <w:tcPr>
            <w:tcW w:w="5920" w:type="dxa"/>
            <w:vAlign w:val="center"/>
          </w:tcPr>
          <w:p w:rsidR="00815613" w:rsidRPr="00485884" w:rsidRDefault="00E95C89" w:rsidP="00815613">
            <w:pPr>
              <w:pStyle w:val="Title"/>
              <w:spacing w:before="0"/>
              <w:rPr>
                <w:rFonts w:cs="Arial"/>
                <w:i/>
                <w:sz w:val="22"/>
                <w:szCs w:val="22"/>
              </w:rPr>
            </w:pPr>
            <w:r>
              <w:rPr>
                <w:rFonts w:cs="Arial"/>
                <w:sz w:val="22"/>
                <w:szCs w:val="22"/>
              </w:rPr>
              <w:t xml:space="preserve">  </w:t>
            </w:r>
            <w:r w:rsidR="00E15A5F">
              <w:rPr>
                <w:rFonts w:cs="Arial"/>
                <w:sz w:val="22"/>
                <w:szCs w:val="22"/>
              </w:rPr>
              <w:t>ИЗРАДА ВИСОКО ЛЕГИРАНИХ ДЕЛОВА ЗА СИСТЕМ ПРИПРЕМЕ И ТРАНСПОРТ ПЕПЕЛА И ШЉАКЕ</w:t>
            </w:r>
          </w:p>
          <w:p w:rsidR="000E75A0" w:rsidRDefault="00815613" w:rsidP="000D33E2">
            <w:pPr>
              <w:spacing w:before="0"/>
              <w:ind w:left="1365"/>
              <w:rPr>
                <w:rFonts w:cs="Arial"/>
                <w:b/>
                <w:i/>
                <w:lang w:val="sr-Cyrl-CS"/>
              </w:rPr>
            </w:pPr>
            <w:r w:rsidRPr="00485884">
              <w:rPr>
                <w:rFonts w:cs="Arial"/>
                <w:b/>
                <w:i/>
                <w:lang w:val="sr-Cyrl-CS"/>
              </w:rPr>
              <w:t xml:space="preserve">    </w:t>
            </w:r>
            <w:r w:rsidR="00E15A5F">
              <w:rPr>
                <w:rFonts w:cs="Arial"/>
                <w:b/>
                <w:i/>
                <w:lang w:val="sr-Cyrl-CS"/>
              </w:rPr>
              <w:t>ЈН/3100/0025/2019</w:t>
            </w:r>
          </w:p>
          <w:p w:rsidR="002B3379" w:rsidRPr="002B3379" w:rsidRDefault="00C9335B" w:rsidP="000D33E2">
            <w:pPr>
              <w:spacing w:before="0"/>
              <w:ind w:left="1365"/>
              <w:rPr>
                <w:rFonts w:cs="Arial"/>
                <w:b/>
                <w:i/>
              </w:rPr>
            </w:pPr>
            <w:r>
              <w:rPr>
                <w:rFonts w:cs="Arial"/>
                <w:b/>
                <w:i/>
              </w:rPr>
              <w:t>JAHA 1599</w:t>
            </w:r>
            <w:r w:rsidR="002B3379">
              <w:rPr>
                <w:rFonts w:cs="Arial"/>
                <w:b/>
                <w:i/>
              </w:rPr>
              <w:t>/2019</w:t>
            </w:r>
          </w:p>
        </w:tc>
        <w:tc>
          <w:tcPr>
            <w:tcW w:w="4394" w:type="dxa"/>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p>
        </w:tc>
      </w:tr>
    </w:tbl>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03"/>
      </w:tblGrid>
      <w:tr w:rsidR="00485884" w:rsidRPr="00485884" w:rsidTr="001901C1">
        <w:trPr>
          <w:trHeight w:val="647"/>
        </w:trPr>
        <w:tc>
          <w:tcPr>
            <w:tcW w:w="5262"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УСЛОВ НАРУЧИОЦА</w:t>
            </w:r>
          </w:p>
        </w:tc>
        <w:tc>
          <w:tcPr>
            <w:tcW w:w="3983"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ПОНУДА ПОНУЂАЧА</w:t>
            </w:r>
          </w:p>
        </w:tc>
      </w:tr>
      <w:tr w:rsidR="004F03DB" w:rsidRPr="00C65223"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 НАЧИН ПЛАЋАЊА:</w:t>
            </w:r>
          </w:p>
          <w:p w:rsidR="004F03DB" w:rsidRPr="00E22103" w:rsidRDefault="004F03DB" w:rsidP="004F03DB">
            <w:pPr>
              <w:spacing w:before="0"/>
              <w:jc w:val="center"/>
              <w:rPr>
                <w:rFonts w:cs="Arial"/>
                <w:bCs/>
                <w:iCs/>
                <w:lang w:val="sr-Cyrl-CS"/>
              </w:rPr>
            </w:pPr>
            <w:r w:rsidRPr="00E22103">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
                <w:bCs/>
                <w:i/>
                <w:iCs/>
                <w:lang w:val="sr-Cyrl-CS"/>
              </w:rPr>
            </w:pPr>
          </w:p>
          <w:p w:rsidR="004F03DB" w:rsidRPr="00C06496" w:rsidRDefault="004F03DB" w:rsidP="004F03DB">
            <w:pPr>
              <w:spacing w:before="0"/>
              <w:jc w:val="center"/>
              <w:rPr>
                <w:rFonts w:cs="Arial"/>
                <w:bCs/>
                <w:i/>
                <w:iCs/>
                <w:lang w:val="sr-Cyrl-CS"/>
              </w:rPr>
            </w:pPr>
            <w:r w:rsidRPr="00C06496">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C06496" w:rsidRDefault="004F03DB" w:rsidP="004F03DB">
            <w:pPr>
              <w:spacing w:before="0"/>
              <w:jc w:val="center"/>
              <w:rPr>
                <w:rFonts w:cs="Arial"/>
                <w:b/>
                <w:bCs/>
                <w:i/>
                <w:iCs/>
                <w:lang w:val="sr-Cyrl-CS"/>
              </w:rPr>
            </w:pPr>
          </w:p>
        </w:tc>
      </w:tr>
      <w:tr w:rsidR="004F03DB" w:rsidRPr="00C65223"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ИСПОРУКЕ:</w:t>
            </w:r>
          </w:p>
          <w:p w:rsidR="004F03DB" w:rsidRPr="00E4026E" w:rsidRDefault="00526D5E" w:rsidP="004F03D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CS"/>
              </w:rPr>
              <w:t>П</w:t>
            </w:r>
            <w:r w:rsidR="004F03DB" w:rsidRPr="00A63646">
              <w:rPr>
                <w:rFonts w:ascii="Arial" w:hAnsi="Arial" w:cs="Arial"/>
                <w:lang w:val="sr-Cyrl-RS"/>
              </w:rPr>
              <w:t xml:space="preserve">онуђач је обавезан да испоруку добара изврши </w:t>
            </w:r>
            <w:r w:rsidR="004F03DB">
              <w:rPr>
                <w:rFonts w:ascii="Arial" w:hAnsi="Arial" w:cs="Arial"/>
                <w:lang w:val="sr-Cyrl-RS"/>
              </w:rPr>
              <w:t xml:space="preserve">у року </w:t>
            </w:r>
            <w:r w:rsidR="004F03DB" w:rsidRPr="00A63646">
              <w:rPr>
                <w:rFonts w:ascii="Arial" w:hAnsi="Arial" w:cs="Arial"/>
                <w:lang w:val="sr-Cyrl-RS"/>
              </w:rPr>
              <w:t xml:space="preserve">до </w:t>
            </w:r>
            <w:r w:rsidR="00C9335B">
              <w:rPr>
                <w:rFonts w:ascii="Arial" w:hAnsi="Arial" w:cs="Arial"/>
                <w:lang w:val="sr-Latn-RS"/>
              </w:rPr>
              <w:t>75</w:t>
            </w:r>
            <w:r w:rsidR="004F03DB">
              <w:rPr>
                <w:rFonts w:ascii="Arial" w:hAnsi="Arial" w:cs="Arial"/>
                <w:lang w:val="sr-Cyrl-RS"/>
              </w:rPr>
              <w:t xml:space="preserve"> календарских дана  </w:t>
            </w:r>
            <w:r w:rsidR="004F03DB" w:rsidRPr="00A63646">
              <w:rPr>
                <w:rFonts w:ascii="Arial" w:hAnsi="Arial" w:cs="Arial"/>
                <w:lang w:val="sr-Cyrl-RS"/>
              </w:rPr>
              <w:t>од дана ступања уговора на снагу.</w:t>
            </w:r>
          </w:p>
        </w:tc>
        <w:tc>
          <w:tcPr>
            <w:tcW w:w="3983" w:type="dxa"/>
            <w:vAlign w:val="center"/>
          </w:tcPr>
          <w:p w:rsidR="004F03DB" w:rsidRPr="00C06496" w:rsidRDefault="004F03DB" w:rsidP="004F03DB">
            <w:pPr>
              <w:spacing w:before="0"/>
              <w:jc w:val="center"/>
              <w:rPr>
                <w:rFonts w:cs="Arial"/>
                <w:b/>
                <w:bCs/>
                <w:i/>
                <w:iCs/>
                <w:lang w:val="sr-Cyrl-CS"/>
              </w:rPr>
            </w:pPr>
          </w:p>
          <w:p w:rsidR="004F03DB" w:rsidRPr="00F41E2C" w:rsidRDefault="004F03DB" w:rsidP="004F03DB">
            <w:pPr>
              <w:pStyle w:val="ListParagraph"/>
              <w:autoSpaceDE w:val="0"/>
              <w:autoSpaceDN w:val="0"/>
              <w:adjustRightInd w:val="0"/>
              <w:spacing w:before="0" w:after="0" w:line="240" w:lineRule="auto"/>
              <w:ind w:left="0"/>
              <w:contextualSpacing w:val="0"/>
              <w:rPr>
                <w:rFonts w:ascii="Arial" w:hAnsi="Arial" w:cs="Arial"/>
                <w:i/>
                <w:lang w:val="sr-Cyrl-RS"/>
              </w:rPr>
            </w:pPr>
            <w:r w:rsidRPr="00F41E2C">
              <w:rPr>
                <w:rFonts w:ascii="Arial" w:hAnsi="Arial" w:cs="Arial"/>
                <w:i/>
                <w:lang w:val="sr-Cyrl-RS"/>
              </w:rPr>
              <w:t xml:space="preserve">у року до </w:t>
            </w:r>
            <w:r>
              <w:rPr>
                <w:rFonts w:ascii="Arial" w:hAnsi="Arial" w:cs="Arial"/>
                <w:i/>
                <w:lang w:val="sr-Cyrl-RS"/>
              </w:rPr>
              <w:t>___</w:t>
            </w:r>
            <w:r w:rsidRPr="00F41E2C">
              <w:rPr>
                <w:rFonts w:ascii="Arial" w:hAnsi="Arial" w:cs="Arial"/>
                <w:i/>
                <w:lang w:val="sr-Cyrl-RS"/>
              </w:rPr>
              <w:t xml:space="preserve"> </w:t>
            </w:r>
            <w:r>
              <w:rPr>
                <w:rFonts w:ascii="Arial" w:hAnsi="Arial" w:cs="Arial"/>
                <w:i/>
                <w:lang w:val="sr-Cyrl-RS"/>
              </w:rPr>
              <w:t>календарских дана</w:t>
            </w:r>
            <w:r w:rsidRPr="00F41E2C">
              <w:rPr>
                <w:rFonts w:ascii="Arial" w:hAnsi="Arial" w:cs="Arial"/>
                <w:i/>
                <w:lang w:val="sr-Cyrl-RS"/>
              </w:rPr>
              <w:t xml:space="preserve"> од дана ступања уговора на снагу.</w:t>
            </w:r>
          </w:p>
          <w:p w:rsidR="004F03DB" w:rsidRPr="00F41E2C" w:rsidRDefault="004F03DB" w:rsidP="004F03DB">
            <w:pPr>
              <w:pStyle w:val="ListParagraph"/>
              <w:autoSpaceDE w:val="0"/>
              <w:autoSpaceDN w:val="0"/>
              <w:adjustRightInd w:val="0"/>
              <w:spacing w:before="0" w:after="0" w:line="240" w:lineRule="auto"/>
              <w:ind w:left="0"/>
              <w:contextualSpacing w:val="0"/>
              <w:rPr>
                <w:rFonts w:ascii="Arial" w:hAnsi="Arial" w:cs="Arial"/>
                <w:i/>
                <w:lang w:val="sr-Cyrl-RS"/>
              </w:rPr>
            </w:pPr>
          </w:p>
          <w:p w:rsidR="004F03DB" w:rsidRPr="00C06496" w:rsidRDefault="004F03DB" w:rsidP="004F03DB">
            <w:pPr>
              <w:pStyle w:val="ListParagraph"/>
              <w:autoSpaceDE w:val="0"/>
              <w:autoSpaceDN w:val="0"/>
              <w:adjustRightInd w:val="0"/>
              <w:spacing w:before="0" w:after="0" w:line="240" w:lineRule="auto"/>
              <w:ind w:left="0"/>
              <w:contextualSpacing w:val="0"/>
              <w:rPr>
                <w:rFonts w:cs="Arial"/>
                <w:bCs/>
                <w:i/>
                <w:iCs/>
                <w:lang w:val="ru-RU"/>
              </w:rPr>
            </w:pPr>
          </w:p>
        </w:tc>
      </w:tr>
      <w:tr w:rsidR="004F03DB" w:rsidRPr="00C65223"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ГАРАНТНИ РОК:</w:t>
            </w:r>
          </w:p>
          <w:p w:rsidR="004F03DB" w:rsidRPr="002B3379" w:rsidRDefault="002B3379" w:rsidP="00F039BF">
            <w:pPr>
              <w:spacing w:before="0"/>
              <w:jc w:val="center"/>
              <w:rPr>
                <w:rFonts w:cs="Arial"/>
                <w:lang w:val="sr-Cyrl-RS" w:eastAsia="zh-CN"/>
              </w:rPr>
            </w:pPr>
            <w:r w:rsidRPr="002B3379">
              <w:rPr>
                <w:rFonts w:cs="Arial"/>
                <w:lang w:val="ru-RU" w:eastAsia="zh-CN"/>
              </w:rPr>
              <w:t xml:space="preserve">Гарантни рок за предмет набавке је </w:t>
            </w:r>
            <w:r w:rsidR="00C9335B">
              <w:rPr>
                <w:rFonts w:cs="Arial"/>
                <w:lang w:val="sr-Cyrl-RS" w:eastAsia="zh-CN"/>
              </w:rPr>
              <w:t>минимум 18</w:t>
            </w:r>
            <w:r w:rsidRPr="002B3379">
              <w:rPr>
                <w:rFonts w:cs="Arial"/>
                <w:lang w:val="sr-Cyrl-CS" w:eastAsia="zh-CN"/>
              </w:rPr>
              <w:t xml:space="preserve"> месеци</w:t>
            </w:r>
            <w:r w:rsidRPr="002B3379">
              <w:rPr>
                <w:rFonts w:cs="Arial"/>
                <w:lang w:val="ru-RU" w:eastAsia="zh-CN"/>
              </w:rPr>
              <w:t xml:space="preserve"> од</w:t>
            </w:r>
            <w:r w:rsidRPr="002B3379">
              <w:rPr>
                <w:rFonts w:cs="Arial"/>
                <w:lang w:val="sr-Cyrl-RS" w:eastAsia="zh-CN"/>
              </w:rPr>
              <w:t xml:space="preserve"> дана када је извршен</w:t>
            </w:r>
            <w:r w:rsidRPr="002B3379">
              <w:rPr>
                <w:rFonts w:cs="Arial"/>
                <w:lang w:val="ru-RU" w:eastAsia="zh-CN"/>
              </w:rPr>
              <w:t xml:space="preserve"> квантитативни и квалитативни пријем  добара</w:t>
            </w:r>
            <w:r w:rsidR="00F039BF">
              <w:rPr>
                <w:rFonts w:cs="Arial"/>
                <w:lang w:val="ru-RU" w:eastAsia="zh-CN"/>
              </w:rPr>
              <w:t>.</w:t>
            </w:r>
          </w:p>
        </w:tc>
        <w:tc>
          <w:tcPr>
            <w:tcW w:w="3983" w:type="dxa"/>
            <w:vAlign w:val="center"/>
          </w:tcPr>
          <w:p w:rsidR="004F03DB" w:rsidRPr="00C06496" w:rsidRDefault="004F03DB" w:rsidP="004F03DB">
            <w:pPr>
              <w:spacing w:before="0"/>
              <w:jc w:val="center"/>
              <w:rPr>
                <w:rFonts w:cs="Arial"/>
                <w:b/>
                <w:bCs/>
                <w:i/>
                <w:iCs/>
                <w:lang w:val="sr-Cyrl-CS"/>
              </w:rPr>
            </w:pPr>
          </w:p>
          <w:p w:rsidR="004F03DB" w:rsidRPr="00592CF4" w:rsidRDefault="004F03DB" w:rsidP="00F039BF">
            <w:pPr>
              <w:spacing w:before="0"/>
              <w:jc w:val="center"/>
              <w:rPr>
                <w:rFonts w:cs="Arial"/>
                <w:b/>
                <w:bCs/>
                <w:i/>
                <w:iCs/>
                <w:lang w:val="sr-Cyrl-CS"/>
              </w:rPr>
            </w:pPr>
            <w:r w:rsidRPr="00592CF4">
              <w:rPr>
                <w:rFonts w:cs="Arial"/>
                <w:i/>
                <w:lang w:val="ru-RU" w:eastAsia="zh-CN"/>
              </w:rPr>
              <w:t xml:space="preserve">Гарантни рок за предмет набавке </w:t>
            </w:r>
            <w:r w:rsidR="002B3379">
              <w:rPr>
                <w:rFonts w:cs="Arial"/>
                <w:i/>
                <w:lang w:eastAsia="zh-CN"/>
              </w:rPr>
              <w:t>___</w:t>
            </w:r>
            <w:r w:rsidR="002B3379" w:rsidRPr="002B3379">
              <w:rPr>
                <w:rFonts w:cs="Arial"/>
                <w:i/>
                <w:lang w:val="sr-Cyrl-CS" w:eastAsia="zh-CN"/>
              </w:rPr>
              <w:t>месеци</w:t>
            </w:r>
            <w:r w:rsidR="002B3379" w:rsidRPr="002B3379">
              <w:rPr>
                <w:rFonts w:cs="Arial"/>
                <w:i/>
                <w:lang w:val="ru-RU" w:eastAsia="zh-CN"/>
              </w:rPr>
              <w:t xml:space="preserve"> од</w:t>
            </w:r>
            <w:r w:rsidR="002B3379" w:rsidRPr="002B3379">
              <w:rPr>
                <w:rFonts w:cs="Arial"/>
                <w:i/>
                <w:lang w:val="sr-Cyrl-RS" w:eastAsia="zh-CN"/>
              </w:rPr>
              <w:t xml:space="preserve"> дана када је извршен</w:t>
            </w:r>
            <w:r w:rsidR="002B3379" w:rsidRPr="002B3379">
              <w:rPr>
                <w:rFonts w:cs="Arial"/>
                <w:i/>
                <w:lang w:val="ru-RU" w:eastAsia="zh-CN"/>
              </w:rPr>
              <w:t xml:space="preserve"> квантитативни и квалитативни пријем  добара</w:t>
            </w:r>
            <w:r w:rsidR="00F039BF">
              <w:rPr>
                <w:rFonts w:cs="Arial"/>
                <w:i/>
                <w:lang w:val="ru-RU" w:eastAsia="zh-CN"/>
              </w:rPr>
              <w:t>.</w:t>
            </w:r>
          </w:p>
        </w:tc>
      </w:tr>
      <w:tr w:rsidR="004F03DB" w:rsidRPr="00C65223" w:rsidTr="001901C1">
        <w:trPr>
          <w:trHeight w:val="818"/>
        </w:trPr>
        <w:tc>
          <w:tcPr>
            <w:tcW w:w="5262" w:type="dxa"/>
            <w:vAlign w:val="center"/>
          </w:tcPr>
          <w:p w:rsidR="004F03DB" w:rsidRPr="00E22103" w:rsidRDefault="004F03DB" w:rsidP="004F03DB">
            <w:pPr>
              <w:spacing w:before="0"/>
              <w:jc w:val="center"/>
              <w:rPr>
                <w:rFonts w:cs="Arial"/>
                <w:bCs/>
                <w:iCs/>
                <w:lang w:val="sr-Cyrl-CS"/>
              </w:rPr>
            </w:pPr>
            <w:r w:rsidRPr="00E22103">
              <w:rPr>
                <w:rFonts w:cs="Arial"/>
                <w:b/>
                <w:bCs/>
                <w:iCs/>
                <w:lang w:val="sr-Cyrl-CS"/>
              </w:rPr>
              <w:t xml:space="preserve">МЕСТО ИСПОРУКЕ: </w:t>
            </w:r>
            <w:r w:rsidRPr="00E22103">
              <w:rPr>
                <w:rFonts w:cs="Arial"/>
                <w:bCs/>
                <w:iCs/>
                <w:lang w:val="sr-Cyrl-CS"/>
              </w:rPr>
              <w:t>локација наручиоца и то: Огранак ТЕ-КО Костолац, складиште наручиоца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Cs/>
                <w:i/>
                <w:iCs/>
                <w:lang w:val="sr-Cyrl-CS"/>
              </w:rPr>
            </w:pPr>
            <w:r w:rsidRPr="00C06496">
              <w:rPr>
                <w:rFonts w:cs="Arial"/>
                <w:bCs/>
                <w:i/>
                <w:iCs/>
                <w:lang w:val="sr-Cyrl-CS"/>
              </w:rPr>
              <w:t>Сагласан за захтевом наручиоца</w:t>
            </w:r>
          </w:p>
          <w:p w:rsidR="004F03DB" w:rsidRPr="00C06496" w:rsidRDefault="004F03DB" w:rsidP="004F03DB">
            <w:pPr>
              <w:spacing w:before="0"/>
              <w:jc w:val="center"/>
              <w:rPr>
                <w:rFonts w:cs="Arial"/>
                <w:b/>
                <w:bCs/>
                <w:i/>
                <w:iCs/>
                <w:lang w:val="sr-Cyrl-CS"/>
              </w:rPr>
            </w:pPr>
            <w:r w:rsidRPr="00C06496">
              <w:rPr>
                <w:rFonts w:cs="Arial"/>
                <w:bCs/>
                <w:i/>
                <w:iCs/>
                <w:lang w:val="sr-Cyrl-CS"/>
              </w:rPr>
              <w:t>ДА/НЕ (заокружити)</w:t>
            </w:r>
          </w:p>
        </w:tc>
      </w:tr>
      <w:tr w:rsidR="00485884" w:rsidRPr="00C65223" w:rsidTr="001901C1">
        <w:trPr>
          <w:trHeight w:val="800"/>
        </w:trPr>
        <w:tc>
          <w:tcPr>
            <w:tcW w:w="5262" w:type="dxa"/>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РОК ВАЖЕЊА ПОНУДЕ:</w:t>
            </w:r>
          </w:p>
          <w:p w:rsidR="000E75A0" w:rsidRPr="00485884" w:rsidRDefault="000E75A0" w:rsidP="00CE1FFE">
            <w:pPr>
              <w:spacing w:before="0"/>
              <w:jc w:val="center"/>
              <w:rPr>
                <w:rFonts w:cs="Arial"/>
                <w:b/>
                <w:bCs/>
                <w:i/>
                <w:iCs/>
                <w:lang w:val="sr-Cyrl-CS"/>
              </w:rPr>
            </w:pPr>
            <w:r w:rsidRPr="00485884">
              <w:rPr>
                <w:rFonts w:cs="Arial"/>
                <w:bCs/>
                <w:i/>
                <w:iCs/>
                <w:lang w:val="sr-Cyrl-CS"/>
              </w:rPr>
              <w:t>не може бити краћ</w:t>
            </w:r>
            <w:r w:rsidRPr="00485884">
              <w:rPr>
                <w:rFonts w:cs="Arial"/>
                <w:bCs/>
                <w:i/>
                <w:iCs/>
                <w:lang w:val="ru-RU"/>
              </w:rPr>
              <w:t>и</w:t>
            </w:r>
            <w:r w:rsidRPr="00485884">
              <w:rPr>
                <w:rFonts w:cs="Arial"/>
                <w:bCs/>
                <w:i/>
                <w:iCs/>
                <w:lang w:val="sr-Cyrl-CS"/>
              </w:rPr>
              <w:t xml:space="preserve"> од </w:t>
            </w:r>
            <w:r w:rsidR="00CE1FFE" w:rsidRPr="00485884">
              <w:rPr>
                <w:rFonts w:cs="Arial"/>
                <w:bCs/>
                <w:i/>
                <w:iCs/>
                <w:lang w:val="sr-Cyrl-CS"/>
              </w:rPr>
              <w:t>60</w:t>
            </w:r>
            <w:r w:rsidRPr="00485884">
              <w:rPr>
                <w:rFonts w:cs="Arial"/>
                <w:bCs/>
                <w:i/>
                <w:iCs/>
                <w:lang w:val="sr-Cyrl-CS"/>
              </w:rPr>
              <w:t xml:space="preserve"> дана од дана отварања понуда</w:t>
            </w:r>
          </w:p>
        </w:tc>
        <w:tc>
          <w:tcPr>
            <w:tcW w:w="3983" w:type="dxa"/>
            <w:vAlign w:val="center"/>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r w:rsidRPr="00485884">
              <w:rPr>
                <w:rFonts w:cs="Arial"/>
                <w:bCs/>
                <w:i/>
                <w:iCs/>
                <w:lang w:val="sr-Cyrl-CS"/>
              </w:rPr>
              <w:t>_____ дана од дана отварања понуда</w:t>
            </w:r>
          </w:p>
        </w:tc>
      </w:tr>
      <w:tr w:rsidR="00CD7A2C" w:rsidRPr="00C65223" w:rsidTr="001901C1">
        <w:tc>
          <w:tcPr>
            <w:tcW w:w="9245" w:type="dxa"/>
            <w:gridSpan w:val="2"/>
          </w:tcPr>
          <w:p w:rsidR="000E75A0" w:rsidRPr="00485884" w:rsidRDefault="000E75A0" w:rsidP="00AF3AF8">
            <w:pPr>
              <w:spacing w:before="0"/>
              <w:rPr>
                <w:rFonts w:cs="Arial"/>
                <w:bCs/>
                <w:iCs/>
                <w:lang w:val="sr-Cyrl-CS"/>
              </w:rPr>
            </w:pPr>
            <w:r w:rsidRPr="0048588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485884" w:rsidRDefault="00BA2C2D" w:rsidP="00BA2C2D">
      <w:pPr>
        <w:spacing w:before="0"/>
        <w:rPr>
          <w:rFonts w:cs="Arial"/>
          <w:b/>
          <w:bCs/>
          <w:i/>
          <w:iCs/>
          <w:lang w:val="sr-Cyrl-CS"/>
        </w:rPr>
      </w:pPr>
    </w:p>
    <w:p w:rsidR="000E75A0" w:rsidRPr="00485884" w:rsidRDefault="00BA2C2D" w:rsidP="00BA2C2D">
      <w:pPr>
        <w:spacing w:before="0"/>
        <w:rPr>
          <w:rFonts w:eastAsia="TimesNewRomanPSMT" w:cs="Arial"/>
          <w:bCs/>
          <w:lang w:val="sr-Cyrl-CS"/>
        </w:rPr>
      </w:pPr>
      <w:r w:rsidRPr="00485884">
        <w:rPr>
          <w:rFonts w:cs="Arial"/>
          <w:b/>
          <w:bCs/>
          <w:i/>
          <w:iCs/>
          <w:lang w:val="sr-Cyrl-CS"/>
        </w:rPr>
        <w:t xml:space="preserve">               </w:t>
      </w:r>
      <w:r w:rsidR="000E75A0" w:rsidRPr="00485884">
        <w:rPr>
          <w:rFonts w:eastAsia="TimesNewRomanPSMT" w:cs="Arial"/>
          <w:bCs/>
          <w:lang w:val="ru-RU"/>
        </w:rPr>
        <w:t xml:space="preserve">Датум </w:t>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t xml:space="preserve">             </w:t>
      </w:r>
      <w:r w:rsidRPr="00485884">
        <w:rPr>
          <w:rFonts w:eastAsia="TimesNewRomanPSMT" w:cs="Arial"/>
          <w:bCs/>
          <w:lang w:val="sr-Cyrl-CS"/>
        </w:rPr>
        <w:t xml:space="preserve">                </w:t>
      </w:r>
      <w:r w:rsidR="000E75A0" w:rsidRPr="00485884">
        <w:rPr>
          <w:rFonts w:eastAsia="TimesNewRomanPSMT" w:cs="Arial"/>
          <w:bCs/>
          <w:lang w:val="sr-Cyrl-CS"/>
        </w:rPr>
        <w:t xml:space="preserve"> </w:t>
      </w:r>
      <w:r w:rsidRPr="00485884">
        <w:rPr>
          <w:rFonts w:eastAsia="TimesNewRomanPSMT" w:cs="Arial"/>
          <w:bCs/>
          <w:lang w:val="sr-Cyrl-CS"/>
        </w:rPr>
        <w:t xml:space="preserve">        </w:t>
      </w:r>
      <w:r w:rsidR="000E75A0" w:rsidRPr="00485884">
        <w:rPr>
          <w:rFonts w:eastAsia="TimesNewRomanPSMT" w:cs="Arial"/>
          <w:bCs/>
          <w:lang w:val="ru-RU"/>
        </w:rPr>
        <w:t>Понуђач</w:t>
      </w:r>
    </w:p>
    <w:p w:rsidR="000E75A0" w:rsidRPr="00485884" w:rsidRDefault="000E75A0" w:rsidP="000E75A0">
      <w:pPr>
        <w:spacing w:before="0"/>
        <w:rPr>
          <w:rFonts w:eastAsia="TimesNewRomanPS-BoldMT" w:cs="Arial"/>
          <w:b/>
          <w:bCs/>
          <w:i/>
          <w:iCs/>
          <w:lang w:val="sr-Cyrl-CS"/>
        </w:rPr>
      </w:pPr>
      <w:r w:rsidRPr="00485884">
        <w:rPr>
          <w:rFonts w:eastAsia="TimesNewRomanPS-BoldMT" w:cs="Arial"/>
          <w:b/>
          <w:bCs/>
          <w:i/>
          <w:iCs/>
          <w:lang w:val="ru-RU"/>
        </w:rPr>
        <w:t>________________________</w:t>
      </w:r>
      <w:r w:rsidR="00BA2C2D" w:rsidRPr="00485884">
        <w:rPr>
          <w:rFonts w:eastAsia="TimesNewRomanPS-BoldMT" w:cs="Arial"/>
          <w:b/>
          <w:bCs/>
          <w:i/>
          <w:iCs/>
          <w:lang w:val="sr-Cyrl-CS"/>
        </w:rPr>
        <w:t xml:space="preserve">          </w:t>
      </w:r>
      <w:r w:rsidRPr="00485884">
        <w:rPr>
          <w:rFonts w:eastAsia="TimesNewRomanPS-BoldMT" w:cs="Arial"/>
          <w:b/>
          <w:bCs/>
          <w:i/>
          <w:iCs/>
          <w:lang w:val="sr-Cyrl-CS"/>
        </w:rPr>
        <w:t xml:space="preserve">        М.П.</w:t>
      </w:r>
      <w:r w:rsidRPr="00485884">
        <w:rPr>
          <w:rFonts w:eastAsia="TimesNewRomanPS-BoldMT" w:cs="Arial"/>
          <w:b/>
          <w:bCs/>
          <w:i/>
          <w:iCs/>
          <w:lang w:val="ru-RU"/>
        </w:rPr>
        <w:tab/>
      </w:r>
      <w:r w:rsidRPr="00485884">
        <w:rPr>
          <w:rFonts w:eastAsia="TimesNewRomanPS-BoldMT" w:cs="Arial"/>
          <w:b/>
          <w:bCs/>
          <w:i/>
          <w:iCs/>
          <w:lang w:val="sr-Cyrl-CS"/>
        </w:rPr>
        <w:t xml:space="preserve">              </w:t>
      </w:r>
      <w:r w:rsidR="00BA2C2D" w:rsidRPr="00485884">
        <w:rPr>
          <w:rFonts w:eastAsia="TimesNewRomanPS-BoldMT" w:cs="Arial"/>
          <w:b/>
          <w:bCs/>
          <w:i/>
          <w:iCs/>
          <w:lang w:val="sr-Cyrl-CS"/>
        </w:rPr>
        <w:t>___</w:t>
      </w:r>
      <w:r w:rsidRPr="00485884">
        <w:rPr>
          <w:rFonts w:eastAsia="TimesNewRomanPS-BoldMT" w:cs="Arial"/>
          <w:b/>
          <w:bCs/>
          <w:i/>
          <w:iCs/>
          <w:lang w:val="sr-Cyrl-CS"/>
        </w:rPr>
        <w:t xml:space="preserve">__________________                                      </w:t>
      </w:r>
    </w:p>
    <w:p w:rsidR="000E75A0" w:rsidRPr="00E95C89" w:rsidRDefault="000E75A0" w:rsidP="000E75A0">
      <w:pPr>
        <w:spacing w:before="0"/>
        <w:rPr>
          <w:rFonts w:cs="Arial"/>
          <w:b/>
          <w:bCs/>
          <w:i/>
          <w:iCs/>
          <w:u w:val="single"/>
          <w:lang w:val="ru-RU"/>
        </w:rPr>
      </w:pPr>
      <w:r w:rsidRPr="00485884">
        <w:rPr>
          <w:rFonts w:cs="Arial"/>
          <w:b/>
          <w:bCs/>
          <w:i/>
          <w:iCs/>
          <w:u w:val="single"/>
          <w:lang w:val="ru-RU"/>
        </w:rPr>
        <w:t>Напомене:</w:t>
      </w:r>
    </w:p>
    <w:p w:rsidR="00BA2C2D" w:rsidRPr="00E95C89" w:rsidRDefault="00BA2C2D" w:rsidP="00BA2C2D">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Уколико понуђачи подносе заједничку понуду,</w:t>
      </w: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група понуђача може да о</w:t>
      </w:r>
      <w:r w:rsidRPr="00E95C89">
        <w:rPr>
          <w:rFonts w:eastAsia="TimesNewRomanPS-BoldMT" w:cs="Arial"/>
          <w:bCs/>
          <w:i/>
          <w:iCs/>
          <w:sz w:val="18"/>
          <w:szCs w:val="18"/>
          <w:lang w:val="ru-RU"/>
        </w:rPr>
        <w:t>власти</w:t>
      </w:r>
      <w:r w:rsidRPr="00485884">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0C5F" w:rsidRDefault="00F60C5F" w:rsidP="006C6197">
      <w:pPr>
        <w:autoSpaceDE w:val="0"/>
        <w:autoSpaceDN w:val="0"/>
        <w:adjustRightInd w:val="0"/>
        <w:rPr>
          <w:rFonts w:eastAsia="TimesNewRomanPS-BoldMT" w:cs="Arial"/>
          <w:bCs/>
          <w:i/>
          <w:iCs/>
          <w:sz w:val="18"/>
          <w:szCs w:val="18"/>
          <w:lang w:val="ru-RU"/>
        </w:rPr>
        <w:sectPr w:rsidR="00F60C5F" w:rsidSect="00C475CE">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pPr>
    </w:p>
    <w:p w:rsidR="00343A18" w:rsidRPr="00485884" w:rsidRDefault="00343A18" w:rsidP="00343A18">
      <w:pPr>
        <w:pStyle w:val="KDObrazac"/>
        <w:spacing w:before="0"/>
        <w:rPr>
          <w:lang w:val="ru-RU"/>
        </w:rPr>
      </w:pPr>
      <w:bookmarkStart w:id="256" w:name="_Toc442559925"/>
      <w:r w:rsidRPr="00485884">
        <w:rPr>
          <w:lang w:val="ru-RU"/>
        </w:rPr>
        <w:lastRenderedPageBreak/>
        <w:t xml:space="preserve">ОБРАЗАЦ </w:t>
      </w:r>
      <w:r w:rsidR="00B439B2" w:rsidRPr="00485884">
        <w:t>2</w:t>
      </w:r>
      <w:r w:rsidRPr="00485884">
        <w:rPr>
          <w:lang w:val="ru-RU"/>
        </w:rPr>
        <w:t>.</w:t>
      </w:r>
      <w:bookmarkEnd w:id="256"/>
    </w:p>
    <w:p w:rsidR="00CE1FFE" w:rsidRPr="00485884" w:rsidRDefault="00FB34E2" w:rsidP="00FB34E2">
      <w:pPr>
        <w:spacing w:before="0"/>
        <w:jc w:val="left"/>
        <w:rPr>
          <w:rFonts w:cs="Arial"/>
          <w:b/>
          <w:lang w:val="ru-RU"/>
        </w:rPr>
      </w:pPr>
      <w:r w:rsidRPr="00485884">
        <w:rPr>
          <w:rFonts w:cs="Arial"/>
          <w:lang w:val="ru-RU"/>
        </w:rPr>
        <w:t xml:space="preserve">Табела 1.                                                                       </w:t>
      </w:r>
      <w:r w:rsidR="00343A18" w:rsidRPr="00485884">
        <w:rPr>
          <w:rFonts w:cs="Arial"/>
          <w:b/>
          <w:lang w:val="ru-RU"/>
        </w:rPr>
        <w:t>ОБРАЗАЦ СТРУКУТРЕ ЦЕНЕ</w:t>
      </w:r>
    </w:p>
    <w:p w:rsidR="005E5E3F" w:rsidRPr="00485884" w:rsidRDefault="005E5E3F" w:rsidP="00FB34E2">
      <w:pPr>
        <w:spacing w:before="0"/>
        <w:jc w:val="left"/>
        <w:rPr>
          <w:rFonts w:cs="Arial"/>
          <w:b/>
          <w:lang w:val="ru-RU"/>
        </w:rPr>
      </w:pPr>
    </w:p>
    <w:tbl>
      <w:tblPr>
        <w:tblW w:w="0" w:type="auto"/>
        <w:tblLook w:val="04A0" w:firstRow="1" w:lastRow="0" w:firstColumn="1" w:lastColumn="0" w:noHBand="0" w:noVBand="1"/>
      </w:tblPr>
      <w:tblGrid>
        <w:gridCol w:w="560"/>
        <w:gridCol w:w="517"/>
        <w:gridCol w:w="2483"/>
        <w:gridCol w:w="362"/>
        <w:gridCol w:w="568"/>
        <w:gridCol w:w="969"/>
        <w:gridCol w:w="939"/>
        <w:gridCol w:w="993"/>
        <w:gridCol w:w="936"/>
        <w:gridCol w:w="387"/>
        <w:gridCol w:w="302"/>
        <w:gridCol w:w="1376"/>
        <w:gridCol w:w="345"/>
        <w:gridCol w:w="882"/>
        <w:gridCol w:w="2325"/>
      </w:tblGrid>
      <w:tr w:rsidR="00C9335B" w:rsidRPr="00C9335B" w:rsidTr="00C9335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right"/>
              <w:rPr>
                <w:rFonts w:ascii="Tahoma" w:hAnsi="Tahoma" w:cs="Tahoma"/>
                <w:b/>
                <w:bCs/>
                <w:color w:val="000000"/>
                <w:sz w:val="16"/>
                <w:szCs w:val="16"/>
              </w:rPr>
            </w:pPr>
            <w:r w:rsidRPr="00C9335B">
              <w:rPr>
                <w:rFonts w:ascii="Tahoma" w:hAnsi="Tahoma" w:cs="Tahoma"/>
                <w:b/>
                <w:bCs/>
                <w:color w:val="000000"/>
                <w:sz w:val="16"/>
                <w:szCs w:val="16"/>
              </w:rPr>
              <w:t xml:space="preserve">13 </w:t>
            </w:r>
          </w:p>
        </w:tc>
      </w:tr>
      <w:tr w:rsidR="00C9335B" w:rsidRPr="00C9335B" w:rsidTr="00C9335B">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rsidR="00C9335B" w:rsidRPr="00C9335B" w:rsidRDefault="00C9335B" w:rsidP="00C9335B">
            <w:pPr>
              <w:spacing w:before="0"/>
              <w:jc w:val="left"/>
              <w:rPr>
                <w:rFonts w:ascii="Tahoma" w:hAnsi="Tahoma" w:cs="Tahoma"/>
                <w:b/>
                <w:bCs/>
                <w:color w:val="000000"/>
                <w:sz w:val="16"/>
                <w:szCs w:val="16"/>
              </w:rPr>
            </w:pPr>
            <w:r w:rsidRPr="00C9335B">
              <w:rPr>
                <w:rFonts w:ascii="Tahoma" w:hAnsi="Tahoma" w:cs="Tahoma"/>
                <w:b/>
                <w:bCs/>
                <w:color w:val="000000"/>
                <w:sz w:val="16"/>
                <w:szCs w:val="16"/>
              </w:rPr>
              <w:t>naziv proizvođača dobara, model, oznaka dobra</w:t>
            </w:r>
          </w:p>
        </w:tc>
      </w:tr>
      <w:tr w:rsidR="00C9335B" w:rsidRPr="00C9335B" w:rsidTr="00C9335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1604112 </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BUBANJ GONJENI 1.STEPENA KAT.BR.40-20-00.00- 0004 DROBILICA ŠLJAKE 4-WB-1200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r>
      <w:tr w:rsidR="00C9335B" w:rsidRPr="00C9335B" w:rsidTr="00C9335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1605127 </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BUBANJ GONJENI 2.STEPENA KAT.BR.40-20-00-00- 0002 (DROBILICA ŠLJAKE GPO)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r>
      <w:tr w:rsidR="00C9335B" w:rsidRPr="00C9335B" w:rsidTr="00C9335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1604104 </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BUBANJ POGONSKI 1.STEPENA KAT.BR.40-20- 00.00-0003 DROBILICA ŠLJAKE 4-WB-1200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r>
      <w:tr w:rsidR="00C9335B" w:rsidRPr="00C9335B" w:rsidTr="00C9335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1735438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EJEKTOR SLIVNE JAME KRACERA CRT.BR.M 1.4.001.001  PIŠ</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7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r>
      <w:tr w:rsidR="00C9335B" w:rsidRPr="00C9335B" w:rsidTr="00C9335B">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1555340 </w:t>
            </w:r>
          </w:p>
        </w:tc>
        <w:tc>
          <w:tcPr>
            <w:tcW w:w="0" w:type="auto"/>
            <w:tcBorders>
              <w:top w:val="nil"/>
              <w:left w:val="nil"/>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GREBAČ DANCA BR.CRT.PIŠ.001.016/13-B   SILOS- MIKSER GUSTE HIDROMEŠAVINE</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TEKUĆE ODRŽAVANJE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1555308 </w:t>
            </w:r>
          </w:p>
        </w:tc>
        <w:tc>
          <w:tcPr>
            <w:tcW w:w="0" w:type="auto"/>
            <w:tcBorders>
              <w:top w:val="nil"/>
              <w:left w:val="nil"/>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GREBAČ OBLOGE BR.CRT.PIŠ.001.015/13-B SILOS-MIKSER GUSTE HIDROMEŠAVINE</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TEKUĆE ODRŽAVANJE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1471198 </w:t>
            </w:r>
          </w:p>
        </w:tc>
        <w:tc>
          <w:tcPr>
            <w:tcW w:w="0" w:type="auto"/>
            <w:tcBorders>
              <w:top w:val="nil"/>
              <w:left w:val="nil"/>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IMPELER KAT.BR.604 69 01 PUMPA POTAPAJUĆA "FLYGT" HP 5540.181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8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1604090 </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POGONSKI BUBANJ 2.STEPENA KAT.BR.40-20-00- 00-0001 DROBILICA ŠLJAKE 4-WB-1200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vMerge/>
            <w:tcBorders>
              <w:top w:val="nil"/>
              <w:left w:val="single" w:sz="4" w:space="0" w:color="auto"/>
              <w:bottom w:val="single" w:sz="4" w:space="0" w:color="auto"/>
              <w:right w:val="single" w:sz="4" w:space="0" w:color="auto"/>
            </w:tcBorders>
            <w:vAlign w:val="center"/>
            <w:hideMark/>
          </w:tcPr>
          <w:p w:rsidR="00C9335B" w:rsidRPr="00C9335B" w:rsidRDefault="00C9335B" w:rsidP="00C9335B">
            <w:pPr>
              <w:spacing w:before="0"/>
              <w:jc w:val="left"/>
              <w:rPr>
                <w:rFonts w:cs="Arial"/>
                <w:color w:val="000000"/>
                <w:sz w:val="14"/>
                <w:szCs w:val="14"/>
              </w:rPr>
            </w:pPr>
          </w:p>
        </w:tc>
      </w:tr>
      <w:tr w:rsidR="00C9335B" w:rsidRPr="00C9335B" w:rsidTr="00C933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1738119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POTIS PUMPE KRACERSKE JAME  PIŠ M.1.4-001- 002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lastRenderedPageBreak/>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1739778 </w:t>
            </w:r>
          </w:p>
        </w:tc>
        <w:tc>
          <w:tcPr>
            <w:tcW w:w="0" w:type="auto"/>
            <w:tcBorders>
              <w:top w:val="nil"/>
              <w:left w:val="nil"/>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PRSTEN OSNOVNI FI 184X157X6 (HIDROMIKSER) BR.CRT.PIŠ M.3.3.-001-004</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TEKUĆE ODRŽAVANJE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1720341 </w:t>
            </w:r>
          </w:p>
        </w:tc>
        <w:tc>
          <w:tcPr>
            <w:tcW w:w="0" w:type="auto"/>
            <w:tcBorders>
              <w:top w:val="nil"/>
              <w:left w:val="nil"/>
              <w:bottom w:val="single" w:sz="4" w:space="0" w:color="auto"/>
              <w:right w:val="single" w:sz="4" w:space="0" w:color="auto"/>
            </w:tcBorders>
            <w:shd w:val="clear" w:color="auto" w:fill="auto"/>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REDUCIR USISA PUMPE 6/4 DN250/DN150 PN10 L=430MM EN1092-1 V7130-4512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1751093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ZVEZDA DROBILICE ZA ŠLJAKU BR.CRT.2-KK-921 015</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r w:rsidR="00C9335B" w:rsidRPr="00C9335B" w:rsidTr="00C9335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1738380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ZVEZDA DROBILICE ŠLJAKE POZ.1  PIŠ M.1.4-005- 001</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REMONT B2</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right"/>
              <w:rPr>
                <w:rFonts w:cs="Arial"/>
                <w:color w:val="000000"/>
                <w:sz w:val="14"/>
                <w:szCs w:val="14"/>
              </w:rPr>
            </w:pPr>
            <w:r w:rsidRPr="00C9335B">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rsidR="00C9335B" w:rsidRPr="00C9335B" w:rsidRDefault="00C9335B" w:rsidP="00C9335B">
            <w:pPr>
              <w:spacing w:before="0"/>
              <w:jc w:val="left"/>
              <w:rPr>
                <w:rFonts w:cs="Arial"/>
                <w:color w:val="000000"/>
                <w:sz w:val="14"/>
                <w:szCs w:val="14"/>
              </w:rPr>
            </w:pPr>
            <w:r w:rsidRPr="00C9335B">
              <w:rPr>
                <w:rFonts w:cs="Arial"/>
                <w:color w:val="000000"/>
                <w:sz w:val="14"/>
                <w:szCs w:val="14"/>
              </w:rPr>
              <w:t> </w:t>
            </w:r>
          </w:p>
        </w:tc>
      </w:tr>
    </w:tbl>
    <w:p w:rsidR="00C833BB" w:rsidRPr="00485884" w:rsidRDefault="00C833BB"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50"/>
        <w:gridCol w:w="8015"/>
        <w:gridCol w:w="3104"/>
      </w:tblGrid>
      <w:tr w:rsidR="00485884" w:rsidRPr="00485884" w:rsidTr="00360690">
        <w:trPr>
          <w:trHeight w:val="418"/>
        </w:trPr>
        <w:tc>
          <w:tcPr>
            <w:tcW w:w="242" w:type="pct"/>
            <w:vAlign w:val="center"/>
          </w:tcPr>
          <w:p w:rsidR="00CE1FFE" w:rsidRPr="00485884" w:rsidRDefault="00CE1FFE" w:rsidP="00BE2EA9">
            <w:pPr>
              <w:spacing w:before="0"/>
              <w:jc w:val="center"/>
              <w:rPr>
                <w:rFonts w:cs="Arial"/>
                <w:b/>
                <w:lang w:val="sr-Latn-CS"/>
              </w:rPr>
            </w:pPr>
            <w:r w:rsidRPr="00485884">
              <w:rPr>
                <w:rFonts w:cs="Arial"/>
                <w:b/>
              </w:rPr>
              <w:t>I</w:t>
            </w:r>
          </w:p>
        </w:tc>
        <w:tc>
          <w:tcPr>
            <w:tcW w:w="771" w:type="pct"/>
          </w:tcPr>
          <w:p w:rsidR="00CE1FFE" w:rsidRPr="00485884" w:rsidRDefault="00CE1FFE" w:rsidP="00BE2EA9">
            <w:pPr>
              <w:spacing w:before="0"/>
              <w:jc w:val="center"/>
              <w:rPr>
                <w:rFonts w:cs="Arial"/>
                <w:b/>
              </w:rPr>
            </w:pPr>
          </w:p>
        </w:tc>
        <w:tc>
          <w:tcPr>
            <w:tcW w:w="2874" w:type="pct"/>
          </w:tcPr>
          <w:p w:rsidR="00CE1FFE" w:rsidRPr="00E95C89" w:rsidRDefault="00CE1FFE" w:rsidP="00BE2EA9">
            <w:pPr>
              <w:spacing w:before="0"/>
              <w:jc w:val="center"/>
              <w:rPr>
                <w:rFonts w:cs="Arial"/>
                <w:b/>
                <w:lang w:val="ru-RU"/>
              </w:rPr>
            </w:pPr>
            <w:r w:rsidRPr="00485884">
              <w:rPr>
                <w:rFonts w:cs="Arial"/>
                <w:b/>
                <w:lang w:val="ru-RU"/>
              </w:rPr>
              <w:t>УКУПНО ПОНУЂЕНА ЦЕНА  без ПДВ динара</w:t>
            </w:r>
          </w:p>
          <w:p w:rsidR="00CE1FFE" w:rsidRPr="00485884" w:rsidRDefault="00CE1FFE" w:rsidP="00875AEA">
            <w:pPr>
              <w:spacing w:before="0"/>
              <w:jc w:val="center"/>
              <w:rPr>
                <w:rFonts w:cs="Arial"/>
                <w:b/>
                <w:lang w:val="ru-RU"/>
              </w:rPr>
            </w:pPr>
            <w:r w:rsidRPr="00485884">
              <w:rPr>
                <w:rFonts w:cs="Arial"/>
                <w:b/>
                <w:lang w:val="ru-RU"/>
              </w:rPr>
              <w:t xml:space="preserve">(збир колоне бр. </w:t>
            </w:r>
            <w:r w:rsidR="00C833BB">
              <w:rPr>
                <w:rFonts w:cs="Arial"/>
                <w:b/>
                <w:lang w:val="sr-Latn-RS"/>
              </w:rPr>
              <w:t>8</w:t>
            </w:r>
            <w:r w:rsidRPr="00485884">
              <w:rPr>
                <w:rFonts w:cs="Arial"/>
                <w:b/>
                <w:lang w:val="ru-RU"/>
              </w:rPr>
              <w:t>)</w:t>
            </w:r>
          </w:p>
        </w:tc>
        <w:tc>
          <w:tcPr>
            <w:tcW w:w="1113" w:type="pct"/>
          </w:tcPr>
          <w:p w:rsidR="00CE1FFE" w:rsidRPr="00485884" w:rsidRDefault="00CE1FFE" w:rsidP="00BE2EA9">
            <w:pPr>
              <w:spacing w:before="0"/>
              <w:rPr>
                <w:rFonts w:cs="Arial"/>
                <w:lang w:val="ru-RU"/>
              </w:rPr>
            </w:pPr>
          </w:p>
        </w:tc>
      </w:tr>
      <w:tr w:rsidR="00485884" w:rsidRPr="00485884" w:rsidTr="00360690">
        <w:trPr>
          <w:trHeight w:val="610"/>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w:t>
            </w:r>
          </w:p>
        </w:tc>
        <w:tc>
          <w:tcPr>
            <w:tcW w:w="771" w:type="pct"/>
            <w:tcBorders>
              <w:bottom w:val="single" w:sz="4" w:space="0" w:color="auto"/>
            </w:tcBorders>
          </w:tcPr>
          <w:p w:rsidR="00CE1FFE" w:rsidRPr="00485884"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CE1FFE">
            <w:pPr>
              <w:spacing w:before="0"/>
              <w:jc w:val="center"/>
              <w:rPr>
                <w:rFonts w:cs="Arial"/>
                <w:b/>
              </w:rPr>
            </w:pPr>
            <w:r w:rsidRPr="00485884">
              <w:rPr>
                <w:rFonts w:cs="Arial"/>
                <w:b/>
                <w:lang w:val="ru-RU"/>
              </w:rPr>
              <w:t>УКУПАН ИЗНОС  ПДВ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r w:rsidR="00485884" w:rsidRPr="00C65223" w:rsidTr="00360690">
        <w:trPr>
          <w:trHeight w:val="562"/>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III</w:t>
            </w:r>
          </w:p>
        </w:tc>
        <w:tc>
          <w:tcPr>
            <w:tcW w:w="771" w:type="pct"/>
            <w:tcBorders>
              <w:bottom w:val="single" w:sz="4" w:space="0" w:color="auto"/>
            </w:tcBorders>
          </w:tcPr>
          <w:p w:rsidR="00CE1FFE" w:rsidRPr="00485884"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BE2EA9">
            <w:pPr>
              <w:spacing w:before="0"/>
              <w:jc w:val="center"/>
              <w:rPr>
                <w:rFonts w:cs="Arial"/>
                <w:b/>
                <w:lang w:val="ru-RU"/>
              </w:rPr>
            </w:pPr>
            <w:r w:rsidRPr="00485884">
              <w:rPr>
                <w:rFonts w:cs="Arial"/>
                <w:b/>
                <w:lang w:val="ru-RU"/>
              </w:rPr>
              <w:t>УКУПНО ПОНУЂЕНА ЦЕНА  са ПДВ</w:t>
            </w:r>
          </w:p>
          <w:p w:rsidR="00CE1FFE" w:rsidRPr="00E95C89" w:rsidRDefault="00CE1FFE" w:rsidP="00CE1FFE">
            <w:pPr>
              <w:spacing w:before="0"/>
              <w:jc w:val="center"/>
              <w:rPr>
                <w:rFonts w:cs="Arial"/>
                <w:b/>
                <w:lang w:val="ru-RU"/>
              </w:rPr>
            </w:pPr>
            <w:r w:rsidRPr="00485884">
              <w:rPr>
                <w:rFonts w:cs="Arial"/>
                <w:b/>
                <w:lang w:val="ru-RU"/>
              </w:rPr>
              <w:t>(ред. бр.</w:t>
            </w:r>
            <w:r w:rsidRPr="00485884">
              <w:rPr>
                <w:rFonts w:cs="Arial"/>
                <w:b/>
                <w:lang w:val="sr-Latn-CS"/>
              </w:rPr>
              <w:t>I</w:t>
            </w:r>
            <w:r w:rsidRPr="00485884">
              <w:rPr>
                <w:rFonts w:cs="Arial"/>
                <w:b/>
                <w:lang w:val="ru-RU"/>
              </w:rPr>
              <w:t>+ред.бр.</w:t>
            </w:r>
            <w:r w:rsidRPr="00485884">
              <w:rPr>
                <w:rFonts w:cs="Arial"/>
                <w:b/>
                <w:lang w:val="sr-Latn-CS"/>
              </w:rPr>
              <w:t>II</w:t>
            </w:r>
            <w:r w:rsidRPr="00485884">
              <w:rPr>
                <w:rFonts w:cs="Arial"/>
                <w:b/>
                <w:lang w:val="ru-RU"/>
              </w:rPr>
              <w:t>)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bl>
    <w:p w:rsidR="00343A18" w:rsidRPr="00485884" w:rsidRDefault="00343A18" w:rsidP="00343A18">
      <w:pPr>
        <w:spacing w:before="0"/>
        <w:rPr>
          <w:rFonts w:cs="Arial"/>
          <w:lang w:val="ru-RU"/>
        </w:rPr>
      </w:pPr>
    </w:p>
    <w:p w:rsidR="00CE1FFE" w:rsidRDefault="00CE1FFE"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C9335B" w:rsidRDefault="00C9335B" w:rsidP="00343A18">
      <w:pPr>
        <w:spacing w:before="0"/>
        <w:rPr>
          <w:rFonts w:cs="Arial"/>
          <w:lang w:val="ru-RU"/>
        </w:rPr>
      </w:pPr>
    </w:p>
    <w:p w:rsidR="00815613" w:rsidRPr="00485884" w:rsidRDefault="00815613" w:rsidP="00343A18">
      <w:pPr>
        <w:widowControl w:val="0"/>
        <w:spacing w:before="0"/>
        <w:rPr>
          <w:rFonts w:eastAsia="Arial Unicode MS" w:cs="Arial"/>
          <w:lang w:val="ru-RU"/>
        </w:rPr>
      </w:pPr>
    </w:p>
    <w:p w:rsidR="00343A18" w:rsidRPr="00485884" w:rsidRDefault="00343A18" w:rsidP="00343A18">
      <w:pPr>
        <w:widowControl w:val="0"/>
        <w:spacing w:before="0"/>
        <w:rPr>
          <w:rFonts w:eastAsia="Arial Unicode MS" w:cs="Arial"/>
          <w:lang w:val="ru-RU"/>
        </w:rPr>
      </w:pPr>
      <w:r w:rsidRPr="00485884">
        <w:rPr>
          <w:rFonts w:eastAsia="Arial Unicode MS" w:cs="Arial"/>
          <w:lang w:val="ru-RU"/>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85884" w:rsidRPr="00485884" w:rsidTr="006C6197">
        <w:trPr>
          <w:trHeight w:val="1103"/>
        </w:trPr>
        <w:tc>
          <w:tcPr>
            <w:tcW w:w="3382" w:type="dxa"/>
            <w:vMerge w:val="restart"/>
            <w:shd w:val="clear" w:color="auto" w:fill="auto"/>
            <w:vAlign w:val="center"/>
          </w:tcPr>
          <w:p w:rsidR="006C6197" w:rsidRPr="00485884" w:rsidRDefault="006C6197" w:rsidP="00BC01DC">
            <w:pPr>
              <w:spacing w:before="0"/>
              <w:rPr>
                <w:rFonts w:cs="Arial"/>
                <w:lang w:val="ru-RU"/>
              </w:rPr>
            </w:pPr>
            <w:r w:rsidRPr="00485884">
              <w:rPr>
                <w:rFonts w:cs="Arial"/>
                <w:lang w:val="ru-RU"/>
              </w:rPr>
              <w:t>Посебно исказани трошкови који су укључени у укупно понуђену цену без ПДВ-а</w:t>
            </w:r>
          </w:p>
          <w:p w:rsidR="006C6197" w:rsidRPr="00485884" w:rsidRDefault="006C6197" w:rsidP="007F7D7A">
            <w:pPr>
              <w:spacing w:before="0"/>
              <w:rPr>
                <w:rFonts w:cs="Arial"/>
                <w:lang w:val="sr-Latn-CS"/>
              </w:rPr>
            </w:pPr>
            <w:r w:rsidRPr="00485884">
              <w:rPr>
                <w:rFonts w:cs="Arial"/>
                <w:lang w:val="ru-RU"/>
              </w:rPr>
              <w:t xml:space="preserve">(цена из реда бр. </w:t>
            </w:r>
            <w:r w:rsidRPr="00485884">
              <w:rPr>
                <w:rFonts w:cs="Arial"/>
                <w:lang w:val="sr-Latn-CS"/>
              </w:rPr>
              <w:t>I</w:t>
            </w:r>
            <w:r w:rsidRPr="00E95C89">
              <w:rPr>
                <w:rFonts w:cs="Arial"/>
                <w:lang w:val="ru-RU"/>
              </w:rPr>
              <w:t>) уколико исти постоје као засебни трошкови</w:t>
            </w:r>
            <w:r w:rsidRPr="00485884">
              <w:rPr>
                <w:rFonts w:cs="Arial"/>
                <w:lang w:val="sr-Latn-CS"/>
              </w:rPr>
              <w:t>)</w:t>
            </w:r>
          </w:p>
        </w:tc>
        <w:tc>
          <w:tcPr>
            <w:tcW w:w="3960" w:type="dxa"/>
            <w:shd w:val="clear" w:color="auto" w:fill="auto"/>
            <w:vAlign w:val="center"/>
          </w:tcPr>
          <w:p w:rsidR="006C6197" w:rsidRPr="00485884" w:rsidRDefault="006C6197" w:rsidP="007F7D7A">
            <w:pPr>
              <w:spacing w:before="0"/>
              <w:rPr>
                <w:rFonts w:cs="Arial"/>
              </w:rPr>
            </w:pPr>
            <w:r w:rsidRPr="00485884">
              <w:rPr>
                <w:rFonts w:cs="Arial"/>
              </w:rPr>
              <w:t>Трошкови превоза</w:t>
            </w:r>
          </w:p>
        </w:tc>
        <w:tc>
          <w:tcPr>
            <w:tcW w:w="2581" w:type="dxa"/>
          </w:tcPr>
          <w:p w:rsidR="006C6197" w:rsidRPr="00485884" w:rsidRDefault="006C6197" w:rsidP="00CE1FFE">
            <w:pPr>
              <w:spacing w:before="0"/>
              <w:jc w:val="center"/>
              <w:rPr>
                <w:rFonts w:cs="Arial"/>
              </w:rPr>
            </w:pPr>
          </w:p>
          <w:p w:rsidR="006C6197" w:rsidRPr="00485884" w:rsidRDefault="006C6197" w:rsidP="00CE1FFE">
            <w:pPr>
              <w:spacing w:before="0"/>
              <w:jc w:val="center"/>
              <w:rPr>
                <w:rFonts w:cs="Arial"/>
              </w:rPr>
            </w:pPr>
            <w:r w:rsidRPr="00485884">
              <w:rPr>
                <w:rFonts w:cs="Arial"/>
              </w:rPr>
              <w:t>динара</w:t>
            </w:r>
          </w:p>
        </w:tc>
      </w:tr>
      <w:tr w:rsidR="00485884" w:rsidRPr="00485884" w:rsidTr="00BC01DC">
        <w:trPr>
          <w:trHeight w:val="534"/>
        </w:trPr>
        <w:tc>
          <w:tcPr>
            <w:tcW w:w="3382" w:type="dxa"/>
            <w:vMerge/>
            <w:shd w:val="clear" w:color="auto" w:fill="auto"/>
          </w:tcPr>
          <w:p w:rsidR="007F7D7A" w:rsidRPr="00485884" w:rsidRDefault="007F7D7A" w:rsidP="007F7D7A">
            <w:pPr>
              <w:spacing w:before="0"/>
              <w:rPr>
                <w:rFonts w:cs="Arial"/>
              </w:rPr>
            </w:pPr>
          </w:p>
        </w:tc>
        <w:tc>
          <w:tcPr>
            <w:tcW w:w="3960" w:type="dxa"/>
            <w:shd w:val="clear" w:color="auto" w:fill="auto"/>
            <w:vAlign w:val="center"/>
          </w:tcPr>
          <w:p w:rsidR="007F7D7A" w:rsidRPr="00485884" w:rsidRDefault="007F7D7A" w:rsidP="007F7D7A">
            <w:pPr>
              <w:spacing w:before="0"/>
              <w:rPr>
                <w:rFonts w:cs="Arial"/>
                <w:lang w:val="sr-Cyrl-CS"/>
              </w:rPr>
            </w:pPr>
            <w:r w:rsidRPr="00485884">
              <w:rPr>
                <w:rFonts w:cs="Arial"/>
              </w:rPr>
              <w:t>Остали трошкови</w:t>
            </w:r>
            <w:r w:rsidRPr="00485884">
              <w:rPr>
                <w:rFonts w:cs="Arial"/>
                <w:lang w:val="sr-Cyrl-CS"/>
              </w:rPr>
              <w:t xml:space="preserve"> (</w:t>
            </w:r>
            <w:r w:rsidRPr="00485884">
              <w:rPr>
                <w:rFonts w:cs="Arial"/>
                <w:i/>
                <w:lang w:val="sr-Cyrl-CS"/>
              </w:rPr>
              <w:t>навести</w:t>
            </w:r>
            <w:r w:rsidRPr="00485884">
              <w:rPr>
                <w:rFonts w:cs="Arial"/>
                <w:lang w:val="sr-Cyrl-CS"/>
              </w:rPr>
              <w:t>)</w:t>
            </w:r>
          </w:p>
        </w:tc>
        <w:tc>
          <w:tcPr>
            <w:tcW w:w="2581" w:type="dxa"/>
          </w:tcPr>
          <w:p w:rsidR="007F7D7A" w:rsidRPr="00485884" w:rsidRDefault="007F7D7A" w:rsidP="00CE1FFE">
            <w:pPr>
              <w:spacing w:before="0"/>
              <w:jc w:val="center"/>
              <w:rPr>
                <w:rFonts w:cs="Arial"/>
              </w:rPr>
            </w:pPr>
            <w:r w:rsidRPr="00485884">
              <w:rPr>
                <w:rFonts w:cs="Arial"/>
              </w:rPr>
              <w:t>динара</w:t>
            </w:r>
          </w:p>
        </w:tc>
      </w:tr>
    </w:tbl>
    <w:p w:rsidR="00343A18" w:rsidRPr="00485884" w:rsidRDefault="00343A18" w:rsidP="00343A18">
      <w:pPr>
        <w:widowControl w:val="0"/>
        <w:spacing w:before="0"/>
        <w:rPr>
          <w:rFonts w:eastAsia="Arial Unicode MS" w:cs="Arial"/>
        </w:rPr>
      </w:pPr>
    </w:p>
    <w:p w:rsidR="00343A18" w:rsidRPr="0048588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BC01DC">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spacing w:before="0"/>
        <w:rPr>
          <w:rFonts w:cs="Arial"/>
          <w:b/>
          <w:lang w:val="sr-Latn-CS"/>
        </w:rPr>
      </w:pPr>
    </w:p>
    <w:p w:rsidR="00343A18" w:rsidRPr="00485884" w:rsidRDefault="00343A18" w:rsidP="00343A18">
      <w:pPr>
        <w:spacing w:before="0"/>
        <w:rPr>
          <w:rFonts w:cs="Arial"/>
          <w:b/>
          <w:i/>
          <w:lang w:val="sr-Cyrl-CS"/>
        </w:rPr>
      </w:pPr>
      <w:r w:rsidRPr="00485884">
        <w:rPr>
          <w:rFonts w:cs="Arial"/>
          <w:b/>
          <w:i/>
          <w:lang w:val="sr-Cyrl-CS"/>
        </w:rPr>
        <w:t>Напомена:</w:t>
      </w:r>
    </w:p>
    <w:p w:rsidR="00343A18" w:rsidRPr="00485884" w:rsidRDefault="00343A18" w:rsidP="00343A1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w:t>
      </w:r>
    </w:p>
    <w:p w:rsidR="008551A5" w:rsidRPr="00485884" w:rsidRDefault="008551A5" w:rsidP="008551A5">
      <w:pPr>
        <w:pStyle w:val="KDKomentar"/>
        <w:spacing w:before="0"/>
        <w:rPr>
          <w:rFonts w:eastAsia="TimesNewRomanPS-BoldMT" w:cs="Arial"/>
          <w:color w:val="auto"/>
          <w:sz w:val="22"/>
          <w:szCs w:val="22"/>
        </w:rPr>
      </w:pPr>
      <w:r w:rsidRPr="00485884">
        <w:rPr>
          <w:rFonts w:eastAsia="TimesNewRomanPS-BoldMT" w:cs="Arial"/>
          <w:color w:val="auto"/>
          <w:sz w:val="22"/>
          <w:szCs w:val="22"/>
          <w:lang w:val="sr-Cyrl-CS"/>
        </w:rPr>
        <w:t>-</w:t>
      </w:r>
      <w:r w:rsidRPr="00485884">
        <w:rPr>
          <w:rFonts w:eastAsia="TimesNewRomanPS-BoldMT" w:cs="Arial"/>
          <w:color w:val="auto"/>
          <w:sz w:val="22"/>
          <w:szCs w:val="22"/>
        </w:rPr>
        <w:t xml:space="preserve">Уколико </w:t>
      </w:r>
      <w:r w:rsidR="00343A18" w:rsidRPr="00485884">
        <w:rPr>
          <w:rFonts w:eastAsia="TimesNewRomanPS-BoldMT" w:cs="Arial"/>
          <w:color w:val="auto"/>
          <w:sz w:val="22"/>
          <w:szCs w:val="22"/>
        </w:rPr>
        <w:t>п</w:t>
      </w:r>
      <w:r w:rsidRPr="00485884">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485884" w:rsidRDefault="008551A5" w:rsidP="00343A18">
      <w:pPr>
        <w:pStyle w:val="KDKomentar"/>
        <w:spacing w:before="0"/>
        <w:rPr>
          <w:rFonts w:eastAsia="TimesNewRomanPS-BoldMT" w:cs="Arial"/>
          <w:color w:val="auto"/>
          <w:sz w:val="22"/>
          <w:szCs w:val="22"/>
        </w:rPr>
      </w:pPr>
    </w:p>
    <w:p w:rsidR="00F60C5F" w:rsidRDefault="00F60C5F" w:rsidP="00343A18">
      <w:pPr>
        <w:pStyle w:val="KDKomentar"/>
        <w:spacing w:before="0"/>
        <w:rPr>
          <w:rFonts w:eastAsia="TimesNewRomanPS-BoldMT" w:cs="Arial"/>
          <w:color w:val="auto"/>
          <w:sz w:val="22"/>
          <w:szCs w:val="22"/>
        </w:rPr>
        <w:sectPr w:rsidR="00F60C5F" w:rsidSect="00F60C5F">
          <w:footnotePr>
            <w:pos w:val="beneathText"/>
          </w:footnotePr>
          <w:pgSz w:w="16834" w:h="11909" w:orient="landscape" w:code="9"/>
          <w:pgMar w:top="1440" w:right="1440" w:bottom="1440" w:left="1440" w:header="142" w:footer="437" w:gutter="0"/>
          <w:cols w:space="708"/>
          <w:titlePg/>
          <w:docGrid w:linePitch="360"/>
        </w:sectPr>
      </w:pPr>
    </w:p>
    <w:p w:rsidR="00B568F5" w:rsidRPr="00485884" w:rsidRDefault="00B568F5" w:rsidP="00343A18">
      <w:pPr>
        <w:pStyle w:val="KDKomentar"/>
        <w:spacing w:before="0"/>
        <w:rPr>
          <w:rFonts w:eastAsia="TimesNewRomanPS-BoldMT" w:cs="Arial"/>
          <w:color w:val="auto"/>
          <w:sz w:val="22"/>
          <w:szCs w:val="22"/>
        </w:rPr>
      </w:pPr>
    </w:p>
    <w:p w:rsidR="004F03DB" w:rsidRPr="004F03DB" w:rsidRDefault="004F03DB" w:rsidP="004F03DB">
      <w:pPr>
        <w:spacing w:before="0"/>
        <w:rPr>
          <w:rFonts w:cs="Arial"/>
          <w:b/>
          <w:lang w:val="ru-RU"/>
        </w:rPr>
      </w:pPr>
      <w:r w:rsidRPr="004F03DB">
        <w:rPr>
          <w:rFonts w:cs="Arial"/>
          <w:b/>
          <w:lang w:val="sr-Latn-CS"/>
        </w:rPr>
        <w:t>Упутство</w:t>
      </w:r>
      <w:r w:rsidRPr="004F03DB">
        <w:rPr>
          <w:rFonts w:cs="Arial"/>
          <w:b/>
          <w:lang w:val="sr-Cyrl-RS"/>
        </w:rPr>
        <w:t xml:space="preserve"> </w:t>
      </w:r>
      <w:r w:rsidRPr="004F03DB">
        <w:rPr>
          <w:rFonts w:cs="Arial"/>
          <w:b/>
          <w:lang w:val="sr-Latn-CS"/>
        </w:rPr>
        <w:t>за попуњавањ</w:t>
      </w:r>
      <w:r w:rsidRPr="004F03DB">
        <w:rPr>
          <w:rFonts w:cs="Arial"/>
          <w:b/>
          <w:lang w:val="ru-RU"/>
        </w:rPr>
        <w:t>е Обрасца структуре цене</w:t>
      </w:r>
    </w:p>
    <w:p w:rsidR="004F03DB" w:rsidRPr="004F03DB" w:rsidRDefault="004F03DB" w:rsidP="004F03DB">
      <w:pPr>
        <w:spacing w:before="0"/>
        <w:rPr>
          <w:rFonts w:cs="Arial"/>
          <w:b/>
          <w:lang w:val="ru-RU"/>
        </w:rPr>
      </w:pPr>
    </w:p>
    <w:p w:rsidR="004F03DB" w:rsidRPr="004F03DB" w:rsidRDefault="004F03DB" w:rsidP="004F03DB">
      <w:pPr>
        <w:spacing w:before="0"/>
        <w:rPr>
          <w:rFonts w:cs="Arial"/>
          <w:b/>
          <w:lang w:val="ru-RU"/>
        </w:rPr>
      </w:pPr>
    </w:p>
    <w:p w:rsidR="00C833BB" w:rsidRPr="00C833BB" w:rsidRDefault="00C833BB" w:rsidP="00C833BB">
      <w:pPr>
        <w:rPr>
          <w:rFonts w:eastAsia="Calibri" w:cs="Arial"/>
          <w:bCs/>
          <w:iCs/>
          <w:lang w:val="ru-RU"/>
        </w:rPr>
      </w:pPr>
      <w:r w:rsidRPr="00C833BB">
        <w:rPr>
          <w:rFonts w:eastAsia="Calibri" w:cs="Arial"/>
          <w:bCs/>
          <w:iCs/>
          <w:lang w:val="ru-RU"/>
        </w:rPr>
        <w:t>Понуђач треба да попун</w:t>
      </w:r>
      <w:r w:rsidRPr="00C833BB">
        <w:rPr>
          <w:rFonts w:eastAsia="Calibri" w:cs="Arial"/>
          <w:bCs/>
          <w:iCs/>
          <w:lang w:val="sr-Cyrl-CS"/>
        </w:rPr>
        <w:t>и</w:t>
      </w:r>
      <w:r w:rsidRPr="00C833BB">
        <w:rPr>
          <w:rFonts w:eastAsia="Calibri" w:cs="Arial"/>
          <w:bCs/>
          <w:iCs/>
          <w:lang w:val="ru-RU"/>
        </w:rPr>
        <w:t xml:space="preserve"> образац структуре цене </w:t>
      </w:r>
      <w:r w:rsidRPr="00C833BB">
        <w:rPr>
          <w:rFonts w:eastAsia="Calibri" w:cs="Arial"/>
          <w:bCs/>
          <w:iCs/>
          <w:lang w:val="sr-Cyrl-CS"/>
        </w:rPr>
        <w:t>Табела 1. на следећи начин</w:t>
      </w:r>
      <w:r w:rsidRPr="00C833BB">
        <w:rPr>
          <w:rFonts w:eastAsia="Calibri" w:cs="Arial"/>
          <w:bCs/>
          <w:iCs/>
          <w:lang w:val="ru-RU"/>
        </w:rPr>
        <w:t>:</w:t>
      </w:r>
    </w:p>
    <w:p w:rsidR="00C833BB" w:rsidRPr="00C833BB" w:rsidRDefault="00C833BB" w:rsidP="00C833BB">
      <w:pPr>
        <w:rPr>
          <w:rFonts w:eastAsia="Calibri" w:cs="Arial"/>
          <w:bCs/>
          <w:iCs/>
          <w:lang w:val="ru-RU"/>
        </w:rPr>
      </w:pPr>
    </w:p>
    <w:p w:rsidR="00C833BB" w:rsidRPr="00C833BB" w:rsidRDefault="00C833BB" w:rsidP="00C833BB">
      <w:pPr>
        <w:rPr>
          <w:rFonts w:eastAsia="Calibri" w:cs="Arial"/>
          <w:bCs/>
          <w:iCs/>
          <w:lang w:val="ru-RU"/>
        </w:rPr>
      </w:pPr>
      <w:r w:rsidRPr="00C833BB">
        <w:rPr>
          <w:rFonts w:eastAsia="Calibri" w:cs="Arial"/>
          <w:bCs/>
          <w:iCs/>
          <w:lang w:val="sr-Cyrl-CS"/>
        </w:rPr>
        <w:t xml:space="preserve">у колону </w:t>
      </w:r>
      <w:r w:rsidRPr="00C833BB">
        <w:rPr>
          <w:rFonts w:eastAsia="Calibri" w:cs="Arial"/>
          <w:bCs/>
          <w:iCs/>
          <w:lang w:val="sr-Cyrl-RS"/>
        </w:rPr>
        <w:t>6</w:t>
      </w:r>
      <w:r w:rsidRPr="00C833BB">
        <w:rPr>
          <w:rFonts w:eastAsia="Calibri" w:cs="Arial"/>
          <w:bCs/>
          <w:iCs/>
          <w:lang w:val="sr-Cyrl-CS"/>
        </w:rPr>
        <w:t xml:space="preserve">. </w:t>
      </w:r>
      <w:r w:rsidRPr="00C833BB">
        <w:rPr>
          <w:rFonts w:eastAsia="Calibri" w:cs="Arial"/>
          <w:bCs/>
          <w:iCs/>
          <w:lang w:val="ru-RU"/>
        </w:rPr>
        <w:t xml:space="preserve">уписати колико износи јединична цена без ПДВ </w:t>
      </w:r>
      <w:r w:rsidRPr="00C833BB">
        <w:rPr>
          <w:rFonts w:eastAsia="Calibri" w:cs="Arial"/>
          <w:bCs/>
          <w:iCs/>
          <w:lang w:val="sr-Latn-RS"/>
        </w:rPr>
        <w:t xml:space="preserve">– a </w:t>
      </w:r>
      <w:r w:rsidRPr="00C833BB">
        <w:rPr>
          <w:rFonts w:eastAsia="Calibri" w:cs="Arial"/>
          <w:bCs/>
          <w:iCs/>
          <w:lang w:val="ru-RU"/>
        </w:rPr>
        <w:t>за испоручено добро;</w:t>
      </w:r>
    </w:p>
    <w:p w:rsidR="00C833BB" w:rsidRPr="00C833BB" w:rsidRDefault="00C833BB" w:rsidP="00C833BB">
      <w:pPr>
        <w:rPr>
          <w:rFonts w:eastAsia="Calibri" w:cs="Arial"/>
          <w:bCs/>
          <w:iCs/>
          <w:lang w:val="ru-RU"/>
        </w:rPr>
      </w:pPr>
      <w:r w:rsidRPr="00C833BB">
        <w:rPr>
          <w:rFonts w:eastAsia="Calibri" w:cs="Arial"/>
          <w:bCs/>
          <w:iCs/>
          <w:lang w:val="ru-RU"/>
        </w:rPr>
        <w:t xml:space="preserve">у колону </w:t>
      </w:r>
      <w:r w:rsidRPr="00C833BB">
        <w:rPr>
          <w:rFonts w:eastAsia="Calibri" w:cs="Arial"/>
          <w:bCs/>
          <w:iCs/>
          <w:lang w:val="sr-Cyrl-CS"/>
        </w:rPr>
        <w:t>8</w:t>
      </w:r>
      <w:r w:rsidRPr="00C833BB">
        <w:rPr>
          <w:rFonts w:eastAsia="Calibri" w:cs="Arial"/>
          <w:bCs/>
          <w:iCs/>
          <w:lang w:val="ru-RU"/>
        </w:rPr>
        <w:t>. уписати колико износи укупна цена без ПДВ</w:t>
      </w:r>
      <w:r w:rsidRPr="00C833BB">
        <w:rPr>
          <w:rFonts w:eastAsia="Calibri" w:cs="Arial"/>
          <w:bCs/>
          <w:iCs/>
          <w:lang w:val="sr-Latn-RS"/>
        </w:rPr>
        <w:t xml:space="preserve"> - a</w:t>
      </w:r>
      <w:r w:rsidRPr="00C833BB">
        <w:rPr>
          <w:rFonts w:eastAsia="Calibri" w:cs="Arial"/>
          <w:bCs/>
          <w:iCs/>
          <w:lang w:val="ru-RU"/>
        </w:rPr>
        <w:t xml:space="preserve"> и то тако што ће помножити јединичну цену без ПДВ</w:t>
      </w:r>
      <w:r w:rsidRPr="00C833BB">
        <w:rPr>
          <w:rFonts w:eastAsia="Calibri" w:cs="Arial"/>
          <w:bCs/>
          <w:iCs/>
          <w:lang w:val="sr-Latn-RS"/>
        </w:rPr>
        <w:t xml:space="preserve"> - a</w:t>
      </w:r>
      <w:r w:rsidRPr="00C833BB">
        <w:rPr>
          <w:rFonts w:eastAsia="Calibri" w:cs="Arial"/>
          <w:bCs/>
          <w:iCs/>
          <w:lang w:val="ru-RU"/>
        </w:rPr>
        <w:t xml:space="preserve"> (наведену у колони </w:t>
      </w:r>
      <w:r w:rsidRPr="00C833BB">
        <w:rPr>
          <w:rFonts w:eastAsia="Calibri" w:cs="Arial"/>
          <w:bCs/>
          <w:iCs/>
          <w:lang w:val="sr-Cyrl-CS"/>
        </w:rPr>
        <w:t>6</w:t>
      </w:r>
      <w:r w:rsidRPr="00C833BB">
        <w:rPr>
          <w:rFonts w:eastAsia="Calibri" w:cs="Arial"/>
          <w:bCs/>
          <w:iCs/>
          <w:lang w:val="ru-RU"/>
        </w:rPr>
        <w:t xml:space="preserve">.) са траженом количином (која је наведена у колони </w:t>
      </w:r>
      <w:r w:rsidRPr="00C833BB">
        <w:rPr>
          <w:rFonts w:eastAsia="Calibri" w:cs="Arial"/>
          <w:bCs/>
          <w:iCs/>
          <w:lang w:val="sr-Cyrl-RS"/>
        </w:rPr>
        <w:t>5</w:t>
      </w:r>
      <w:r w:rsidRPr="00C833BB">
        <w:rPr>
          <w:rFonts w:eastAsia="Calibri" w:cs="Arial"/>
          <w:bCs/>
          <w:iCs/>
          <w:lang w:val="ru-RU"/>
        </w:rPr>
        <w:t>.);</w:t>
      </w:r>
    </w:p>
    <w:p w:rsidR="00C833BB" w:rsidRPr="00C833BB" w:rsidRDefault="00C833BB" w:rsidP="00C833BB">
      <w:pPr>
        <w:rPr>
          <w:rFonts w:eastAsia="Calibri" w:cs="Arial"/>
          <w:bCs/>
          <w:iCs/>
          <w:lang w:val="ru-RU"/>
        </w:rPr>
      </w:pPr>
      <w:r w:rsidRPr="00C833BB">
        <w:rPr>
          <w:rFonts w:eastAsia="Calibri" w:cs="Arial"/>
          <w:bCs/>
          <w:iCs/>
          <w:lang w:val="ru-RU"/>
        </w:rPr>
        <w:t xml:space="preserve">у колону </w:t>
      </w:r>
      <w:r w:rsidRPr="00C833BB">
        <w:rPr>
          <w:rFonts w:eastAsia="Calibri" w:cs="Arial"/>
          <w:bCs/>
          <w:iCs/>
          <w:lang w:val="sr-Cyrl-CS"/>
        </w:rPr>
        <w:t>7</w:t>
      </w:r>
      <w:r w:rsidRPr="00C833BB">
        <w:rPr>
          <w:rFonts w:eastAsia="Calibri" w:cs="Arial"/>
          <w:bCs/>
          <w:iCs/>
          <w:lang w:val="ru-RU"/>
        </w:rPr>
        <w:t>. уписати колико износи јединична цена са ПДВ - ом за испоручено добро</w:t>
      </w:r>
    </w:p>
    <w:p w:rsidR="00C833BB" w:rsidRPr="00C833BB" w:rsidRDefault="00C833BB" w:rsidP="00C833BB">
      <w:pPr>
        <w:rPr>
          <w:rFonts w:eastAsia="Calibri" w:cs="Arial"/>
          <w:bCs/>
          <w:iCs/>
          <w:lang w:val="ru-RU"/>
        </w:rPr>
      </w:pPr>
      <w:r w:rsidRPr="00C833BB">
        <w:rPr>
          <w:rFonts w:eastAsia="Calibri" w:cs="Arial"/>
          <w:bCs/>
          <w:iCs/>
          <w:lang w:val="sr-Cyrl-CS"/>
        </w:rPr>
        <w:t>у колону 9</w:t>
      </w:r>
      <w:r w:rsidRPr="00C833BB">
        <w:rPr>
          <w:rFonts w:eastAsia="Calibri"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C833BB">
        <w:rPr>
          <w:rFonts w:eastAsia="Calibri" w:cs="Arial"/>
          <w:bCs/>
          <w:iCs/>
          <w:lang w:val="sr-Cyrl-CS"/>
        </w:rPr>
        <w:t>6</w:t>
      </w:r>
      <w:r w:rsidRPr="00C833BB">
        <w:rPr>
          <w:rFonts w:eastAsia="Calibri" w:cs="Arial"/>
          <w:bCs/>
          <w:iCs/>
          <w:lang w:val="ru-RU"/>
        </w:rPr>
        <w:t>.) са траженом количином (која је наведена у колони 5.).</w:t>
      </w:r>
    </w:p>
    <w:p w:rsidR="00C833BB" w:rsidRPr="00C833BB" w:rsidRDefault="00C833BB" w:rsidP="00C833BB">
      <w:pPr>
        <w:rPr>
          <w:rFonts w:eastAsia="Calibri" w:cs="Arial"/>
          <w:bCs/>
          <w:iCs/>
          <w:lang w:val="ru-RU"/>
        </w:rPr>
      </w:pPr>
      <w:r w:rsidRPr="00C833BB">
        <w:rPr>
          <w:rFonts w:eastAsia="Calibri" w:cs="Arial"/>
          <w:bCs/>
          <w:iCs/>
          <w:lang w:val="sr-Cyrl-CS"/>
        </w:rPr>
        <w:t xml:space="preserve">у колону 13 </w:t>
      </w:r>
      <w:r w:rsidRPr="00C833BB">
        <w:rPr>
          <w:rFonts w:eastAsia="Calibri" w:cs="Arial"/>
          <w:bCs/>
          <w:iCs/>
          <w:lang w:val="ru-RU"/>
        </w:rPr>
        <w:t>уписати назив произвођача понуђених добара,назив модела/ознаку понуђених добара</w:t>
      </w:r>
    </w:p>
    <w:p w:rsidR="00C833BB" w:rsidRPr="00C833BB" w:rsidRDefault="00C833BB" w:rsidP="00C833BB">
      <w:pPr>
        <w:rPr>
          <w:rFonts w:eastAsia="Calibri" w:cs="Arial"/>
          <w:bCs/>
          <w:iCs/>
          <w:lang w:val="ru-RU"/>
        </w:rPr>
      </w:pPr>
    </w:p>
    <w:p w:rsidR="00C833BB" w:rsidRPr="00C833BB" w:rsidRDefault="00C833BB" w:rsidP="00C833BB">
      <w:pPr>
        <w:rPr>
          <w:rFonts w:eastAsia="Calibri" w:cs="Arial"/>
          <w:bCs/>
          <w:iCs/>
          <w:lang w:val="ru-RU"/>
        </w:rPr>
      </w:pPr>
    </w:p>
    <w:p w:rsidR="00C833BB" w:rsidRPr="00C833BB" w:rsidRDefault="00C833BB" w:rsidP="00C833BB">
      <w:pPr>
        <w:rPr>
          <w:rFonts w:eastAsia="Calibri" w:cs="Arial"/>
          <w:bCs/>
          <w:iCs/>
          <w:lang w:val="ru-RU"/>
        </w:rPr>
      </w:pPr>
      <w:r w:rsidRPr="00C833BB">
        <w:rPr>
          <w:rFonts w:eastAsia="Calibri" w:cs="Arial"/>
          <w:bCs/>
          <w:iCs/>
          <w:lang w:val="ru-RU"/>
        </w:rPr>
        <w:t>- у Табелу 2. уписују се посебно исказани трошкови који су укључени у укупно</w:t>
      </w:r>
    </w:p>
    <w:p w:rsidR="00C833BB" w:rsidRPr="00C833BB" w:rsidRDefault="00C833BB" w:rsidP="00C833BB">
      <w:pPr>
        <w:rPr>
          <w:rFonts w:eastAsia="Calibri" w:cs="Arial"/>
          <w:bCs/>
          <w:iCs/>
          <w:lang w:val="ru-RU"/>
        </w:rPr>
      </w:pPr>
      <w:r w:rsidRPr="00C833BB">
        <w:rPr>
          <w:rFonts w:eastAsia="Calibri" w:cs="Arial"/>
          <w:bCs/>
          <w:iCs/>
          <w:lang w:val="ru-RU"/>
        </w:rPr>
        <w:t xml:space="preserve">понуђену цену без ПДВ (ред бр. </w:t>
      </w:r>
      <w:r w:rsidRPr="00C833BB">
        <w:rPr>
          <w:rFonts w:eastAsia="Calibri" w:cs="Arial"/>
          <w:bCs/>
          <w:iCs/>
        </w:rPr>
        <w:t>I</w:t>
      </w:r>
      <w:r w:rsidRPr="00C833BB">
        <w:rPr>
          <w:rFonts w:eastAsia="Calibri" w:cs="Arial"/>
          <w:bCs/>
          <w:iCs/>
          <w:lang w:val="ru-RU"/>
        </w:rPr>
        <w:t xml:space="preserve"> из табеле 1)</w:t>
      </w:r>
      <w:r w:rsidRPr="00C833BB">
        <w:rPr>
          <w:rFonts w:eastAsia="Calibri" w:cs="Arial"/>
          <w:bCs/>
          <w:iCs/>
          <w:lang w:val="sr-Cyrl-RS"/>
        </w:rPr>
        <w:t xml:space="preserve"> уколико исти постоје као засебни трошкови</w:t>
      </w:r>
    </w:p>
    <w:p w:rsidR="00C833BB" w:rsidRPr="00C833BB" w:rsidRDefault="00C833BB" w:rsidP="00C833BB">
      <w:pPr>
        <w:rPr>
          <w:rFonts w:eastAsia="Calibri" w:cs="Arial"/>
          <w:b/>
          <w:bCs/>
          <w:iCs/>
          <w:lang w:val="sr-Cyrl-BA"/>
        </w:rPr>
      </w:pPr>
    </w:p>
    <w:p w:rsidR="00C833BB" w:rsidRPr="00C833BB" w:rsidRDefault="00C833BB" w:rsidP="00C833BB">
      <w:pPr>
        <w:numPr>
          <w:ilvl w:val="0"/>
          <w:numId w:val="21"/>
        </w:numPr>
        <w:rPr>
          <w:rFonts w:eastAsia="Calibri" w:cs="Arial"/>
          <w:bCs/>
          <w:iCs/>
          <w:lang w:val="ru-RU"/>
        </w:rPr>
      </w:pPr>
      <w:r w:rsidRPr="00C833BB">
        <w:rPr>
          <w:rFonts w:eastAsia="Calibri" w:cs="Arial"/>
          <w:bCs/>
          <w:iCs/>
          <w:lang w:val="ru-RU"/>
        </w:rPr>
        <w:t xml:space="preserve">у ред бр. </w:t>
      </w:r>
      <w:r w:rsidRPr="00C833BB">
        <w:rPr>
          <w:rFonts w:eastAsia="Calibri" w:cs="Arial"/>
          <w:bCs/>
          <w:iCs/>
        </w:rPr>
        <w:t>I</w:t>
      </w:r>
      <w:r w:rsidRPr="00C833BB">
        <w:rPr>
          <w:rFonts w:eastAsia="Calibri" w:cs="Arial"/>
          <w:bCs/>
          <w:iCs/>
          <w:lang w:val="ru-RU"/>
        </w:rPr>
        <w:t xml:space="preserve"> – уписује се укупно понуђена цена за све позиције  без ПДВ (збир</w:t>
      </w:r>
    </w:p>
    <w:p w:rsidR="00C833BB" w:rsidRPr="00C833BB" w:rsidRDefault="00C833BB" w:rsidP="00C833BB">
      <w:pPr>
        <w:numPr>
          <w:ilvl w:val="0"/>
          <w:numId w:val="21"/>
        </w:numPr>
        <w:rPr>
          <w:rFonts w:eastAsia="Calibri" w:cs="Arial"/>
          <w:bCs/>
          <w:iCs/>
        </w:rPr>
      </w:pPr>
      <w:proofErr w:type="gramStart"/>
      <w:r w:rsidRPr="00C833BB">
        <w:rPr>
          <w:rFonts w:eastAsia="Calibri" w:cs="Arial"/>
          <w:bCs/>
          <w:iCs/>
        </w:rPr>
        <w:t>колоне</w:t>
      </w:r>
      <w:proofErr w:type="gramEnd"/>
      <w:r w:rsidRPr="00C833BB">
        <w:rPr>
          <w:rFonts w:eastAsia="Calibri" w:cs="Arial"/>
          <w:bCs/>
          <w:iCs/>
        </w:rPr>
        <w:t xml:space="preserve"> бр. </w:t>
      </w:r>
      <w:r w:rsidRPr="00C833BB">
        <w:rPr>
          <w:rFonts w:eastAsia="Calibri" w:cs="Arial"/>
          <w:bCs/>
          <w:iCs/>
          <w:lang w:val="sr-Cyrl-RS"/>
        </w:rPr>
        <w:t>8</w:t>
      </w:r>
      <w:r w:rsidRPr="00C833BB">
        <w:rPr>
          <w:rFonts w:eastAsia="Calibri" w:cs="Arial"/>
          <w:bCs/>
          <w:iCs/>
        </w:rPr>
        <w:t>)</w:t>
      </w:r>
    </w:p>
    <w:p w:rsidR="00C833BB" w:rsidRPr="00C833BB" w:rsidRDefault="00C833BB" w:rsidP="00C833BB">
      <w:pPr>
        <w:numPr>
          <w:ilvl w:val="0"/>
          <w:numId w:val="21"/>
        </w:numPr>
        <w:rPr>
          <w:rFonts w:eastAsia="Calibri" w:cs="Arial"/>
          <w:bCs/>
          <w:iCs/>
          <w:lang w:val="ru-RU"/>
        </w:rPr>
      </w:pPr>
      <w:r w:rsidRPr="00C833BB">
        <w:rPr>
          <w:rFonts w:eastAsia="Calibri" w:cs="Arial"/>
          <w:bCs/>
          <w:iCs/>
          <w:lang w:val="ru-RU"/>
        </w:rPr>
        <w:t xml:space="preserve">у ред бр. </w:t>
      </w:r>
      <w:r w:rsidRPr="00C833BB">
        <w:rPr>
          <w:rFonts w:eastAsia="Calibri" w:cs="Arial"/>
          <w:bCs/>
          <w:iCs/>
        </w:rPr>
        <w:t>II</w:t>
      </w:r>
      <w:r w:rsidRPr="00C833BB">
        <w:rPr>
          <w:rFonts w:eastAsia="Calibri" w:cs="Arial"/>
          <w:bCs/>
          <w:iCs/>
          <w:lang w:val="ru-RU"/>
        </w:rPr>
        <w:t xml:space="preserve"> – уписује се укупан износ ПДВ </w:t>
      </w:r>
    </w:p>
    <w:p w:rsidR="00C833BB" w:rsidRPr="00C833BB" w:rsidRDefault="00C833BB" w:rsidP="00C833BB">
      <w:pPr>
        <w:numPr>
          <w:ilvl w:val="0"/>
          <w:numId w:val="21"/>
        </w:numPr>
        <w:rPr>
          <w:rFonts w:eastAsia="Calibri" w:cs="Arial"/>
          <w:bCs/>
          <w:iCs/>
        </w:rPr>
      </w:pPr>
      <w:r w:rsidRPr="00C833BB">
        <w:rPr>
          <w:rFonts w:eastAsia="Calibri" w:cs="Arial"/>
          <w:bCs/>
          <w:iCs/>
          <w:lang w:val="ru-RU"/>
        </w:rPr>
        <w:t xml:space="preserve">у ред бр. </w:t>
      </w:r>
      <w:r w:rsidRPr="00C833BB">
        <w:rPr>
          <w:rFonts w:eastAsia="Calibri" w:cs="Arial"/>
          <w:bCs/>
          <w:iCs/>
        </w:rPr>
        <w:t>III</w:t>
      </w:r>
      <w:r w:rsidRPr="00C833BB">
        <w:rPr>
          <w:rFonts w:eastAsia="Calibri" w:cs="Arial"/>
          <w:bCs/>
          <w:iCs/>
          <w:lang w:val="ru-RU"/>
        </w:rPr>
        <w:t xml:space="preserve"> – уписује се укупно понуђена цена са ПДВ (ред бр. </w:t>
      </w:r>
      <w:r w:rsidRPr="00C833BB">
        <w:rPr>
          <w:rFonts w:eastAsia="Calibri" w:cs="Arial"/>
          <w:bCs/>
          <w:iCs/>
        </w:rPr>
        <w:t>I + ред.</w:t>
      </w:r>
    </w:p>
    <w:p w:rsidR="00C833BB" w:rsidRPr="00C833BB" w:rsidRDefault="00C833BB" w:rsidP="00C833BB">
      <w:pPr>
        <w:numPr>
          <w:ilvl w:val="0"/>
          <w:numId w:val="21"/>
        </w:numPr>
        <w:rPr>
          <w:rFonts w:eastAsia="Calibri" w:cs="Arial"/>
          <w:bCs/>
          <w:iCs/>
        </w:rPr>
      </w:pPr>
      <w:proofErr w:type="gramStart"/>
      <w:r w:rsidRPr="00C833BB">
        <w:rPr>
          <w:rFonts w:eastAsia="Calibri" w:cs="Arial"/>
          <w:bCs/>
          <w:iCs/>
        </w:rPr>
        <w:t>бр</w:t>
      </w:r>
      <w:proofErr w:type="gramEnd"/>
      <w:r w:rsidRPr="00C833BB">
        <w:rPr>
          <w:rFonts w:eastAsia="Calibri" w:cs="Arial"/>
          <w:bCs/>
          <w:iCs/>
        </w:rPr>
        <w:t>. II)</w:t>
      </w:r>
    </w:p>
    <w:p w:rsidR="00C833BB" w:rsidRPr="00C833BB" w:rsidRDefault="00C833BB" w:rsidP="00C833BB">
      <w:pPr>
        <w:rPr>
          <w:rFonts w:eastAsia="Calibri" w:cs="Arial"/>
          <w:bCs/>
          <w:iCs/>
        </w:rPr>
      </w:pPr>
    </w:p>
    <w:p w:rsidR="00C833BB" w:rsidRPr="00C833BB" w:rsidRDefault="00C833BB" w:rsidP="00C833BB">
      <w:pPr>
        <w:numPr>
          <w:ilvl w:val="0"/>
          <w:numId w:val="22"/>
        </w:numPr>
        <w:rPr>
          <w:rFonts w:eastAsia="Calibri" w:cs="Arial"/>
          <w:bCs/>
          <w:iCs/>
          <w:lang w:val="ru-RU"/>
        </w:rPr>
      </w:pPr>
      <w:r w:rsidRPr="00C833BB">
        <w:rPr>
          <w:rFonts w:eastAsia="Calibri" w:cs="Arial"/>
          <w:bCs/>
          <w:iCs/>
          <w:lang w:val="ru-RU"/>
        </w:rPr>
        <w:t>на место предвиђено за место и датум уписује се место и датум попуњавања обрасца структуре цене.</w:t>
      </w:r>
    </w:p>
    <w:p w:rsidR="00C833BB" w:rsidRPr="00C833BB" w:rsidRDefault="00C833BB" w:rsidP="00C833BB">
      <w:pPr>
        <w:numPr>
          <w:ilvl w:val="0"/>
          <w:numId w:val="22"/>
        </w:numPr>
        <w:rPr>
          <w:rFonts w:eastAsia="Calibri" w:cs="Arial"/>
          <w:bCs/>
          <w:iCs/>
          <w:lang w:val="ru-RU"/>
        </w:rPr>
      </w:pPr>
      <w:r w:rsidRPr="00C833BB">
        <w:rPr>
          <w:rFonts w:eastAsia="Calibri" w:cs="Arial"/>
          <w:bCs/>
          <w:iCs/>
          <w:lang w:val="ru-RU"/>
        </w:rPr>
        <w:t>на  место предвиђено за печат и потпис понуђач печатом оверава и потписује образац структуре цене.</w:t>
      </w:r>
    </w:p>
    <w:p w:rsidR="00C833BB" w:rsidRPr="00C833BB" w:rsidRDefault="00C833BB" w:rsidP="00C833BB">
      <w:pPr>
        <w:rPr>
          <w:rFonts w:eastAsia="Calibri" w:cs="Arial"/>
          <w:bCs/>
          <w:iCs/>
          <w:lang w:val="ru-RU"/>
        </w:rPr>
      </w:pPr>
    </w:p>
    <w:p w:rsidR="00537552" w:rsidRDefault="00537552" w:rsidP="00874F5B">
      <w:pPr>
        <w:rPr>
          <w:rFonts w:eastAsia="TimesNewRomanPS-BoldMT" w:cs="Arial"/>
          <w:lang w:val="ru-RU"/>
        </w:rPr>
      </w:pPr>
    </w:p>
    <w:p w:rsidR="00C833BB" w:rsidRDefault="00C833BB" w:rsidP="00874F5B">
      <w:pPr>
        <w:rPr>
          <w:rFonts w:eastAsia="TimesNewRomanPS-BoldMT" w:cs="Arial"/>
          <w:lang w:val="ru-RU"/>
        </w:rPr>
      </w:pPr>
    </w:p>
    <w:p w:rsidR="00C833BB" w:rsidRDefault="00C833BB" w:rsidP="00874F5B">
      <w:pPr>
        <w:rPr>
          <w:rFonts w:eastAsia="TimesNewRomanPS-BoldMT" w:cs="Arial"/>
          <w:lang w:val="ru-RU"/>
        </w:rPr>
      </w:pPr>
    </w:p>
    <w:p w:rsidR="00C833BB" w:rsidRDefault="00C833BB" w:rsidP="00874F5B">
      <w:pPr>
        <w:rPr>
          <w:rFonts w:eastAsia="TimesNewRomanPS-BoldMT" w:cs="Arial"/>
          <w:lang w:val="ru-RU"/>
        </w:rPr>
      </w:pPr>
    </w:p>
    <w:p w:rsidR="00C833BB" w:rsidRDefault="00C833BB" w:rsidP="00874F5B">
      <w:pPr>
        <w:rPr>
          <w:rFonts w:eastAsia="TimesNewRomanPS-BoldMT" w:cs="Arial"/>
          <w:lang w:val="ru-RU"/>
        </w:rPr>
      </w:pPr>
    </w:p>
    <w:p w:rsidR="00C833BB" w:rsidRDefault="00C833BB" w:rsidP="00874F5B">
      <w:pPr>
        <w:rPr>
          <w:rFonts w:eastAsia="TimesNewRomanPS-BoldMT" w:cs="Arial"/>
          <w:lang w:val="ru-RU"/>
        </w:rPr>
      </w:pPr>
    </w:p>
    <w:p w:rsidR="00C833BB" w:rsidRDefault="00C833BB" w:rsidP="00874F5B">
      <w:pPr>
        <w:rPr>
          <w:rFonts w:eastAsia="TimesNewRomanPS-BoldMT" w:cs="Arial"/>
          <w:lang w:val="ru-RU"/>
        </w:rPr>
      </w:pPr>
    </w:p>
    <w:p w:rsidR="00C833BB" w:rsidRDefault="00C833BB" w:rsidP="00874F5B">
      <w:pPr>
        <w:rPr>
          <w:rFonts w:eastAsia="TimesNewRomanPS-BoldMT" w:cs="Arial"/>
          <w:lang w:val="ru-RU"/>
        </w:rPr>
      </w:pPr>
    </w:p>
    <w:p w:rsidR="00C833BB" w:rsidRPr="00485884" w:rsidRDefault="00C833BB" w:rsidP="00874F5B">
      <w:pPr>
        <w:rPr>
          <w:rFonts w:eastAsia="TimesNewRomanPS-BoldMT" w:cs="Arial"/>
          <w:lang w:val="ru-RU"/>
        </w:rPr>
      </w:pPr>
    </w:p>
    <w:p w:rsidR="00343A18" w:rsidRPr="00485884" w:rsidRDefault="00343A18" w:rsidP="00343A18">
      <w:pPr>
        <w:pStyle w:val="KDObrazac"/>
        <w:spacing w:before="0"/>
        <w:rPr>
          <w:lang w:val="ru-RU"/>
        </w:rPr>
      </w:pPr>
      <w:bookmarkStart w:id="257" w:name="_Toc442559926"/>
      <w:r w:rsidRPr="00485884">
        <w:rPr>
          <w:lang w:val="ru-RU"/>
        </w:rPr>
        <w:t xml:space="preserve">ОБРАЗАЦ </w:t>
      </w:r>
      <w:r w:rsidR="00B568F5" w:rsidRPr="00E95C89">
        <w:rPr>
          <w:lang w:val="ru-RU"/>
        </w:rPr>
        <w:t>3</w:t>
      </w:r>
      <w:r w:rsidRPr="00485884">
        <w:rPr>
          <w:lang w:val="ru-RU"/>
        </w:rPr>
        <w:t>.</w:t>
      </w:r>
      <w:bookmarkEnd w:id="257"/>
    </w:p>
    <w:p w:rsidR="00343A18" w:rsidRPr="00485884" w:rsidRDefault="00343A18" w:rsidP="00343A18">
      <w:pPr>
        <w:spacing w:before="0"/>
        <w:rPr>
          <w:rFonts w:cs="Arial"/>
          <w:lang w:val="sr-Cyrl-CS"/>
        </w:rPr>
      </w:pPr>
    </w:p>
    <w:p w:rsidR="00343A18" w:rsidRPr="00485884" w:rsidRDefault="00343A18" w:rsidP="00B568F5">
      <w:pPr>
        <w:tabs>
          <w:tab w:val="left" w:pos="6870"/>
        </w:tabs>
        <w:spacing w:before="0"/>
        <w:rPr>
          <w:rFonts w:cs="Arial"/>
          <w:lang w:val="ru-RU"/>
        </w:rPr>
      </w:pPr>
    </w:p>
    <w:p w:rsidR="00343A18" w:rsidRPr="00485884" w:rsidRDefault="00343A18" w:rsidP="00343A18">
      <w:pPr>
        <w:ind w:right="-360"/>
        <w:rPr>
          <w:rFonts w:cs="Arial"/>
          <w:lang w:val="ru-RU"/>
        </w:rPr>
      </w:pPr>
      <w:r w:rsidRPr="004858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85884" w:rsidRDefault="00343A18" w:rsidP="00343A18">
      <w:pPr>
        <w:rPr>
          <w:rFonts w:cs="Arial"/>
          <w:lang w:val="ru-RU"/>
        </w:rPr>
      </w:pPr>
    </w:p>
    <w:p w:rsidR="00343A18" w:rsidRPr="00485884" w:rsidRDefault="00343A18" w:rsidP="00343A18">
      <w:pPr>
        <w:jc w:val="center"/>
        <w:rPr>
          <w:rFonts w:cs="Arial"/>
          <w:b/>
          <w:lang w:val="ru-RU"/>
        </w:rPr>
      </w:pPr>
      <w:r w:rsidRPr="00485884">
        <w:rPr>
          <w:rFonts w:cs="Arial"/>
          <w:b/>
          <w:lang w:val="ru-RU"/>
        </w:rPr>
        <w:t>ИЗЈАВУ О НЕЗАВИСНОЈ ПОНУДИ</w:t>
      </w: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lang w:val="ru-RU"/>
        </w:rPr>
      </w:pPr>
      <w:r w:rsidRPr="00485884">
        <w:rPr>
          <w:rFonts w:cs="Arial"/>
          <w:lang w:val="ru-RU"/>
        </w:rPr>
        <w:t>и под пуном материјалном и кривичном одговорношћу потврђује да је Понуду број:________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15A5F">
        <w:rPr>
          <w:rFonts w:eastAsia="TimesNewRomanPS-BoldMT" w:cs="Arial"/>
          <w:b/>
          <w:bCs/>
          <w:lang w:val="sr-Cyrl-CS"/>
        </w:rPr>
        <w:t>ИЗРАДА ВИСОКО ЛЕГИРАНИХ ДЕЛОВА ЗА СИСТЕМ ПРИПРЕМЕ И ТРАНСПОРТ ПЕПЕЛА И ШЉАКЕ</w:t>
      </w:r>
      <w:r w:rsidR="00077EB4">
        <w:rPr>
          <w:rFonts w:eastAsia="TimesNewRomanPS-BoldMT" w:cs="Arial"/>
          <w:b/>
          <w:bCs/>
          <w:lang w:val="sr-Cyrl-CS"/>
        </w:rPr>
        <w:t xml:space="preserve"> </w:t>
      </w:r>
      <w:r w:rsidRPr="00485884">
        <w:rPr>
          <w:rFonts w:cs="Arial"/>
          <w:lang w:val="ru-RU"/>
        </w:rPr>
        <w:t>ЈН бр.</w:t>
      </w:r>
      <w:r w:rsidR="00E15A5F">
        <w:rPr>
          <w:rFonts w:cs="Arial"/>
          <w:lang w:val="ru-RU"/>
        </w:rPr>
        <w:t>JH/3100/0025/2019</w:t>
      </w:r>
      <w:r w:rsidR="000C6253" w:rsidRPr="00E95C89">
        <w:rPr>
          <w:rFonts w:cs="Arial"/>
          <w:lang w:val="ru-RU"/>
        </w:rPr>
        <w:t xml:space="preserve">. </w:t>
      </w:r>
      <w:r w:rsidRPr="00485884">
        <w:rPr>
          <w:rFonts w:cs="Arial"/>
          <w:lang w:val="ru-RU"/>
        </w:rPr>
        <w:t xml:space="preserve">Наручиоца </w:t>
      </w:r>
      <w:r w:rsidRPr="00485884">
        <w:rPr>
          <w:rFonts w:eastAsia="Arial Unicode MS" w:cs="Arial"/>
          <w:kern w:val="1"/>
          <w:lang w:val="ru-RU" w:eastAsia="ar-SA"/>
        </w:rPr>
        <w:t>Јавно предузеће „Електропривреда Србије“ Београд</w:t>
      </w:r>
      <w:r w:rsidR="002479F9" w:rsidRPr="00E95C89">
        <w:rPr>
          <w:rFonts w:eastAsia="Arial Unicode MS" w:cs="Arial"/>
          <w:kern w:val="1"/>
          <w:lang w:val="ru-RU" w:eastAsia="ar-SA"/>
        </w:rPr>
        <w:t xml:space="preserve"> </w:t>
      </w:r>
      <w:r w:rsidRPr="00485884">
        <w:rPr>
          <w:rFonts w:cs="Arial"/>
          <w:lang w:val="ru-RU"/>
        </w:rPr>
        <w:t>по Позиву за подношење понуда објављеном на</w:t>
      </w:r>
      <w:r w:rsidR="000F683D" w:rsidRPr="00485884">
        <w:rPr>
          <w:rFonts w:cs="Arial"/>
          <w:lang w:val="ru-RU"/>
        </w:rPr>
        <w:t xml:space="preserve"> </w:t>
      </w:r>
      <w:r w:rsidRPr="0048588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85884" w:rsidRDefault="00343A18" w:rsidP="00343A18">
      <w:pPr>
        <w:tabs>
          <w:tab w:val="left" w:pos="0"/>
        </w:tabs>
        <w:rPr>
          <w:rFonts w:cs="Arial"/>
          <w:lang w:val="ru-RU"/>
        </w:rPr>
      </w:pPr>
      <w:r w:rsidRPr="0048588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85884" w:rsidRDefault="00343A18" w:rsidP="00343A18">
      <w:pPr>
        <w:rPr>
          <w:rFonts w:cs="Arial"/>
          <w:b/>
          <w:lang w:val="ru-RU"/>
        </w:rPr>
      </w:pPr>
    </w:p>
    <w:p w:rsidR="00343A18" w:rsidRPr="0048588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2479F9">
            <w:pPr>
              <w:spacing w:before="0"/>
              <w:jc w:val="center"/>
              <w:rPr>
                <w:rFonts w:cs="Arial"/>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tabs>
          <w:tab w:val="left" w:pos="6028"/>
        </w:tabs>
        <w:autoSpaceDE w:val="0"/>
        <w:autoSpaceDN w:val="0"/>
        <w:adjustRightInd w:val="0"/>
        <w:ind w:left="360"/>
        <w:rPr>
          <w:rFonts w:eastAsia="Calibri" w:cs="Arial"/>
          <w:bCs/>
          <w:iCs/>
        </w:rPr>
      </w:pP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343A18" w:rsidRPr="00485884" w:rsidRDefault="00343A18" w:rsidP="00343A18">
      <w:pPr>
        <w:pStyle w:val="KDObrazac"/>
        <w:spacing w:before="0"/>
        <w:rPr>
          <w:lang w:val="ru-RU"/>
        </w:rPr>
      </w:pPr>
      <w:bookmarkStart w:id="258" w:name="_Toc442559928"/>
      <w:r w:rsidRPr="00485884">
        <w:rPr>
          <w:lang w:val="ru-RU"/>
        </w:rPr>
        <w:t xml:space="preserve">ОБРАЗАЦ </w:t>
      </w:r>
      <w:r w:rsidR="00B568F5" w:rsidRPr="00E95C89">
        <w:rPr>
          <w:lang w:val="ru-RU"/>
        </w:rPr>
        <w:t>4</w:t>
      </w:r>
      <w:r w:rsidRPr="00485884">
        <w:rPr>
          <w:lang w:val="ru-RU"/>
        </w:rPr>
        <w:t>.</w:t>
      </w:r>
      <w:bookmarkEnd w:id="258"/>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Title"/>
        <w:spacing w:before="0"/>
        <w:jc w:val="right"/>
        <w:rPr>
          <w:rFonts w:cs="Arial"/>
          <w:b w:val="0"/>
          <w:caps/>
          <w:sz w:val="22"/>
          <w:szCs w:val="22"/>
        </w:rPr>
      </w:pPr>
    </w:p>
    <w:p w:rsidR="00343A18" w:rsidRPr="00485884" w:rsidRDefault="00343A18" w:rsidP="00343A18">
      <w:pPr>
        <w:rPr>
          <w:rFonts w:cs="Arial"/>
          <w:lang w:val="ru-RU"/>
        </w:rPr>
      </w:pPr>
      <w:r w:rsidRPr="0048588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485884" w:rsidRDefault="00343A18" w:rsidP="00343A18">
      <w:pPr>
        <w:rPr>
          <w:rFonts w:cs="Arial"/>
          <w:lang w:val="ru-RU"/>
        </w:rPr>
      </w:pPr>
    </w:p>
    <w:p w:rsidR="00343A18" w:rsidRPr="00485884" w:rsidRDefault="00343A18" w:rsidP="00B02E86">
      <w:pPr>
        <w:jc w:val="center"/>
        <w:rPr>
          <w:rFonts w:cs="Arial"/>
          <w:b/>
          <w:lang w:val="ru-RU"/>
        </w:rPr>
      </w:pPr>
      <w:bookmarkStart w:id="259" w:name="_Toc442559929"/>
      <w:r w:rsidRPr="00485884">
        <w:rPr>
          <w:rFonts w:cs="Arial"/>
          <w:b/>
          <w:lang w:val="ru-RU"/>
        </w:rPr>
        <w:t>И З Ј А В У</w:t>
      </w:r>
      <w:bookmarkEnd w:id="259"/>
    </w:p>
    <w:p w:rsidR="00343A18" w:rsidRPr="00485884" w:rsidRDefault="00343A18" w:rsidP="00874F5B">
      <w:pPr>
        <w:rPr>
          <w:rFonts w:cs="Arial"/>
          <w:lang w:val="ru-RU"/>
        </w:rPr>
      </w:pPr>
    </w:p>
    <w:p w:rsidR="00343A18" w:rsidRPr="00485884" w:rsidRDefault="00343A18" w:rsidP="00874F5B">
      <w:pPr>
        <w:rPr>
          <w:rFonts w:cs="Arial"/>
          <w:lang w:val="ru-RU"/>
        </w:rPr>
      </w:pPr>
    </w:p>
    <w:p w:rsidR="00343A18" w:rsidRPr="00485884" w:rsidRDefault="00343A18" w:rsidP="00343A18">
      <w:pPr>
        <w:rPr>
          <w:rFonts w:cs="Arial"/>
          <w:lang w:val="ru-RU"/>
        </w:rPr>
      </w:pPr>
      <w:r w:rsidRPr="00485884">
        <w:rPr>
          <w:rFonts w:cs="Arial"/>
          <w:lang w:val="ru-RU"/>
        </w:rPr>
        <w:t xml:space="preserve">којом изричито наводимо да смо у свом досадашњем раду и при састављању Понуде  број: </w:t>
      </w:r>
      <w:r w:rsidR="007E7BB8" w:rsidRPr="00E95C89">
        <w:rPr>
          <w:rFonts w:cs="Arial"/>
          <w:lang w:val="ru-RU"/>
        </w:rPr>
        <w:t>______________</w:t>
      </w:r>
      <w:r w:rsidRPr="00485884">
        <w:rPr>
          <w:rFonts w:cs="Arial"/>
          <w:lang w:val="ru-RU"/>
        </w:rPr>
        <w:t xml:space="preserve">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15A5F">
        <w:rPr>
          <w:rFonts w:eastAsia="TimesNewRomanPS-BoldMT" w:cs="Arial"/>
          <w:b/>
          <w:bCs/>
          <w:lang w:val="sr-Cyrl-CS"/>
        </w:rPr>
        <w:t>ИЗРАДА ВИСОКО ЛЕГИРАНИХ ДЕЛОВА ЗА СИСТЕМ ПРИПРЕМЕ И ТРАНСПОРТ ПЕПЕЛА И ШЉАКЕ</w:t>
      </w:r>
      <w:r w:rsidR="004F03DB">
        <w:rPr>
          <w:rFonts w:eastAsia="TimesNewRomanPS-BoldMT" w:cs="Arial"/>
          <w:b/>
          <w:bCs/>
          <w:lang w:val="sr-Latn-RS"/>
        </w:rPr>
        <w:t xml:space="preserve"> </w:t>
      </w:r>
      <w:r w:rsidR="000C6253" w:rsidRPr="00E95C89">
        <w:rPr>
          <w:rFonts w:cs="Arial"/>
          <w:lang w:val="ru-RU"/>
        </w:rPr>
        <w:t xml:space="preserve">бр. </w:t>
      </w:r>
      <w:r w:rsidR="00E15A5F">
        <w:rPr>
          <w:rFonts w:cs="Arial"/>
          <w:lang w:val="ru-RU"/>
        </w:rPr>
        <w:t>JH/3100/0025/2019</w:t>
      </w:r>
      <w:r w:rsidRPr="00485884">
        <w:rPr>
          <w:rFonts w:cs="Arial"/>
          <w:lang w:val="ru-RU"/>
        </w:rPr>
        <w:t xml:space="preserve">. у </w:t>
      </w:r>
      <w:r w:rsidR="0008263C" w:rsidRPr="00E95C89">
        <w:rPr>
          <w:rFonts w:cs="Arial"/>
          <w:lang w:val="ru-RU"/>
        </w:rPr>
        <w:t xml:space="preserve">отвореном </w:t>
      </w:r>
      <w:r w:rsidRPr="00485884">
        <w:rPr>
          <w:rFonts w:cs="Arial"/>
          <w:lang w:val="ru-RU"/>
        </w:rPr>
        <w:t>поступку</w:t>
      </w:r>
      <w:r w:rsidR="000F683D" w:rsidRPr="00E95C89">
        <w:rPr>
          <w:rFonts w:cs="Arial"/>
          <w:lang w:val="ru-RU"/>
        </w:rPr>
        <w:t xml:space="preserve"> </w:t>
      </w:r>
      <w:r w:rsidRPr="00485884">
        <w:rPr>
          <w:rFonts w:cs="Arial"/>
          <w:lang w:val="ru-RU"/>
        </w:rPr>
        <w:t>јавне набавке ЈН бр.</w:t>
      </w:r>
      <w:r w:rsidR="007E7BB8" w:rsidRPr="00485884">
        <w:rPr>
          <w:rFonts w:cs="Arial"/>
          <w:lang w:val="ru-RU"/>
        </w:rPr>
        <w:t>_____________</w:t>
      </w:r>
      <w:r w:rsidRPr="0048588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85884" w:rsidRDefault="00343A18" w:rsidP="00343A18">
      <w:pPr>
        <w:rPr>
          <w:rFonts w:cs="Arial"/>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7E7BB8">
            <w:pPr>
              <w:spacing w:before="0"/>
              <w:jc w:val="center"/>
              <w:rPr>
                <w:rFonts w:cs="Arial"/>
                <w:lang w:val="sr-Cyrl-CS"/>
              </w:rPr>
            </w:pPr>
            <w:r w:rsidRPr="00485884">
              <w:rPr>
                <w:rFonts w:cs="Arial"/>
                <w:lang w:val="sr-Cyrl-CS"/>
              </w:rPr>
              <w:t>П</w:t>
            </w:r>
            <w:r w:rsidRPr="00485884">
              <w:rPr>
                <w:rFonts w:cs="Arial"/>
              </w:rPr>
              <w:t>онуђач</w:t>
            </w:r>
            <w:r w:rsidRPr="00485884">
              <w:rPr>
                <w:rFonts w:cs="Arial"/>
                <w:lang w:val="sr-Cyrl-CS"/>
              </w:rPr>
              <w:t>/члан групе</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485884"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 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eastAsia="Calibri" w:cs="Arial"/>
          <w:i/>
          <w:lang w:val="ru-RU"/>
        </w:rPr>
        <w:t xml:space="preserve">У случају да понуђач подноси понуду са подизвођачем, Изјава </w:t>
      </w:r>
      <w:r w:rsidRPr="00485884">
        <w:rPr>
          <w:rFonts w:eastAsia="Calibri" w:cs="Arial"/>
          <w:i/>
          <w:lang w:val="sr-Cyrl-CS"/>
        </w:rPr>
        <w:t xml:space="preserve">се доставља за понуђача и сваког подизвођача. Изјава </w:t>
      </w:r>
      <w:r w:rsidRPr="00485884">
        <w:rPr>
          <w:rFonts w:eastAsia="Calibri" w:cs="Arial"/>
          <w:i/>
          <w:lang w:val="ru-RU"/>
        </w:rPr>
        <w:t xml:space="preserve">мора бити </w:t>
      </w:r>
      <w:r w:rsidRPr="00485884">
        <w:rPr>
          <w:rFonts w:eastAsia="Calibri" w:cs="Arial"/>
          <w:i/>
          <w:lang w:val="sr-Cyrl-CS"/>
        </w:rPr>
        <w:t>попуњена,</w:t>
      </w:r>
      <w:r w:rsidRPr="00485884">
        <w:rPr>
          <w:rFonts w:eastAsia="Calibri" w:cs="Arial"/>
          <w:i/>
          <w:lang w:val="ru-RU"/>
        </w:rPr>
        <w:t xml:space="preserve"> потписана</w:t>
      </w:r>
      <w:r w:rsidRPr="00485884">
        <w:rPr>
          <w:rFonts w:eastAsia="Calibri" w:cs="Arial"/>
          <w:i/>
          <w:lang w:val="sr-Cyrl-CS"/>
        </w:rPr>
        <w:t xml:space="preserve"> и оверена</w:t>
      </w:r>
      <w:r w:rsidRPr="00485884">
        <w:rPr>
          <w:rFonts w:eastAsia="Calibri" w:cs="Arial"/>
          <w:i/>
          <w:lang w:val="ru-RU"/>
        </w:rPr>
        <w:t xml:space="preserve"> од стране овлашћеног лица за заступање </w:t>
      </w:r>
      <w:r w:rsidRPr="00485884">
        <w:rPr>
          <w:rFonts w:eastAsia="Calibri" w:cs="Arial"/>
          <w:i/>
          <w:lang w:val="sr-Cyrl-CS"/>
        </w:rPr>
        <w:t>понуђача/подизво</w:t>
      </w:r>
      <w:r w:rsidRPr="00485884">
        <w:rPr>
          <w:rFonts w:eastAsia="Calibri" w:cs="Arial"/>
          <w:i/>
          <w:lang w:val="ru-RU"/>
        </w:rPr>
        <w:t>ђача</w:t>
      </w:r>
      <w:r w:rsidRPr="00485884">
        <w:rPr>
          <w:rFonts w:eastAsia="Calibri" w:cs="Arial"/>
          <w:i/>
          <w:lang w:val="sr-Cyrl-CS"/>
        </w:rPr>
        <w:t xml:space="preserve"> и оверена печатом.</w:t>
      </w:r>
    </w:p>
    <w:p w:rsidR="00343A18" w:rsidRPr="00485884" w:rsidRDefault="00343A18" w:rsidP="00343A18">
      <w:pPr>
        <w:rPr>
          <w:rFonts w:cs="Arial"/>
          <w:lang w:val="sr-Cyrl-CS"/>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874F5B">
      <w:pPr>
        <w:rPr>
          <w:rFonts w:cs="Arial"/>
          <w:lang w:val="ru-RU"/>
        </w:rPr>
      </w:pPr>
    </w:p>
    <w:p w:rsidR="000F683D" w:rsidRPr="00485884" w:rsidRDefault="000F683D" w:rsidP="00874F5B">
      <w:pPr>
        <w:rPr>
          <w:rFonts w:cs="Arial"/>
          <w:lang w:val="ru-RU"/>
        </w:rPr>
      </w:pPr>
    </w:p>
    <w:p w:rsidR="0042687E" w:rsidRPr="00485884" w:rsidRDefault="0042687E"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Default="008808EB" w:rsidP="00874F5B">
      <w:pPr>
        <w:rPr>
          <w:rFonts w:cs="Arial"/>
          <w:lang w:val="ru-RU"/>
        </w:rPr>
      </w:pPr>
    </w:p>
    <w:p w:rsidR="00C833BB" w:rsidRDefault="00C833BB" w:rsidP="00874F5B">
      <w:pPr>
        <w:rPr>
          <w:rFonts w:cs="Arial"/>
          <w:lang w:val="ru-RU"/>
        </w:rPr>
      </w:pPr>
    </w:p>
    <w:p w:rsidR="000C67B2" w:rsidRDefault="000C67B2" w:rsidP="00343A18">
      <w:pPr>
        <w:tabs>
          <w:tab w:val="left" w:pos="0"/>
          <w:tab w:val="left" w:pos="122"/>
        </w:tabs>
        <w:spacing w:before="0"/>
        <w:contextualSpacing/>
        <w:rPr>
          <w:rFonts w:cs="Arial"/>
          <w:lang w:val="ru-RU"/>
        </w:rPr>
      </w:pPr>
    </w:p>
    <w:p w:rsidR="005E70C0" w:rsidRPr="005E70C0" w:rsidRDefault="005E70C0" w:rsidP="005E70C0">
      <w:pPr>
        <w:jc w:val="right"/>
        <w:outlineLvl w:val="1"/>
        <w:rPr>
          <w:rFonts w:cs="Arial"/>
          <w:b/>
          <w:lang w:val="sr-Cyrl-RS"/>
        </w:rPr>
      </w:pPr>
      <w:bookmarkStart w:id="260" w:name="_Toc442559940"/>
      <w:r w:rsidRPr="005E70C0">
        <w:rPr>
          <w:rFonts w:cs="Arial"/>
          <w:b/>
          <w:lang w:val="ru-RU"/>
        </w:rPr>
        <w:t xml:space="preserve">ОБРАЗАЦ </w:t>
      </w:r>
      <w:bookmarkEnd w:id="260"/>
      <w:r w:rsidRPr="005E70C0">
        <w:rPr>
          <w:rFonts w:cs="Arial"/>
          <w:b/>
          <w:lang w:val="sr-Cyrl-RS"/>
        </w:rPr>
        <w:t>5.</w:t>
      </w:r>
    </w:p>
    <w:p w:rsidR="005E70C0" w:rsidRPr="005E70C0" w:rsidRDefault="005E70C0" w:rsidP="005E70C0">
      <w:pPr>
        <w:spacing w:before="0"/>
        <w:rPr>
          <w:rFonts w:cs="Arial"/>
          <w:lang w:val="ru-RU"/>
        </w:rPr>
      </w:pPr>
    </w:p>
    <w:p w:rsidR="005E70C0" w:rsidRPr="005E70C0" w:rsidRDefault="005E70C0" w:rsidP="005E70C0">
      <w:pPr>
        <w:spacing w:before="0"/>
        <w:jc w:val="center"/>
        <w:rPr>
          <w:rFonts w:cs="Arial"/>
          <w:b/>
          <w:lang w:val="ru-RU"/>
        </w:rPr>
      </w:pPr>
    </w:p>
    <w:p w:rsidR="005E70C0" w:rsidRPr="005E70C0" w:rsidRDefault="005E70C0" w:rsidP="005E70C0">
      <w:pPr>
        <w:spacing w:before="0"/>
        <w:jc w:val="center"/>
        <w:rPr>
          <w:rFonts w:cs="Arial"/>
          <w:b/>
          <w:lang w:val="ru-RU"/>
        </w:rPr>
      </w:pPr>
      <w:r w:rsidRPr="005E70C0">
        <w:rPr>
          <w:rFonts w:cs="Arial"/>
          <w:b/>
          <w:lang w:val="ru-RU"/>
        </w:rPr>
        <w:t xml:space="preserve">СПИСАК </w:t>
      </w:r>
      <w:r>
        <w:rPr>
          <w:rFonts w:cs="Arial"/>
          <w:b/>
          <w:lang w:val="sr-Cyrl-RS"/>
        </w:rPr>
        <w:t>ИСПОРУЧЕНИХ ДОБАРА</w:t>
      </w:r>
      <w:r w:rsidRPr="005E70C0">
        <w:rPr>
          <w:rFonts w:cs="Arial"/>
          <w:b/>
          <w:lang w:val="ru-RU"/>
        </w:rPr>
        <w:t>– СТРУЧНЕ РЕФЕРЕНЦЕ</w:t>
      </w:r>
    </w:p>
    <w:p w:rsidR="005E70C0" w:rsidRPr="005E70C0" w:rsidRDefault="005E70C0" w:rsidP="005E70C0">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2"/>
        <w:gridCol w:w="1643"/>
        <w:gridCol w:w="1672"/>
        <w:gridCol w:w="1639"/>
        <w:gridCol w:w="2078"/>
      </w:tblGrid>
      <w:tr w:rsidR="005E70C0" w:rsidRPr="005E70C0" w:rsidTr="0071462E">
        <w:tc>
          <w:tcPr>
            <w:tcW w:w="213" w:type="pct"/>
            <w:shd w:val="clear" w:color="auto" w:fill="auto"/>
          </w:tcPr>
          <w:p w:rsidR="005E70C0" w:rsidRPr="005E70C0" w:rsidRDefault="005E70C0" w:rsidP="005E70C0">
            <w:pPr>
              <w:spacing w:before="0"/>
              <w:jc w:val="center"/>
              <w:rPr>
                <w:rFonts w:eastAsia="Calibri" w:cs="Arial"/>
                <w:b/>
                <w:bCs/>
                <w:iCs/>
                <w:lang w:val="ru-RU"/>
              </w:rPr>
            </w:pPr>
          </w:p>
        </w:tc>
        <w:tc>
          <w:tcPr>
            <w:tcW w:w="951" w:type="pct"/>
            <w:shd w:val="clear" w:color="auto" w:fill="auto"/>
          </w:tcPr>
          <w:p w:rsidR="005E70C0" w:rsidRPr="005E70C0" w:rsidRDefault="005E70C0" w:rsidP="005E70C0">
            <w:pPr>
              <w:spacing w:before="0"/>
              <w:jc w:val="center"/>
              <w:rPr>
                <w:rFonts w:eastAsia="Calibri" w:cs="Arial"/>
                <w:bCs/>
                <w:iCs/>
                <w:lang w:val="ru-RU"/>
              </w:rPr>
            </w:pPr>
          </w:p>
          <w:p w:rsidR="005E70C0" w:rsidRPr="005E70C0" w:rsidRDefault="005E70C0" w:rsidP="005E70C0">
            <w:pPr>
              <w:spacing w:before="0"/>
              <w:jc w:val="center"/>
              <w:rPr>
                <w:rFonts w:eastAsia="Calibri" w:cs="Arial"/>
                <w:bCs/>
                <w:iCs/>
                <w:lang w:val="sr-Cyrl-RS"/>
              </w:rPr>
            </w:pPr>
            <w:r w:rsidRPr="005E70C0">
              <w:rPr>
                <w:rFonts w:eastAsia="Calibri" w:cs="Arial"/>
                <w:bCs/>
                <w:iCs/>
                <w:lang w:val="ru-RU"/>
              </w:rPr>
              <w:t>Референтни наручилац</w:t>
            </w:r>
            <w:r w:rsidRPr="005E70C0">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rsidR="005E70C0" w:rsidRPr="005E70C0" w:rsidRDefault="005E70C0" w:rsidP="005E70C0">
            <w:pPr>
              <w:spacing w:before="0"/>
              <w:jc w:val="center"/>
              <w:rPr>
                <w:rFonts w:eastAsia="Calibri" w:cs="Arial"/>
                <w:bCs/>
                <w:iCs/>
                <w:lang w:val="ru-RU"/>
              </w:rPr>
            </w:pPr>
          </w:p>
          <w:p w:rsidR="005E70C0" w:rsidRPr="005E70C0" w:rsidRDefault="005E70C0" w:rsidP="005E70C0">
            <w:pPr>
              <w:spacing w:before="0"/>
              <w:jc w:val="center"/>
              <w:rPr>
                <w:rFonts w:eastAsia="Calibri" w:cs="Arial"/>
                <w:b/>
                <w:bCs/>
                <w:iCs/>
                <w:lang w:val="ru-RU"/>
              </w:rPr>
            </w:pPr>
            <w:r w:rsidRPr="005E70C0">
              <w:rPr>
                <w:rFonts w:eastAsia="Calibri" w:cs="Arial"/>
                <w:bCs/>
                <w:iCs/>
                <w:lang w:val="ru-RU"/>
              </w:rPr>
              <w:t>Лице за контакт и број телефона</w:t>
            </w:r>
          </w:p>
        </w:tc>
        <w:tc>
          <w:tcPr>
            <w:tcW w:w="923" w:type="pct"/>
            <w:shd w:val="clear" w:color="auto" w:fill="auto"/>
          </w:tcPr>
          <w:p w:rsidR="005E70C0" w:rsidRPr="005E70C0" w:rsidRDefault="005E70C0" w:rsidP="005E70C0">
            <w:pPr>
              <w:spacing w:before="0"/>
              <w:jc w:val="center"/>
              <w:rPr>
                <w:rFonts w:eastAsia="Calibri" w:cs="Arial"/>
                <w:bCs/>
                <w:iCs/>
                <w:lang w:val="ru-RU"/>
              </w:rPr>
            </w:pPr>
          </w:p>
          <w:p w:rsidR="005E70C0" w:rsidRPr="005E70C0" w:rsidRDefault="005E70C0" w:rsidP="005E70C0">
            <w:pPr>
              <w:spacing w:before="0"/>
              <w:jc w:val="center"/>
              <w:rPr>
                <w:rFonts w:eastAsia="Calibri" w:cs="Arial"/>
                <w:b/>
                <w:bCs/>
                <w:iCs/>
                <w:lang w:val="ru-RU"/>
              </w:rPr>
            </w:pPr>
            <w:r w:rsidRPr="005E70C0">
              <w:rPr>
                <w:rFonts w:eastAsia="Calibri" w:cs="Arial"/>
                <w:bCs/>
                <w:iCs/>
                <w:lang w:val="ru-RU"/>
              </w:rPr>
              <w:t>Број и датум закључења уговора</w:t>
            </w:r>
          </w:p>
        </w:tc>
        <w:tc>
          <w:tcPr>
            <w:tcW w:w="859" w:type="pct"/>
            <w:shd w:val="clear" w:color="auto" w:fill="auto"/>
            <w:vAlign w:val="center"/>
          </w:tcPr>
          <w:p w:rsidR="005E70C0" w:rsidRPr="005E70C0" w:rsidRDefault="005E70C0" w:rsidP="005E70C0">
            <w:pPr>
              <w:spacing w:before="0"/>
              <w:jc w:val="center"/>
              <w:rPr>
                <w:rFonts w:eastAsia="Calibri" w:cs="Arial"/>
                <w:bCs/>
                <w:iCs/>
                <w:lang w:val="sr-Cyrl-CS"/>
              </w:rPr>
            </w:pPr>
          </w:p>
          <w:p w:rsidR="005E70C0" w:rsidRPr="005E70C0" w:rsidRDefault="005E70C0" w:rsidP="005E70C0">
            <w:pPr>
              <w:spacing w:before="0"/>
              <w:jc w:val="center"/>
              <w:rPr>
                <w:rFonts w:eastAsia="Calibri" w:cs="Arial"/>
                <w:bCs/>
                <w:iCs/>
              </w:rPr>
            </w:pPr>
            <w:r w:rsidRPr="005E70C0">
              <w:rPr>
                <w:rFonts w:eastAsia="Calibri" w:cs="Arial"/>
                <w:bCs/>
                <w:iCs/>
                <w:lang w:val="sr-Cyrl-CS"/>
              </w:rPr>
              <w:t xml:space="preserve">Датум </w:t>
            </w:r>
            <w:r w:rsidRPr="005E70C0">
              <w:rPr>
                <w:rFonts w:eastAsia="Calibri" w:cs="Arial"/>
                <w:bCs/>
                <w:iCs/>
              </w:rPr>
              <w:t>реализације уговора</w:t>
            </w:r>
          </w:p>
          <w:p w:rsidR="005E70C0" w:rsidRPr="005E70C0" w:rsidRDefault="005E70C0" w:rsidP="005E70C0">
            <w:pPr>
              <w:spacing w:before="0"/>
              <w:jc w:val="center"/>
              <w:rPr>
                <w:rFonts w:eastAsia="Calibri" w:cs="Arial"/>
                <w:b/>
                <w:bCs/>
                <w:iCs/>
              </w:rPr>
            </w:pPr>
          </w:p>
        </w:tc>
        <w:tc>
          <w:tcPr>
            <w:tcW w:w="1145" w:type="pct"/>
          </w:tcPr>
          <w:p w:rsidR="005E70C0" w:rsidRPr="005E70C0" w:rsidRDefault="005E70C0" w:rsidP="005E70C0">
            <w:pPr>
              <w:spacing w:before="0"/>
              <w:jc w:val="center"/>
              <w:rPr>
                <w:rFonts w:eastAsia="Calibri" w:cs="Arial"/>
                <w:bCs/>
                <w:iCs/>
                <w:lang w:val="ru-RU"/>
              </w:rPr>
            </w:pPr>
          </w:p>
          <w:p w:rsidR="005E70C0" w:rsidRPr="005E70C0" w:rsidRDefault="005E70C0" w:rsidP="005E70C0">
            <w:pPr>
              <w:spacing w:before="0"/>
              <w:jc w:val="center"/>
              <w:rPr>
                <w:rFonts w:eastAsia="Calibri" w:cs="Arial"/>
                <w:bCs/>
                <w:iCs/>
                <w:lang w:val="ru-RU"/>
              </w:rPr>
            </w:pPr>
            <w:r w:rsidRPr="005E70C0">
              <w:rPr>
                <w:rFonts w:eastAsia="Calibri" w:cs="Arial"/>
                <w:bCs/>
                <w:iCs/>
                <w:lang w:val="ru-RU"/>
              </w:rPr>
              <w:t xml:space="preserve">Вредност </w:t>
            </w:r>
            <w:r>
              <w:rPr>
                <w:rFonts w:eastAsia="Calibri" w:cs="Arial"/>
                <w:bCs/>
                <w:iCs/>
                <w:lang w:val="sr-Cyrl-RS"/>
              </w:rPr>
              <w:t>испоручених добара</w:t>
            </w:r>
            <w:r w:rsidRPr="005E70C0">
              <w:rPr>
                <w:rFonts w:eastAsia="Calibri" w:cs="Arial"/>
                <w:bCs/>
                <w:iCs/>
                <w:lang w:val="ru-RU"/>
              </w:rPr>
              <w:t xml:space="preserve"> без ПДВ</w:t>
            </w:r>
          </w:p>
          <w:p w:rsidR="005E70C0" w:rsidRPr="005E70C0" w:rsidRDefault="005E70C0" w:rsidP="005E70C0">
            <w:pPr>
              <w:spacing w:before="0"/>
              <w:jc w:val="center"/>
              <w:rPr>
                <w:rFonts w:eastAsia="Calibri" w:cs="Arial"/>
                <w:bCs/>
                <w:iCs/>
                <w:lang w:val="sr-Cyrl-RS"/>
              </w:rPr>
            </w:pPr>
            <w:r w:rsidRPr="005E70C0">
              <w:rPr>
                <w:rFonts w:eastAsia="Calibri" w:cs="Arial"/>
                <w:bCs/>
                <w:iCs/>
                <w:lang w:val="sr-Cyrl-RS"/>
              </w:rPr>
              <w:t>Дин</w:t>
            </w:r>
          </w:p>
        </w:tc>
      </w:tr>
      <w:tr w:rsidR="005E70C0" w:rsidRPr="005E70C0" w:rsidTr="0071462E">
        <w:tc>
          <w:tcPr>
            <w:tcW w:w="213" w:type="pct"/>
            <w:shd w:val="clear" w:color="auto" w:fill="auto"/>
          </w:tcPr>
          <w:p w:rsidR="005E70C0" w:rsidRPr="005E70C0" w:rsidRDefault="005E70C0" w:rsidP="005E70C0">
            <w:pPr>
              <w:spacing w:before="0"/>
              <w:jc w:val="center"/>
              <w:rPr>
                <w:rFonts w:eastAsia="Calibri" w:cs="Arial"/>
                <w:bCs/>
                <w:iCs/>
                <w:lang w:val="ru-RU"/>
              </w:rPr>
            </w:pPr>
          </w:p>
          <w:p w:rsidR="005E70C0" w:rsidRPr="005E70C0" w:rsidRDefault="005E70C0" w:rsidP="005E70C0">
            <w:pPr>
              <w:spacing w:before="0"/>
              <w:jc w:val="center"/>
              <w:rPr>
                <w:rFonts w:eastAsia="Calibri" w:cs="Arial"/>
                <w:bCs/>
                <w:iCs/>
              </w:rPr>
            </w:pPr>
            <w:r w:rsidRPr="005E70C0">
              <w:rPr>
                <w:rFonts w:eastAsia="Calibri" w:cs="Arial"/>
                <w:bCs/>
                <w:iCs/>
              </w:rPr>
              <w:t>1.</w:t>
            </w:r>
          </w:p>
        </w:tc>
        <w:tc>
          <w:tcPr>
            <w:tcW w:w="951" w:type="pct"/>
            <w:shd w:val="clear" w:color="auto" w:fill="auto"/>
          </w:tcPr>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tc>
        <w:tc>
          <w:tcPr>
            <w:tcW w:w="908" w:type="pct"/>
            <w:shd w:val="clear" w:color="auto" w:fill="auto"/>
          </w:tcPr>
          <w:p w:rsidR="005E70C0" w:rsidRPr="005E70C0" w:rsidRDefault="005E70C0" w:rsidP="005E70C0">
            <w:pPr>
              <w:spacing w:before="0"/>
              <w:jc w:val="center"/>
              <w:rPr>
                <w:rFonts w:eastAsia="Calibri" w:cs="Arial"/>
                <w:b/>
                <w:bCs/>
                <w:iCs/>
              </w:rPr>
            </w:pPr>
          </w:p>
        </w:tc>
        <w:tc>
          <w:tcPr>
            <w:tcW w:w="923" w:type="pct"/>
            <w:shd w:val="clear" w:color="auto" w:fill="auto"/>
          </w:tcPr>
          <w:p w:rsidR="005E70C0" w:rsidRPr="005E70C0" w:rsidRDefault="005E70C0" w:rsidP="005E70C0">
            <w:pPr>
              <w:spacing w:before="0"/>
              <w:jc w:val="center"/>
              <w:rPr>
                <w:rFonts w:eastAsia="Calibri" w:cs="Arial"/>
                <w:b/>
                <w:bCs/>
                <w:iCs/>
              </w:rPr>
            </w:pPr>
          </w:p>
        </w:tc>
        <w:tc>
          <w:tcPr>
            <w:tcW w:w="859" w:type="pct"/>
            <w:shd w:val="clear" w:color="auto" w:fill="auto"/>
          </w:tcPr>
          <w:p w:rsidR="005E70C0" w:rsidRPr="005E70C0" w:rsidRDefault="005E70C0" w:rsidP="005E70C0">
            <w:pPr>
              <w:spacing w:before="0"/>
              <w:jc w:val="center"/>
              <w:rPr>
                <w:rFonts w:eastAsia="Calibri" w:cs="Arial"/>
                <w:b/>
                <w:bCs/>
                <w:iCs/>
              </w:rPr>
            </w:pPr>
          </w:p>
        </w:tc>
        <w:tc>
          <w:tcPr>
            <w:tcW w:w="1145" w:type="pct"/>
          </w:tcPr>
          <w:p w:rsidR="005E70C0" w:rsidRPr="005E70C0" w:rsidRDefault="005E70C0" w:rsidP="005E70C0">
            <w:pPr>
              <w:spacing w:before="0"/>
              <w:jc w:val="center"/>
              <w:rPr>
                <w:rFonts w:eastAsia="Calibri" w:cs="Arial"/>
                <w:b/>
                <w:bCs/>
                <w:iCs/>
              </w:rPr>
            </w:pPr>
          </w:p>
        </w:tc>
      </w:tr>
      <w:tr w:rsidR="005E70C0" w:rsidRPr="005E70C0" w:rsidTr="0071462E">
        <w:tc>
          <w:tcPr>
            <w:tcW w:w="213" w:type="pct"/>
            <w:shd w:val="clear" w:color="auto" w:fill="auto"/>
          </w:tcPr>
          <w:p w:rsidR="005E70C0" w:rsidRPr="005E70C0" w:rsidRDefault="005E70C0" w:rsidP="005E70C0">
            <w:pPr>
              <w:spacing w:before="0"/>
              <w:jc w:val="center"/>
              <w:rPr>
                <w:rFonts w:eastAsia="Calibri" w:cs="Arial"/>
                <w:bCs/>
                <w:iCs/>
              </w:rPr>
            </w:pPr>
          </w:p>
          <w:p w:rsidR="005E70C0" w:rsidRPr="005E70C0" w:rsidRDefault="005E70C0" w:rsidP="005E70C0">
            <w:pPr>
              <w:spacing w:before="0"/>
              <w:jc w:val="center"/>
              <w:rPr>
                <w:rFonts w:eastAsia="Calibri" w:cs="Arial"/>
                <w:bCs/>
                <w:iCs/>
              </w:rPr>
            </w:pPr>
            <w:r w:rsidRPr="005E70C0">
              <w:rPr>
                <w:rFonts w:eastAsia="Calibri" w:cs="Arial"/>
                <w:bCs/>
                <w:iCs/>
              </w:rPr>
              <w:t>2.</w:t>
            </w:r>
          </w:p>
        </w:tc>
        <w:tc>
          <w:tcPr>
            <w:tcW w:w="951" w:type="pct"/>
            <w:shd w:val="clear" w:color="auto" w:fill="auto"/>
          </w:tcPr>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tc>
        <w:tc>
          <w:tcPr>
            <w:tcW w:w="908" w:type="pct"/>
            <w:shd w:val="clear" w:color="auto" w:fill="auto"/>
          </w:tcPr>
          <w:p w:rsidR="005E70C0" w:rsidRPr="005E70C0" w:rsidRDefault="005E70C0" w:rsidP="005E70C0">
            <w:pPr>
              <w:spacing w:before="0"/>
              <w:jc w:val="center"/>
              <w:rPr>
                <w:rFonts w:eastAsia="Calibri" w:cs="Arial"/>
                <w:b/>
                <w:bCs/>
                <w:iCs/>
              </w:rPr>
            </w:pPr>
          </w:p>
        </w:tc>
        <w:tc>
          <w:tcPr>
            <w:tcW w:w="923" w:type="pct"/>
            <w:shd w:val="clear" w:color="auto" w:fill="auto"/>
          </w:tcPr>
          <w:p w:rsidR="005E70C0" w:rsidRPr="005E70C0" w:rsidRDefault="005E70C0" w:rsidP="005E70C0">
            <w:pPr>
              <w:spacing w:before="0"/>
              <w:jc w:val="center"/>
              <w:rPr>
                <w:rFonts w:eastAsia="Calibri" w:cs="Arial"/>
                <w:b/>
                <w:bCs/>
                <w:iCs/>
              </w:rPr>
            </w:pPr>
          </w:p>
        </w:tc>
        <w:tc>
          <w:tcPr>
            <w:tcW w:w="859" w:type="pct"/>
            <w:shd w:val="clear" w:color="auto" w:fill="auto"/>
          </w:tcPr>
          <w:p w:rsidR="005E70C0" w:rsidRPr="005E70C0" w:rsidRDefault="005E70C0" w:rsidP="005E70C0">
            <w:pPr>
              <w:spacing w:before="0"/>
              <w:jc w:val="center"/>
              <w:rPr>
                <w:rFonts w:eastAsia="Calibri" w:cs="Arial"/>
                <w:b/>
                <w:bCs/>
                <w:iCs/>
              </w:rPr>
            </w:pPr>
          </w:p>
        </w:tc>
        <w:tc>
          <w:tcPr>
            <w:tcW w:w="1145" w:type="pct"/>
          </w:tcPr>
          <w:p w:rsidR="005E70C0" w:rsidRPr="005E70C0" w:rsidRDefault="005E70C0" w:rsidP="005E70C0">
            <w:pPr>
              <w:spacing w:before="0"/>
              <w:jc w:val="center"/>
              <w:rPr>
                <w:rFonts w:eastAsia="Calibri" w:cs="Arial"/>
                <w:b/>
                <w:bCs/>
                <w:iCs/>
              </w:rPr>
            </w:pPr>
          </w:p>
        </w:tc>
      </w:tr>
      <w:tr w:rsidR="005E70C0" w:rsidRPr="005E70C0" w:rsidTr="0071462E">
        <w:tc>
          <w:tcPr>
            <w:tcW w:w="213" w:type="pct"/>
            <w:shd w:val="clear" w:color="auto" w:fill="auto"/>
          </w:tcPr>
          <w:p w:rsidR="005E70C0" w:rsidRPr="005E70C0" w:rsidRDefault="005E70C0" w:rsidP="005E70C0">
            <w:pPr>
              <w:spacing w:before="0"/>
              <w:jc w:val="center"/>
              <w:rPr>
                <w:rFonts w:eastAsia="Calibri" w:cs="Arial"/>
                <w:bCs/>
                <w:iCs/>
              </w:rPr>
            </w:pPr>
          </w:p>
          <w:p w:rsidR="005E70C0" w:rsidRPr="005E70C0" w:rsidRDefault="005E70C0" w:rsidP="005E70C0">
            <w:pPr>
              <w:spacing w:before="0"/>
              <w:jc w:val="center"/>
              <w:rPr>
                <w:rFonts w:eastAsia="Calibri" w:cs="Arial"/>
                <w:bCs/>
                <w:iCs/>
              </w:rPr>
            </w:pPr>
            <w:r w:rsidRPr="005E70C0">
              <w:rPr>
                <w:rFonts w:eastAsia="Calibri" w:cs="Arial"/>
                <w:bCs/>
                <w:iCs/>
              </w:rPr>
              <w:t>3.</w:t>
            </w:r>
          </w:p>
        </w:tc>
        <w:tc>
          <w:tcPr>
            <w:tcW w:w="951" w:type="pct"/>
            <w:shd w:val="clear" w:color="auto" w:fill="auto"/>
          </w:tcPr>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tc>
        <w:tc>
          <w:tcPr>
            <w:tcW w:w="908" w:type="pct"/>
            <w:shd w:val="clear" w:color="auto" w:fill="auto"/>
          </w:tcPr>
          <w:p w:rsidR="005E70C0" w:rsidRPr="005E70C0" w:rsidRDefault="005E70C0" w:rsidP="005E70C0">
            <w:pPr>
              <w:spacing w:before="0"/>
              <w:jc w:val="center"/>
              <w:rPr>
                <w:rFonts w:eastAsia="Calibri" w:cs="Arial"/>
                <w:b/>
                <w:bCs/>
                <w:iCs/>
              </w:rPr>
            </w:pPr>
          </w:p>
        </w:tc>
        <w:tc>
          <w:tcPr>
            <w:tcW w:w="923" w:type="pct"/>
            <w:shd w:val="clear" w:color="auto" w:fill="auto"/>
          </w:tcPr>
          <w:p w:rsidR="005E70C0" w:rsidRPr="005E70C0" w:rsidRDefault="005E70C0" w:rsidP="005E70C0">
            <w:pPr>
              <w:spacing w:before="0"/>
              <w:jc w:val="center"/>
              <w:rPr>
                <w:rFonts w:eastAsia="Calibri" w:cs="Arial"/>
                <w:b/>
                <w:bCs/>
                <w:iCs/>
              </w:rPr>
            </w:pPr>
          </w:p>
        </w:tc>
        <w:tc>
          <w:tcPr>
            <w:tcW w:w="859" w:type="pct"/>
            <w:shd w:val="clear" w:color="auto" w:fill="auto"/>
          </w:tcPr>
          <w:p w:rsidR="005E70C0" w:rsidRPr="005E70C0" w:rsidRDefault="005E70C0" w:rsidP="005E70C0">
            <w:pPr>
              <w:spacing w:before="0"/>
              <w:jc w:val="center"/>
              <w:rPr>
                <w:rFonts w:eastAsia="Calibri" w:cs="Arial"/>
                <w:b/>
                <w:bCs/>
                <w:iCs/>
              </w:rPr>
            </w:pPr>
          </w:p>
        </w:tc>
        <w:tc>
          <w:tcPr>
            <w:tcW w:w="1145" w:type="pct"/>
          </w:tcPr>
          <w:p w:rsidR="005E70C0" w:rsidRPr="005E70C0" w:rsidRDefault="005E70C0" w:rsidP="005E70C0">
            <w:pPr>
              <w:spacing w:before="0"/>
              <w:jc w:val="center"/>
              <w:rPr>
                <w:rFonts w:eastAsia="Calibri" w:cs="Arial"/>
                <w:b/>
                <w:bCs/>
                <w:iCs/>
              </w:rPr>
            </w:pPr>
          </w:p>
        </w:tc>
      </w:tr>
      <w:tr w:rsidR="005E70C0" w:rsidRPr="005E70C0" w:rsidTr="0071462E">
        <w:tc>
          <w:tcPr>
            <w:tcW w:w="213" w:type="pct"/>
            <w:shd w:val="clear" w:color="auto" w:fill="auto"/>
          </w:tcPr>
          <w:p w:rsidR="005E70C0" w:rsidRPr="005E70C0" w:rsidRDefault="005E70C0" w:rsidP="005E70C0">
            <w:pPr>
              <w:spacing w:before="0"/>
              <w:jc w:val="center"/>
              <w:rPr>
                <w:rFonts w:eastAsia="Calibri" w:cs="Arial"/>
                <w:bCs/>
                <w:iCs/>
              </w:rPr>
            </w:pPr>
          </w:p>
          <w:p w:rsidR="005E70C0" w:rsidRPr="005E70C0" w:rsidRDefault="005E70C0" w:rsidP="005E70C0">
            <w:pPr>
              <w:spacing w:before="0"/>
              <w:jc w:val="center"/>
              <w:rPr>
                <w:rFonts w:eastAsia="Calibri" w:cs="Arial"/>
                <w:bCs/>
                <w:iCs/>
              </w:rPr>
            </w:pPr>
            <w:r w:rsidRPr="005E70C0">
              <w:rPr>
                <w:rFonts w:eastAsia="Calibri" w:cs="Arial"/>
                <w:bCs/>
                <w:iCs/>
              </w:rPr>
              <w:t>4.</w:t>
            </w:r>
          </w:p>
        </w:tc>
        <w:tc>
          <w:tcPr>
            <w:tcW w:w="951" w:type="pct"/>
            <w:shd w:val="clear" w:color="auto" w:fill="auto"/>
          </w:tcPr>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tc>
        <w:tc>
          <w:tcPr>
            <w:tcW w:w="908" w:type="pct"/>
            <w:shd w:val="clear" w:color="auto" w:fill="auto"/>
          </w:tcPr>
          <w:p w:rsidR="005E70C0" w:rsidRPr="005E70C0" w:rsidRDefault="005E70C0" w:rsidP="005E70C0">
            <w:pPr>
              <w:spacing w:before="0"/>
              <w:jc w:val="center"/>
              <w:rPr>
                <w:rFonts w:eastAsia="Calibri" w:cs="Arial"/>
                <w:b/>
                <w:bCs/>
                <w:iCs/>
              </w:rPr>
            </w:pPr>
          </w:p>
        </w:tc>
        <w:tc>
          <w:tcPr>
            <w:tcW w:w="923" w:type="pct"/>
            <w:shd w:val="clear" w:color="auto" w:fill="auto"/>
          </w:tcPr>
          <w:p w:rsidR="005E70C0" w:rsidRPr="005E70C0" w:rsidRDefault="005E70C0" w:rsidP="005E70C0">
            <w:pPr>
              <w:spacing w:before="0"/>
              <w:jc w:val="center"/>
              <w:rPr>
                <w:rFonts w:eastAsia="Calibri" w:cs="Arial"/>
                <w:b/>
                <w:bCs/>
                <w:iCs/>
              </w:rPr>
            </w:pPr>
          </w:p>
        </w:tc>
        <w:tc>
          <w:tcPr>
            <w:tcW w:w="859" w:type="pct"/>
            <w:shd w:val="clear" w:color="auto" w:fill="auto"/>
          </w:tcPr>
          <w:p w:rsidR="005E70C0" w:rsidRPr="005E70C0" w:rsidRDefault="005E70C0" w:rsidP="005E70C0">
            <w:pPr>
              <w:spacing w:before="0"/>
              <w:jc w:val="center"/>
              <w:rPr>
                <w:rFonts w:eastAsia="Calibri" w:cs="Arial"/>
                <w:b/>
                <w:bCs/>
                <w:iCs/>
              </w:rPr>
            </w:pPr>
          </w:p>
        </w:tc>
        <w:tc>
          <w:tcPr>
            <w:tcW w:w="1145" w:type="pct"/>
          </w:tcPr>
          <w:p w:rsidR="005E70C0" w:rsidRPr="005E70C0" w:rsidRDefault="005E70C0" w:rsidP="005E70C0">
            <w:pPr>
              <w:spacing w:before="0"/>
              <w:jc w:val="center"/>
              <w:rPr>
                <w:rFonts w:eastAsia="Calibri" w:cs="Arial"/>
                <w:b/>
                <w:bCs/>
                <w:iCs/>
              </w:rPr>
            </w:pPr>
          </w:p>
        </w:tc>
      </w:tr>
      <w:tr w:rsidR="005E70C0" w:rsidRPr="005E70C0" w:rsidTr="0071462E">
        <w:tc>
          <w:tcPr>
            <w:tcW w:w="213" w:type="pct"/>
            <w:shd w:val="clear" w:color="auto" w:fill="auto"/>
          </w:tcPr>
          <w:p w:rsidR="005E70C0" w:rsidRPr="005E70C0" w:rsidRDefault="005E70C0" w:rsidP="005E70C0">
            <w:pPr>
              <w:spacing w:before="0"/>
              <w:jc w:val="center"/>
              <w:rPr>
                <w:rFonts w:eastAsia="Calibri" w:cs="Arial"/>
                <w:bCs/>
                <w:iCs/>
              </w:rPr>
            </w:pPr>
          </w:p>
          <w:p w:rsidR="005E70C0" w:rsidRPr="005E70C0" w:rsidRDefault="005E70C0" w:rsidP="005E70C0">
            <w:pPr>
              <w:spacing w:before="0"/>
              <w:jc w:val="center"/>
              <w:rPr>
                <w:rFonts w:eastAsia="Calibri" w:cs="Arial"/>
                <w:bCs/>
                <w:iCs/>
              </w:rPr>
            </w:pPr>
            <w:r w:rsidRPr="005E70C0">
              <w:rPr>
                <w:rFonts w:eastAsia="Calibri" w:cs="Arial"/>
                <w:bCs/>
                <w:iCs/>
              </w:rPr>
              <w:t>5.</w:t>
            </w:r>
          </w:p>
        </w:tc>
        <w:tc>
          <w:tcPr>
            <w:tcW w:w="951" w:type="pct"/>
            <w:shd w:val="clear" w:color="auto" w:fill="auto"/>
          </w:tcPr>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p w:rsidR="005E70C0" w:rsidRPr="005E70C0" w:rsidRDefault="005E70C0" w:rsidP="005E70C0">
            <w:pPr>
              <w:spacing w:before="0"/>
              <w:jc w:val="center"/>
              <w:rPr>
                <w:rFonts w:eastAsia="Calibri" w:cs="Arial"/>
                <w:b/>
                <w:bCs/>
                <w:iCs/>
              </w:rPr>
            </w:pPr>
          </w:p>
        </w:tc>
        <w:tc>
          <w:tcPr>
            <w:tcW w:w="908" w:type="pct"/>
            <w:shd w:val="clear" w:color="auto" w:fill="auto"/>
          </w:tcPr>
          <w:p w:rsidR="005E70C0" w:rsidRPr="005E70C0" w:rsidRDefault="005E70C0" w:rsidP="005E70C0">
            <w:pPr>
              <w:spacing w:before="0"/>
              <w:jc w:val="center"/>
              <w:rPr>
                <w:rFonts w:eastAsia="Calibri" w:cs="Arial"/>
                <w:b/>
                <w:bCs/>
                <w:iCs/>
              </w:rPr>
            </w:pPr>
          </w:p>
        </w:tc>
        <w:tc>
          <w:tcPr>
            <w:tcW w:w="923" w:type="pct"/>
            <w:shd w:val="clear" w:color="auto" w:fill="auto"/>
          </w:tcPr>
          <w:p w:rsidR="005E70C0" w:rsidRPr="005E70C0" w:rsidRDefault="005E70C0" w:rsidP="005E70C0">
            <w:pPr>
              <w:spacing w:before="0"/>
              <w:jc w:val="center"/>
              <w:rPr>
                <w:rFonts w:eastAsia="Calibri" w:cs="Arial"/>
                <w:b/>
                <w:bCs/>
                <w:iCs/>
              </w:rPr>
            </w:pPr>
          </w:p>
        </w:tc>
        <w:tc>
          <w:tcPr>
            <w:tcW w:w="859" w:type="pct"/>
            <w:shd w:val="clear" w:color="auto" w:fill="auto"/>
          </w:tcPr>
          <w:p w:rsidR="005E70C0" w:rsidRPr="005E70C0" w:rsidRDefault="005E70C0" w:rsidP="005E70C0">
            <w:pPr>
              <w:spacing w:before="0"/>
              <w:jc w:val="center"/>
              <w:rPr>
                <w:rFonts w:eastAsia="Calibri" w:cs="Arial"/>
                <w:b/>
                <w:bCs/>
                <w:iCs/>
              </w:rPr>
            </w:pPr>
          </w:p>
        </w:tc>
        <w:tc>
          <w:tcPr>
            <w:tcW w:w="1145" w:type="pct"/>
          </w:tcPr>
          <w:p w:rsidR="005E70C0" w:rsidRPr="005E70C0" w:rsidRDefault="005E70C0" w:rsidP="005E70C0">
            <w:pPr>
              <w:spacing w:before="0"/>
              <w:jc w:val="center"/>
              <w:rPr>
                <w:rFonts w:eastAsia="Calibri" w:cs="Arial"/>
                <w:b/>
                <w:bCs/>
                <w:iCs/>
              </w:rPr>
            </w:pPr>
          </w:p>
        </w:tc>
      </w:tr>
      <w:tr w:rsidR="005E70C0" w:rsidRPr="005E70C0" w:rsidTr="0071462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5E70C0" w:rsidRPr="005E70C0" w:rsidRDefault="005E70C0" w:rsidP="005E70C0">
            <w:pPr>
              <w:spacing w:before="0"/>
              <w:jc w:val="center"/>
              <w:rPr>
                <w:rFonts w:eastAsia="Calibri" w:cs="Arial"/>
                <w:b/>
                <w:bCs/>
                <w:iCs/>
              </w:rPr>
            </w:pPr>
          </w:p>
        </w:tc>
        <w:tc>
          <w:tcPr>
            <w:tcW w:w="859" w:type="pct"/>
            <w:shd w:val="clear" w:color="auto" w:fill="auto"/>
          </w:tcPr>
          <w:p w:rsidR="005E70C0" w:rsidRPr="005E70C0" w:rsidRDefault="005E70C0" w:rsidP="005E70C0">
            <w:pPr>
              <w:spacing w:before="0"/>
              <w:jc w:val="center"/>
              <w:rPr>
                <w:rFonts w:eastAsia="Calibri" w:cs="Arial"/>
                <w:b/>
                <w:bCs/>
                <w:iCs/>
                <w:lang w:val="ru-RU"/>
              </w:rPr>
            </w:pPr>
          </w:p>
          <w:p w:rsidR="005E70C0" w:rsidRPr="005E70C0" w:rsidRDefault="005E70C0" w:rsidP="005E70C0">
            <w:pPr>
              <w:spacing w:before="0"/>
              <w:jc w:val="center"/>
              <w:rPr>
                <w:rFonts w:eastAsia="Calibri" w:cs="Arial"/>
                <w:b/>
                <w:bCs/>
                <w:iCs/>
                <w:lang w:val="ru-RU"/>
              </w:rPr>
            </w:pPr>
            <w:r w:rsidRPr="005E70C0">
              <w:rPr>
                <w:rFonts w:eastAsia="Calibri" w:cs="Arial"/>
                <w:b/>
                <w:bCs/>
                <w:iCs/>
                <w:lang w:val="ru-RU"/>
              </w:rPr>
              <w:t>Укупна вредност</w:t>
            </w:r>
          </w:p>
          <w:p w:rsidR="005E70C0" w:rsidRPr="005E70C0" w:rsidRDefault="005E70C0" w:rsidP="005E70C0">
            <w:pPr>
              <w:spacing w:before="0"/>
              <w:jc w:val="center"/>
              <w:rPr>
                <w:rFonts w:eastAsia="Calibri" w:cs="Arial"/>
                <w:b/>
                <w:bCs/>
                <w:iCs/>
                <w:lang w:val="ru-RU"/>
              </w:rPr>
            </w:pPr>
            <w:r>
              <w:rPr>
                <w:rFonts w:eastAsia="Calibri" w:cs="Arial"/>
                <w:b/>
                <w:bCs/>
                <w:iCs/>
                <w:lang w:val="sr-Cyrl-RS"/>
              </w:rPr>
              <w:t>испоручених добара</w:t>
            </w:r>
            <w:r w:rsidRPr="005E70C0">
              <w:rPr>
                <w:rFonts w:eastAsia="Calibri" w:cs="Arial"/>
                <w:b/>
                <w:bCs/>
                <w:iCs/>
                <w:lang w:val="ru-RU"/>
              </w:rPr>
              <w:t xml:space="preserve"> без</w:t>
            </w:r>
          </w:p>
          <w:p w:rsidR="005E70C0" w:rsidRPr="005E70C0" w:rsidRDefault="005E70C0" w:rsidP="005E70C0">
            <w:pPr>
              <w:spacing w:before="0"/>
              <w:jc w:val="center"/>
              <w:rPr>
                <w:rFonts w:eastAsia="Calibri" w:cs="Arial"/>
                <w:b/>
                <w:bCs/>
                <w:iCs/>
                <w:lang w:val="ru-RU"/>
              </w:rPr>
            </w:pPr>
            <w:r w:rsidRPr="005E70C0">
              <w:rPr>
                <w:rFonts w:eastAsia="Calibri" w:cs="Arial"/>
                <w:b/>
                <w:bCs/>
                <w:iCs/>
                <w:lang w:val="ru-RU"/>
              </w:rPr>
              <w:t>ПДВ</w:t>
            </w:r>
          </w:p>
          <w:p w:rsidR="005E70C0" w:rsidRPr="005E70C0" w:rsidRDefault="005E70C0" w:rsidP="005E70C0">
            <w:pPr>
              <w:spacing w:before="0"/>
              <w:rPr>
                <w:rFonts w:eastAsia="Calibri" w:cs="Arial"/>
                <w:b/>
                <w:bCs/>
                <w:iCs/>
              </w:rPr>
            </w:pPr>
            <w:r w:rsidRPr="005E70C0">
              <w:rPr>
                <w:rFonts w:eastAsia="Calibri" w:cs="Arial"/>
                <w:b/>
                <w:bCs/>
                <w:iCs/>
                <w:lang w:val="sr-Cyrl-RS"/>
              </w:rPr>
              <w:t xml:space="preserve">     Дин</w:t>
            </w:r>
          </w:p>
        </w:tc>
        <w:tc>
          <w:tcPr>
            <w:tcW w:w="1145" w:type="pct"/>
          </w:tcPr>
          <w:p w:rsidR="005E70C0" w:rsidRPr="005E70C0" w:rsidRDefault="005E70C0" w:rsidP="005E70C0">
            <w:pPr>
              <w:spacing w:before="0"/>
              <w:ind w:left="720"/>
              <w:jc w:val="center"/>
              <w:rPr>
                <w:rFonts w:eastAsia="Calibri" w:cs="Arial"/>
                <w:b/>
                <w:bCs/>
                <w:iCs/>
              </w:rPr>
            </w:pPr>
          </w:p>
        </w:tc>
      </w:tr>
    </w:tbl>
    <w:p w:rsidR="005E70C0" w:rsidRPr="005E70C0" w:rsidRDefault="005E70C0" w:rsidP="005E70C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5E70C0" w:rsidRPr="005E70C0" w:rsidTr="0071462E">
        <w:trPr>
          <w:jc w:val="center"/>
        </w:trPr>
        <w:tc>
          <w:tcPr>
            <w:tcW w:w="3882" w:type="dxa"/>
          </w:tcPr>
          <w:p w:rsidR="005E70C0" w:rsidRPr="005E70C0" w:rsidRDefault="005E70C0" w:rsidP="005E70C0">
            <w:pPr>
              <w:spacing w:before="0"/>
              <w:jc w:val="center"/>
              <w:rPr>
                <w:rFonts w:cs="Arial"/>
              </w:rPr>
            </w:pPr>
            <w:r w:rsidRPr="005E70C0">
              <w:rPr>
                <w:rFonts w:cs="Arial"/>
              </w:rPr>
              <w:t>Датум:</w:t>
            </w:r>
          </w:p>
        </w:tc>
        <w:tc>
          <w:tcPr>
            <w:tcW w:w="2127" w:type="dxa"/>
          </w:tcPr>
          <w:p w:rsidR="005E70C0" w:rsidRPr="005E70C0" w:rsidRDefault="005E70C0" w:rsidP="005E70C0">
            <w:pPr>
              <w:spacing w:before="0"/>
              <w:jc w:val="center"/>
              <w:rPr>
                <w:rFonts w:cs="Arial"/>
                <w:lang w:val="ru-RU"/>
              </w:rPr>
            </w:pPr>
          </w:p>
        </w:tc>
        <w:tc>
          <w:tcPr>
            <w:tcW w:w="4022" w:type="dxa"/>
          </w:tcPr>
          <w:p w:rsidR="005E70C0" w:rsidRPr="005E70C0" w:rsidRDefault="005E70C0" w:rsidP="005E70C0">
            <w:pPr>
              <w:spacing w:before="0"/>
              <w:jc w:val="center"/>
              <w:rPr>
                <w:rFonts w:cs="Arial"/>
                <w:lang w:val="ru-RU"/>
              </w:rPr>
            </w:pPr>
            <w:r w:rsidRPr="005E70C0">
              <w:rPr>
                <w:rFonts w:cs="Arial"/>
                <w:lang w:val="sr-Cyrl-CS"/>
              </w:rPr>
              <w:t>П</w:t>
            </w:r>
            <w:r w:rsidRPr="005E70C0">
              <w:rPr>
                <w:rFonts w:cs="Arial"/>
              </w:rPr>
              <w:t>онуђач</w:t>
            </w:r>
            <w:r w:rsidRPr="005E70C0">
              <w:rPr>
                <w:rFonts w:cs="Arial"/>
                <w:lang w:val="ru-RU"/>
              </w:rPr>
              <w:t>:</w:t>
            </w:r>
          </w:p>
        </w:tc>
      </w:tr>
      <w:tr w:rsidR="005E70C0" w:rsidRPr="005E70C0" w:rsidTr="0071462E">
        <w:trPr>
          <w:jc w:val="center"/>
        </w:trPr>
        <w:tc>
          <w:tcPr>
            <w:tcW w:w="3882" w:type="dxa"/>
          </w:tcPr>
          <w:p w:rsidR="005E70C0" w:rsidRPr="005E70C0" w:rsidRDefault="005E70C0" w:rsidP="005E70C0">
            <w:pPr>
              <w:spacing w:before="0"/>
              <w:jc w:val="center"/>
              <w:rPr>
                <w:rFonts w:cs="Arial"/>
              </w:rPr>
            </w:pPr>
          </w:p>
        </w:tc>
        <w:tc>
          <w:tcPr>
            <w:tcW w:w="2127" w:type="dxa"/>
          </w:tcPr>
          <w:p w:rsidR="005E70C0" w:rsidRPr="005E70C0" w:rsidRDefault="005E70C0" w:rsidP="005E70C0">
            <w:pPr>
              <w:spacing w:before="0"/>
              <w:jc w:val="center"/>
              <w:rPr>
                <w:rFonts w:cs="Arial"/>
              </w:rPr>
            </w:pPr>
            <w:r w:rsidRPr="005E70C0">
              <w:rPr>
                <w:rFonts w:cs="Arial"/>
              </w:rPr>
              <w:t>М.П.</w:t>
            </w:r>
          </w:p>
        </w:tc>
        <w:tc>
          <w:tcPr>
            <w:tcW w:w="4022" w:type="dxa"/>
          </w:tcPr>
          <w:p w:rsidR="005E70C0" w:rsidRPr="005E70C0" w:rsidRDefault="005E70C0" w:rsidP="005E70C0">
            <w:pPr>
              <w:spacing w:before="0"/>
              <w:jc w:val="center"/>
              <w:rPr>
                <w:rFonts w:cs="Arial"/>
                <w:lang w:val="ru-RU"/>
              </w:rPr>
            </w:pPr>
          </w:p>
        </w:tc>
      </w:tr>
      <w:tr w:rsidR="005E70C0" w:rsidRPr="005E70C0" w:rsidTr="0071462E">
        <w:trPr>
          <w:jc w:val="center"/>
        </w:trPr>
        <w:tc>
          <w:tcPr>
            <w:tcW w:w="3882" w:type="dxa"/>
            <w:tcBorders>
              <w:bottom w:val="single" w:sz="4" w:space="0" w:color="auto"/>
            </w:tcBorders>
          </w:tcPr>
          <w:p w:rsidR="005E70C0" w:rsidRPr="005E70C0" w:rsidRDefault="005E70C0" w:rsidP="005E70C0">
            <w:pPr>
              <w:spacing w:before="0"/>
              <w:jc w:val="center"/>
              <w:rPr>
                <w:rFonts w:cs="Arial"/>
              </w:rPr>
            </w:pPr>
          </w:p>
        </w:tc>
        <w:tc>
          <w:tcPr>
            <w:tcW w:w="2127" w:type="dxa"/>
          </w:tcPr>
          <w:p w:rsidR="005E70C0" w:rsidRPr="005E70C0" w:rsidRDefault="005E70C0" w:rsidP="005E70C0">
            <w:pPr>
              <w:spacing w:before="0"/>
              <w:jc w:val="center"/>
              <w:rPr>
                <w:rFonts w:cs="Arial"/>
                <w:lang w:val="ru-RU"/>
              </w:rPr>
            </w:pPr>
          </w:p>
        </w:tc>
        <w:tc>
          <w:tcPr>
            <w:tcW w:w="4022" w:type="dxa"/>
            <w:tcBorders>
              <w:bottom w:val="single" w:sz="4" w:space="0" w:color="auto"/>
            </w:tcBorders>
          </w:tcPr>
          <w:p w:rsidR="005E70C0" w:rsidRPr="005E70C0" w:rsidRDefault="005E70C0" w:rsidP="005E70C0">
            <w:pPr>
              <w:spacing w:before="0"/>
              <w:jc w:val="center"/>
              <w:rPr>
                <w:rFonts w:cs="Arial"/>
                <w:lang w:val="ru-RU"/>
              </w:rPr>
            </w:pPr>
          </w:p>
        </w:tc>
      </w:tr>
      <w:tr w:rsidR="005E70C0" w:rsidRPr="005E70C0" w:rsidTr="0071462E">
        <w:trPr>
          <w:trHeight w:val="389"/>
          <w:jc w:val="center"/>
        </w:trPr>
        <w:tc>
          <w:tcPr>
            <w:tcW w:w="3882" w:type="dxa"/>
            <w:tcBorders>
              <w:top w:val="single" w:sz="4" w:space="0" w:color="auto"/>
            </w:tcBorders>
          </w:tcPr>
          <w:p w:rsidR="005E70C0" w:rsidRPr="005E70C0" w:rsidRDefault="005E70C0" w:rsidP="005E70C0">
            <w:pPr>
              <w:spacing w:before="0"/>
              <w:jc w:val="center"/>
              <w:rPr>
                <w:rFonts w:cs="Arial"/>
              </w:rPr>
            </w:pPr>
          </w:p>
        </w:tc>
        <w:tc>
          <w:tcPr>
            <w:tcW w:w="2127" w:type="dxa"/>
          </w:tcPr>
          <w:p w:rsidR="005E70C0" w:rsidRPr="005E70C0" w:rsidRDefault="005E70C0" w:rsidP="005E70C0">
            <w:pPr>
              <w:spacing w:before="0"/>
              <w:jc w:val="center"/>
              <w:rPr>
                <w:rFonts w:cs="Arial"/>
                <w:lang w:val="ru-RU"/>
              </w:rPr>
            </w:pPr>
          </w:p>
        </w:tc>
        <w:tc>
          <w:tcPr>
            <w:tcW w:w="4022" w:type="dxa"/>
            <w:tcBorders>
              <w:top w:val="single" w:sz="4" w:space="0" w:color="auto"/>
            </w:tcBorders>
          </w:tcPr>
          <w:p w:rsidR="005E70C0" w:rsidRPr="005E70C0" w:rsidRDefault="005E70C0" w:rsidP="005E70C0">
            <w:pPr>
              <w:spacing w:before="0"/>
              <w:jc w:val="center"/>
              <w:rPr>
                <w:rFonts w:cs="Arial"/>
                <w:lang w:val="ru-RU"/>
              </w:rPr>
            </w:pPr>
          </w:p>
        </w:tc>
      </w:tr>
    </w:tbl>
    <w:p w:rsidR="005E70C0" w:rsidRPr="005E70C0" w:rsidRDefault="005E70C0" w:rsidP="005E70C0">
      <w:pPr>
        <w:rPr>
          <w:rFonts w:eastAsia="Symbol" w:cs="Arial"/>
          <w:b/>
          <w:bCs/>
          <w:i/>
          <w:kern w:val="28"/>
        </w:rPr>
      </w:pPr>
      <w:r w:rsidRPr="005E70C0">
        <w:rPr>
          <w:rFonts w:eastAsia="Symbol" w:cs="Arial"/>
          <w:b/>
          <w:bCs/>
          <w:i/>
          <w:kern w:val="28"/>
        </w:rPr>
        <w:t xml:space="preserve">Напомена: </w:t>
      </w:r>
    </w:p>
    <w:p w:rsidR="005E70C0" w:rsidRPr="005E70C0" w:rsidRDefault="005E70C0" w:rsidP="005E70C0">
      <w:pPr>
        <w:rPr>
          <w:rFonts w:eastAsia="TimesNewRomanPS-BoldMT" w:cs="Arial"/>
          <w:i/>
          <w:lang w:val="sr-Cyrl-CS"/>
        </w:rPr>
      </w:pPr>
      <w:r w:rsidRPr="005E70C0">
        <w:rPr>
          <w:rFonts w:eastAsia="TimesNewRomanPS-BoldMT" w:cs="Arial"/>
          <w:i/>
          <w:lang w:val="ru-RU"/>
        </w:rPr>
        <w:t xml:space="preserve">Уколико </w:t>
      </w:r>
      <w:r w:rsidRPr="005E70C0">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E70C0">
        <w:rPr>
          <w:rFonts w:eastAsia="TimesNewRomanPS-BoldMT" w:cs="Arial"/>
          <w:i/>
          <w:lang w:val="ru-RU"/>
        </w:rPr>
        <w:t>.</w:t>
      </w:r>
    </w:p>
    <w:p w:rsidR="005E70C0" w:rsidRPr="005E70C0" w:rsidRDefault="005E70C0" w:rsidP="005E70C0">
      <w:pPr>
        <w:rPr>
          <w:rFonts w:cs="Arial"/>
          <w:lang w:val="sr-Cyrl-CS"/>
        </w:rPr>
      </w:pPr>
      <w:bookmarkStart w:id="261" w:name="_Toc442559941"/>
      <w:r w:rsidRPr="005E70C0">
        <w:rPr>
          <w:rFonts w:cs="Arial"/>
          <w:i/>
          <w:lang w:val="ru-RU"/>
        </w:rPr>
        <w:t>Приликом подношења понуде овај образац копирати у потребном броју примерака.</w:t>
      </w:r>
    </w:p>
    <w:p w:rsidR="005E70C0" w:rsidRPr="005E70C0" w:rsidRDefault="005E70C0" w:rsidP="005E70C0">
      <w:pPr>
        <w:rPr>
          <w:rFonts w:cs="Arial"/>
          <w:b/>
          <w:bCs/>
          <w:kern w:val="28"/>
          <w:lang w:val="sr-Cyrl-CS" w:eastAsia="ar-SA"/>
        </w:rPr>
      </w:pPr>
      <w:r w:rsidRPr="005E70C0">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E70C0" w:rsidRPr="005E70C0" w:rsidRDefault="005E70C0" w:rsidP="005E70C0">
      <w:pPr>
        <w:rPr>
          <w:rFonts w:cs="Arial"/>
          <w:lang w:val="ru-RU"/>
        </w:rPr>
      </w:pPr>
    </w:p>
    <w:p w:rsidR="005E70C0" w:rsidRPr="005E70C0" w:rsidRDefault="005E70C0" w:rsidP="005E70C0">
      <w:pPr>
        <w:rPr>
          <w:rFonts w:cs="Arial"/>
          <w:lang w:val="ru-RU"/>
        </w:rPr>
      </w:pPr>
    </w:p>
    <w:p w:rsidR="005E70C0" w:rsidRPr="005E70C0" w:rsidRDefault="005E70C0" w:rsidP="005E70C0">
      <w:pPr>
        <w:rPr>
          <w:rFonts w:cs="Arial"/>
          <w:lang w:val="ru-RU"/>
        </w:rPr>
      </w:pPr>
    </w:p>
    <w:p w:rsidR="005E70C0" w:rsidRPr="005E70C0" w:rsidRDefault="005E70C0" w:rsidP="005E70C0">
      <w:pPr>
        <w:jc w:val="right"/>
        <w:outlineLvl w:val="1"/>
        <w:rPr>
          <w:rFonts w:cs="Arial"/>
          <w:b/>
          <w:lang w:val="sr-Cyrl-RS"/>
        </w:rPr>
      </w:pPr>
      <w:r w:rsidRPr="005E70C0">
        <w:rPr>
          <w:rFonts w:cs="Arial"/>
          <w:b/>
          <w:lang w:val="ru-RU"/>
        </w:rPr>
        <w:lastRenderedPageBreak/>
        <w:t xml:space="preserve">ОБРАЗАЦ </w:t>
      </w:r>
      <w:bookmarkEnd w:id="261"/>
      <w:r w:rsidRPr="005E70C0">
        <w:rPr>
          <w:rFonts w:cs="Arial"/>
          <w:b/>
          <w:lang w:val="sr-Cyrl-RS"/>
        </w:rPr>
        <w:t>6.</w:t>
      </w:r>
    </w:p>
    <w:p w:rsidR="005E70C0" w:rsidRPr="005E70C0" w:rsidRDefault="005E70C0" w:rsidP="005E70C0">
      <w:pPr>
        <w:jc w:val="center"/>
        <w:rPr>
          <w:rFonts w:cs="Arial"/>
          <w:b/>
          <w:lang w:val="ru-RU"/>
        </w:rPr>
      </w:pPr>
      <w:r w:rsidRPr="005E70C0">
        <w:rPr>
          <w:rFonts w:cs="Arial"/>
          <w:b/>
          <w:lang w:val="ru-RU"/>
        </w:rPr>
        <w:t>ПОТВРДА О РЕФЕРЕНТНИМ НАБАВКАМА</w:t>
      </w:r>
    </w:p>
    <w:p w:rsidR="005E70C0" w:rsidRPr="005E70C0" w:rsidRDefault="005E70C0" w:rsidP="005E70C0">
      <w:pPr>
        <w:jc w:val="center"/>
        <w:rPr>
          <w:rFonts w:cs="Arial"/>
          <w:lang w:val="sr-Cyrl-RS"/>
        </w:rPr>
      </w:pPr>
    </w:p>
    <w:p w:rsidR="005E70C0" w:rsidRPr="005E70C0" w:rsidRDefault="005E70C0" w:rsidP="005E70C0">
      <w:pPr>
        <w:tabs>
          <w:tab w:val="left" w:pos="0"/>
          <w:tab w:val="left" w:pos="330"/>
          <w:tab w:val="left" w:pos="540"/>
        </w:tabs>
        <w:spacing w:before="0"/>
        <w:jc w:val="left"/>
        <w:rPr>
          <w:rFonts w:eastAsia="Calibri" w:cs="Arial"/>
          <w:lang w:val="ru-RU"/>
        </w:rPr>
      </w:pPr>
      <w:r w:rsidRPr="005E70C0">
        <w:rPr>
          <w:rFonts w:eastAsia="Calibri" w:cs="Arial"/>
          <w:lang w:val="ru-RU"/>
        </w:rPr>
        <w:t xml:space="preserve">Наручилац односно корисник предметних </w:t>
      </w:r>
      <w:r>
        <w:rPr>
          <w:rFonts w:eastAsia="Calibri" w:cs="Arial"/>
          <w:lang w:val="ru-RU"/>
        </w:rPr>
        <w:t>добара</w:t>
      </w:r>
      <w:r w:rsidRPr="005E70C0">
        <w:rPr>
          <w:rFonts w:eastAsia="Calibri" w:cs="Arial"/>
          <w:lang w:val="ru-RU"/>
        </w:rPr>
        <w:t xml:space="preserve">: </w:t>
      </w:r>
    </w:p>
    <w:p w:rsidR="005E70C0" w:rsidRPr="005E70C0" w:rsidRDefault="005E70C0" w:rsidP="005E70C0">
      <w:pPr>
        <w:tabs>
          <w:tab w:val="left" w:pos="0"/>
          <w:tab w:val="left" w:pos="330"/>
          <w:tab w:val="left" w:pos="540"/>
        </w:tabs>
        <w:spacing w:before="0"/>
        <w:ind w:left="6"/>
        <w:rPr>
          <w:rFonts w:eastAsia="Calibri" w:cs="Arial"/>
          <w:lang w:val="ru-RU"/>
        </w:rPr>
      </w:pPr>
      <w:r w:rsidRPr="005E70C0">
        <w:rPr>
          <w:rFonts w:eastAsia="Calibri" w:cs="Arial"/>
          <w:lang w:val="ru-RU"/>
        </w:rPr>
        <w:t xml:space="preserve">                                                  __________________________________________________________________</w:t>
      </w:r>
    </w:p>
    <w:p w:rsidR="005E70C0" w:rsidRPr="005E70C0" w:rsidRDefault="005E70C0" w:rsidP="005E70C0">
      <w:pPr>
        <w:tabs>
          <w:tab w:val="left" w:pos="0"/>
          <w:tab w:val="left" w:pos="330"/>
          <w:tab w:val="left" w:pos="540"/>
        </w:tabs>
        <w:spacing w:before="0"/>
        <w:ind w:left="6"/>
        <w:jc w:val="center"/>
        <w:rPr>
          <w:rFonts w:eastAsia="Calibri" w:cs="Arial"/>
          <w:lang w:val="ru-RU"/>
        </w:rPr>
      </w:pPr>
      <w:r w:rsidRPr="005E70C0">
        <w:rPr>
          <w:rFonts w:cs="Arial"/>
          <w:bCs/>
          <w:kern w:val="28"/>
          <w:lang w:val="ru-RU"/>
        </w:rPr>
        <w:t>(назив и седиште наручиоца)</w:t>
      </w:r>
    </w:p>
    <w:p w:rsidR="005E70C0" w:rsidRPr="005E70C0" w:rsidRDefault="005E70C0" w:rsidP="005E70C0">
      <w:pPr>
        <w:jc w:val="left"/>
        <w:rPr>
          <w:rFonts w:cs="Arial"/>
          <w:lang w:val="ru-RU"/>
        </w:rPr>
      </w:pPr>
      <w:r w:rsidRPr="005E70C0">
        <w:rPr>
          <w:rFonts w:cs="Arial"/>
          <w:lang w:val="ru-RU"/>
        </w:rPr>
        <w:t>Лице за контакт:      ___________________________________________________________________</w:t>
      </w:r>
    </w:p>
    <w:p w:rsidR="005E70C0" w:rsidRPr="005E70C0" w:rsidRDefault="005E70C0" w:rsidP="005E70C0">
      <w:pPr>
        <w:jc w:val="center"/>
        <w:rPr>
          <w:rFonts w:cs="Arial"/>
          <w:lang w:val="ru-RU"/>
        </w:rPr>
      </w:pPr>
      <w:r w:rsidRPr="005E70C0">
        <w:rPr>
          <w:rFonts w:cs="Arial"/>
          <w:lang w:val="ru-RU"/>
        </w:rPr>
        <w:t>(име, презиме,  контакт телефон)</w:t>
      </w:r>
    </w:p>
    <w:p w:rsidR="005E70C0" w:rsidRPr="005E70C0" w:rsidRDefault="005E70C0" w:rsidP="005E70C0">
      <w:pPr>
        <w:jc w:val="left"/>
        <w:rPr>
          <w:rFonts w:cs="Arial"/>
          <w:lang w:val="ru-RU"/>
        </w:rPr>
      </w:pPr>
      <w:r w:rsidRPr="005E70C0">
        <w:rPr>
          <w:rFonts w:cs="Arial"/>
          <w:lang w:val="ru-RU"/>
        </w:rPr>
        <w:t>Овим путем потврђујем да је __________________________________________________________________</w:t>
      </w:r>
    </w:p>
    <w:p w:rsidR="005E70C0" w:rsidRPr="005E70C0" w:rsidRDefault="005E70C0" w:rsidP="005E70C0">
      <w:pPr>
        <w:jc w:val="center"/>
        <w:rPr>
          <w:rFonts w:cs="Arial"/>
          <w:lang w:val="ru-RU"/>
        </w:rPr>
      </w:pPr>
      <w:r w:rsidRPr="005E70C0">
        <w:rPr>
          <w:rFonts w:cs="Arial"/>
          <w:lang w:val="ru-RU"/>
        </w:rPr>
        <w:t>(навести назив седиште  понуђача)</w:t>
      </w:r>
    </w:p>
    <w:p w:rsidR="005E70C0" w:rsidRPr="005E70C0" w:rsidRDefault="005E70C0" w:rsidP="005E70C0">
      <w:pPr>
        <w:rPr>
          <w:rFonts w:cs="Arial"/>
          <w:lang w:val="ru-RU"/>
        </w:rPr>
      </w:pPr>
      <w:r w:rsidRPr="005E70C0">
        <w:rPr>
          <w:rFonts w:cs="Arial"/>
          <w:lang w:val="ru-RU"/>
        </w:rPr>
        <w:t xml:space="preserve">за наше потребе </w:t>
      </w:r>
      <w:r>
        <w:rPr>
          <w:rFonts w:cs="Arial"/>
          <w:lang w:val="ru-RU"/>
        </w:rPr>
        <w:t>испоручио</w:t>
      </w:r>
      <w:r w:rsidRPr="005E70C0">
        <w:rPr>
          <w:rFonts w:cs="Arial"/>
          <w:lang w:val="ru-RU"/>
        </w:rPr>
        <w:t xml:space="preserve">: </w:t>
      </w:r>
    </w:p>
    <w:p w:rsidR="005E70C0" w:rsidRPr="005E70C0" w:rsidRDefault="005E70C0" w:rsidP="005E70C0">
      <w:pPr>
        <w:rPr>
          <w:rFonts w:cs="Arial"/>
          <w:lang w:val="ru-RU"/>
        </w:rPr>
      </w:pPr>
      <w:r w:rsidRPr="005E70C0">
        <w:rPr>
          <w:rFonts w:cs="Arial"/>
          <w:lang w:val="ru-RU"/>
        </w:rPr>
        <w:t>__________________________________________________________________</w:t>
      </w:r>
    </w:p>
    <w:p w:rsidR="005E70C0" w:rsidRPr="005E70C0" w:rsidRDefault="005E70C0" w:rsidP="005E70C0">
      <w:pPr>
        <w:rPr>
          <w:rFonts w:cs="Arial"/>
          <w:lang w:val="ru-RU"/>
        </w:rPr>
      </w:pPr>
      <w:r w:rsidRPr="005E70C0">
        <w:rPr>
          <w:rFonts w:cs="Arial"/>
          <w:lang w:val="ru-RU"/>
        </w:rPr>
        <w:t xml:space="preserve">                                                  (навести) </w:t>
      </w:r>
    </w:p>
    <w:p w:rsidR="005E70C0" w:rsidRPr="005E70C0" w:rsidRDefault="005E70C0" w:rsidP="005E70C0">
      <w:pPr>
        <w:rPr>
          <w:rFonts w:cs="Arial"/>
          <w:lang w:val="sr-Cyrl-RS"/>
        </w:rPr>
      </w:pPr>
      <w:r w:rsidRPr="005E70C0">
        <w:rPr>
          <w:rFonts w:cs="Arial"/>
          <w:lang w:val="ru-RU"/>
        </w:rPr>
        <w:t xml:space="preserve">у уговореном року, обиму и квалитету </w:t>
      </w:r>
      <w:r w:rsidRPr="005E70C0">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5E70C0" w:rsidRPr="005E70C0" w:rsidTr="0071462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E70C0" w:rsidRPr="005E70C0" w:rsidRDefault="005E70C0" w:rsidP="005E70C0">
            <w:pPr>
              <w:jc w:val="center"/>
              <w:rPr>
                <w:rFonts w:eastAsia="Calibri" w:cs="Arial"/>
              </w:rPr>
            </w:pPr>
            <w:r w:rsidRPr="005E70C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5E70C0" w:rsidRPr="005E70C0" w:rsidRDefault="005E70C0" w:rsidP="005E70C0">
            <w:pPr>
              <w:jc w:val="center"/>
              <w:rPr>
                <w:rFonts w:eastAsia="Calibri" w:cs="Arial"/>
              </w:rPr>
            </w:pPr>
            <w:r w:rsidRPr="005E70C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5E70C0" w:rsidRPr="005E70C0" w:rsidRDefault="005E70C0" w:rsidP="005E70C0">
            <w:pPr>
              <w:jc w:val="center"/>
              <w:rPr>
                <w:rFonts w:eastAsia="Calibri" w:cs="Arial"/>
              </w:rPr>
            </w:pPr>
            <w:r w:rsidRPr="005E70C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5E70C0" w:rsidRPr="005E70C0" w:rsidRDefault="005E70C0" w:rsidP="005E70C0">
            <w:pPr>
              <w:jc w:val="center"/>
              <w:rPr>
                <w:rFonts w:eastAsia="Calibri" w:cs="Arial"/>
                <w:lang w:val="ru-RU"/>
              </w:rPr>
            </w:pPr>
            <w:r w:rsidRPr="005E70C0">
              <w:rPr>
                <w:rFonts w:eastAsia="Calibri" w:cs="Arial"/>
                <w:lang w:val="ru-RU"/>
              </w:rPr>
              <w:t xml:space="preserve">Вредност </w:t>
            </w:r>
            <w:r>
              <w:rPr>
                <w:rFonts w:eastAsia="Calibri" w:cs="Arial"/>
                <w:lang w:val="sr-Cyrl-RS"/>
              </w:rPr>
              <w:t>испоручених добара</w:t>
            </w:r>
            <w:r w:rsidRPr="005E70C0">
              <w:rPr>
                <w:rFonts w:eastAsia="Calibri" w:cs="Arial"/>
                <w:lang w:val="ru-RU"/>
              </w:rPr>
              <w:t xml:space="preserve"> без ПДВ</w:t>
            </w:r>
          </w:p>
          <w:p w:rsidR="005E70C0" w:rsidRPr="005E70C0" w:rsidRDefault="005E70C0" w:rsidP="005E70C0">
            <w:pPr>
              <w:jc w:val="center"/>
              <w:rPr>
                <w:rFonts w:eastAsia="Calibri" w:cs="Arial"/>
                <w:lang w:val="sr-Cyrl-RS"/>
              </w:rPr>
            </w:pPr>
            <w:r w:rsidRPr="005E70C0">
              <w:rPr>
                <w:rFonts w:eastAsia="Calibri" w:cs="Arial"/>
                <w:lang w:val="sr-Cyrl-RS"/>
              </w:rPr>
              <w:t>Дин</w:t>
            </w:r>
          </w:p>
        </w:tc>
      </w:tr>
      <w:tr w:rsidR="005E70C0" w:rsidRPr="005E70C0" w:rsidTr="0071462E">
        <w:tc>
          <w:tcPr>
            <w:tcW w:w="2313"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E70C0" w:rsidRPr="005E70C0" w:rsidRDefault="005E70C0" w:rsidP="005E70C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r>
      <w:tr w:rsidR="005E70C0" w:rsidRPr="005E70C0" w:rsidTr="0071462E">
        <w:tc>
          <w:tcPr>
            <w:tcW w:w="2313"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E70C0" w:rsidRPr="005E70C0" w:rsidRDefault="005E70C0" w:rsidP="005E70C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r>
      <w:tr w:rsidR="005E70C0" w:rsidRPr="005E70C0" w:rsidTr="0071462E">
        <w:tc>
          <w:tcPr>
            <w:tcW w:w="2313"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E70C0" w:rsidRPr="005E70C0" w:rsidRDefault="005E70C0" w:rsidP="005E70C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r>
      <w:tr w:rsidR="005E70C0" w:rsidRPr="005E70C0" w:rsidTr="0071462E">
        <w:tc>
          <w:tcPr>
            <w:tcW w:w="2313"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E70C0" w:rsidRPr="005E70C0" w:rsidRDefault="005E70C0" w:rsidP="005E70C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E70C0" w:rsidRPr="005E70C0" w:rsidRDefault="005E70C0" w:rsidP="005E70C0">
            <w:pPr>
              <w:rPr>
                <w:rFonts w:eastAsia="Calibri" w:cs="Arial"/>
                <w:lang w:val="ru-RU"/>
              </w:rPr>
            </w:pPr>
          </w:p>
        </w:tc>
      </w:tr>
    </w:tbl>
    <w:p w:rsidR="005E70C0" w:rsidRPr="005E70C0" w:rsidRDefault="005E70C0" w:rsidP="005E70C0">
      <w:pPr>
        <w:rPr>
          <w:rFonts w:eastAsia="TimesNewRomanPS-BoldMT" w:cs="Arial"/>
          <w:b/>
          <w:bCs/>
          <w:i/>
          <w:iCs/>
          <w:lang w:val="ru-RU"/>
        </w:rPr>
      </w:pPr>
      <w:r w:rsidRPr="005E70C0">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5E70C0" w:rsidRPr="005E70C0" w:rsidTr="0071462E">
        <w:trPr>
          <w:jc w:val="center"/>
        </w:trPr>
        <w:tc>
          <w:tcPr>
            <w:tcW w:w="3882" w:type="dxa"/>
          </w:tcPr>
          <w:p w:rsidR="005E70C0" w:rsidRPr="005E70C0" w:rsidRDefault="005E70C0" w:rsidP="005E70C0">
            <w:pPr>
              <w:spacing w:before="0"/>
              <w:jc w:val="center"/>
              <w:rPr>
                <w:rFonts w:cs="Arial"/>
                <w:lang w:val="sr-Cyrl-RS"/>
              </w:rPr>
            </w:pPr>
          </w:p>
          <w:p w:rsidR="005E70C0" w:rsidRPr="005E70C0" w:rsidRDefault="005E70C0" w:rsidP="005E70C0">
            <w:pPr>
              <w:spacing w:before="0"/>
              <w:jc w:val="center"/>
              <w:rPr>
                <w:rFonts w:cs="Arial"/>
                <w:lang w:val="sr-Cyrl-RS"/>
              </w:rPr>
            </w:pPr>
          </w:p>
          <w:p w:rsidR="005E70C0" w:rsidRPr="005E70C0" w:rsidRDefault="005E70C0" w:rsidP="005E70C0">
            <w:pPr>
              <w:spacing w:before="0"/>
              <w:jc w:val="center"/>
              <w:rPr>
                <w:rFonts w:cs="Arial"/>
                <w:lang w:val="sr-Cyrl-RS"/>
              </w:rPr>
            </w:pPr>
          </w:p>
          <w:p w:rsidR="005E70C0" w:rsidRPr="005E70C0" w:rsidRDefault="005E70C0" w:rsidP="005E70C0">
            <w:pPr>
              <w:spacing w:before="0"/>
              <w:jc w:val="center"/>
              <w:rPr>
                <w:rFonts w:cs="Arial"/>
              </w:rPr>
            </w:pPr>
            <w:r w:rsidRPr="005E70C0">
              <w:rPr>
                <w:rFonts w:cs="Arial"/>
              </w:rPr>
              <w:t>Датум:</w:t>
            </w:r>
          </w:p>
        </w:tc>
        <w:tc>
          <w:tcPr>
            <w:tcW w:w="2127" w:type="dxa"/>
          </w:tcPr>
          <w:p w:rsidR="005E70C0" w:rsidRPr="005E70C0" w:rsidRDefault="005E70C0" w:rsidP="005E70C0">
            <w:pPr>
              <w:spacing w:before="0"/>
              <w:jc w:val="center"/>
              <w:rPr>
                <w:rFonts w:cs="Arial"/>
                <w:lang w:val="ru-RU"/>
              </w:rPr>
            </w:pPr>
          </w:p>
        </w:tc>
        <w:tc>
          <w:tcPr>
            <w:tcW w:w="4022" w:type="dxa"/>
          </w:tcPr>
          <w:p w:rsidR="005E70C0" w:rsidRPr="005E70C0" w:rsidRDefault="005E70C0" w:rsidP="005E70C0">
            <w:pPr>
              <w:spacing w:before="0"/>
              <w:jc w:val="center"/>
              <w:rPr>
                <w:rFonts w:cs="Arial"/>
                <w:lang w:val="sr-Cyrl-CS"/>
              </w:rPr>
            </w:pPr>
          </w:p>
          <w:p w:rsidR="005E70C0" w:rsidRPr="005E70C0" w:rsidRDefault="005E70C0" w:rsidP="005E70C0">
            <w:pPr>
              <w:spacing w:before="0"/>
              <w:jc w:val="center"/>
              <w:rPr>
                <w:rFonts w:cs="Arial"/>
                <w:lang w:val="sr-Cyrl-CS"/>
              </w:rPr>
            </w:pPr>
          </w:p>
          <w:p w:rsidR="005E70C0" w:rsidRPr="005E70C0" w:rsidRDefault="005E70C0" w:rsidP="005E70C0">
            <w:pPr>
              <w:spacing w:before="0"/>
              <w:jc w:val="center"/>
              <w:rPr>
                <w:rFonts w:cs="Arial"/>
                <w:lang w:val="sr-Cyrl-CS"/>
              </w:rPr>
            </w:pPr>
          </w:p>
          <w:p w:rsidR="005E70C0" w:rsidRPr="005E70C0" w:rsidRDefault="005E70C0" w:rsidP="005E70C0">
            <w:pPr>
              <w:spacing w:before="0"/>
              <w:jc w:val="center"/>
              <w:rPr>
                <w:rFonts w:cs="Arial"/>
                <w:lang w:val="ru-RU"/>
              </w:rPr>
            </w:pPr>
            <w:r w:rsidRPr="005E70C0">
              <w:rPr>
                <w:rFonts w:cs="Arial"/>
                <w:lang w:val="sr-Cyrl-CS"/>
              </w:rPr>
              <w:t>Наручилац:</w:t>
            </w:r>
          </w:p>
        </w:tc>
      </w:tr>
      <w:tr w:rsidR="005E70C0" w:rsidRPr="005E70C0" w:rsidTr="0071462E">
        <w:trPr>
          <w:jc w:val="center"/>
        </w:trPr>
        <w:tc>
          <w:tcPr>
            <w:tcW w:w="3882" w:type="dxa"/>
          </w:tcPr>
          <w:p w:rsidR="005E70C0" w:rsidRPr="005E70C0" w:rsidRDefault="005E70C0" w:rsidP="005E70C0">
            <w:pPr>
              <w:spacing w:before="0"/>
              <w:jc w:val="center"/>
              <w:rPr>
                <w:rFonts w:cs="Arial"/>
              </w:rPr>
            </w:pPr>
          </w:p>
        </w:tc>
        <w:tc>
          <w:tcPr>
            <w:tcW w:w="2127" w:type="dxa"/>
          </w:tcPr>
          <w:p w:rsidR="005E70C0" w:rsidRPr="005E70C0" w:rsidRDefault="005E70C0" w:rsidP="005E70C0">
            <w:pPr>
              <w:spacing w:before="0"/>
              <w:jc w:val="center"/>
              <w:rPr>
                <w:rFonts w:cs="Arial"/>
              </w:rPr>
            </w:pPr>
            <w:r w:rsidRPr="005E70C0">
              <w:rPr>
                <w:rFonts w:cs="Arial"/>
              </w:rPr>
              <w:t>М.П.</w:t>
            </w:r>
          </w:p>
        </w:tc>
        <w:tc>
          <w:tcPr>
            <w:tcW w:w="4022" w:type="dxa"/>
          </w:tcPr>
          <w:p w:rsidR="005E70C0" w:rsidRPr="005E70C0" w:rsidRDefault="005E70C0" w:rsidP="005E70C0">
            <w:pPr>
              <w:spacing w:before="0"/>
              <w:jc w:val="center"/>
              <w:rPr>
                <w:rFonts w:cs="Arial"/>
                <w:lang w:val="ru-RU"/>
              </w:rPr>
            </w:pPr>
          </w:p>
        </w:tc>
      </w:tr>
      <w:tr w:rsidR="005E70C0" w:rsidRPr="005E70C0" w:rsidTr="0071462E">
        <w:trPr>
          <w:jc w:val="center"/>
        </w:trPr>
        <w:tc>
          <w:tcPr>
            <w:tcW w:w="3882" w:type="dxa"/>
            <w:tcBorders>
              <w:bottom w:val="single" w:sz="4" w:space="0" w:color="auto"/>
            </w:tcBorders>
          </w:tcPr>
          <w:p w:rsidR="005E70C0" w:rsidRPr="005E70C0" w:rsidRDefault="005E70C0" w:rsidP="005E70C0">
            <w:pPr>
              <w:spacing w:before="0"/>
              <w:jc w:val="center"/>
              <w:rPr>
                <w:rFonts w:cs="Arial"/>
              </w:rPr>
            </w:pPr>
          </w:p>
        </w:tc>
        <w:tc>
          <w:tcPr>
            <w:tcW w:w="2127" w:type="dxa"/>
          </w:tcPr>
          <w:p w:rsidR="005E70C0" w:rsidRPr="005E70C0" w:rsidRDefault="005E70C0" w:rsidP="005E70C0">
            <w:pPr>
              <w:spacing w:before="0"/>
              <w:jc w:val="center"/>
              <w:rPr>
                <w:rFonts w:cs="Arial"/>
                <w:lang w:val="ru-RU"/>
              </w:rPr>
            </w:pPr>
          </w:p>
        </w:tc>
        <w:tc>
          <w:tcPr>
            <w:tcW w:w="4022" w:type="dxa"/>
            <w:tcBorders>
              <w:bottom w:val="single" w:sz="4" w:space="0" w:color="auto"/>
            </w:tcBorders>
          </w:tcPr>
          <w:p w:rsidR="005E70C0" w:rsidRPr="005E70C0" w:rsidRDefault="005E70C0" w:rsidP="005E70C0">
            <w:pPr>
              <w:spacing w:before="0"/>
              <w:jc w:val="center"/>
              <w:rPr>
                <w:rFonts w:cs="Arial"/>
                <w:lang w:val="ru-RU"/>
              </w:rPr>
            </w:pPr>
          </w:p>
        </w:tc>
      </w:tr>
      <w:tr w:rsidR="005E70C0" w:rsidRPr="005E70C0" w:rsidTr="0071462E">
        <w:trPr>
          <w:trHeight w:val="389"/>
          <w:jc w:val="center"/>
        </w:trPr>
        <w:tc>
          <w:tcPr>
            <w:tcW w:w="3882" w:type="dxa"/>
            <w:tcBorders>
              <w:top w:val="single" w:sz="4" w:space="0" w:color="auto"/>
            </w:tcBorders>
          </w:tcPr>
          <w:p w:rsidR="005E70C0" w:rsidRPr="005E70C0" w:rsidRDefault="005E70C0" w:rsidP="005E70C0">
            <w:pPr>
              <w:spacing w:before="0"/>
              <w:jc w:val="center"/>
              <w:rPr>
                <w:rFonts w:cs="Arial"/>
              </w:rPr>
            </w:pPr>
          </w:p>
        </w:tc>
        <w:tc>
          <w:tcPr>
            <w:tcW w:w="2127" w:type="dxa"/>
          </w:tcPr>
          <w:p w:rsidR="005E70C0" w:rsidRPr="005E70C0" w:rsidRDefault="005E70C0" w:rsidP="005E70C0">
            <w:pPr>
              <w:spacing w:before="0"/>
              <w:jc w:val="center"/>
              <w:rPr>
                <w:rFonts w:cs="Arial"/>
                <w:lang w:val="ru-RU"/>
              </w:rPr>
            </w:pPr>
          </w:p>
        </w:tc>
        <w:tc>
          <w:tcPr>
            <w:tcW w:w="4022" w:type="dxa"/>
            <w:tcBorders>
              <w:top w:val="single" w:sz="4" w:space="0" w:color="auto"/>
            </w:tcBorders>
          </w:tcPr>
          <w:p w:rsidR="005E70C0" w:rsidRPr="005E70C0" w:rsidRDefault="005E70C0" w:rsidP="005E70C0">
            <w:pPr>
              <w:spacing w:before="0"/>
              <w:jc w:val="center"/>
              <w:rPr>
                <w:rFonts w:cs="Arial"/>
                <w:lang w:val="ru-RU"/>
              </w:rPr>
            </w:pPr>
          </w:p>
        </w:tc>
      </w:tr>
    </w:tbl>
    <w:p w:rsidR="005E70C0" w:rsidRPr="005E70C0" w:rsidRDefault="005E70C0" w:rsidP="005E70C0">
      <w:pPr>
        <w:tabs>
          <w:tab w:val="left" w:pos="4999"/>
        </w:tabs>
        <w:spacing w:before="0"/>
        <w:rPr>
          <w:rFonts w:eastAsia="TimesNewRomanPS-BoldMT" w:cs="Arial"/>
          <w:b/>
          <w:bCs/>
          <w:i/>
          <w:iCs/>
        </w:rPr>
      </w:pPr>
    </w:p>
    <w:p w:rsidR="005E70C0" w:rsidRPr="005E70C0" w:rsidRDefault="005E70C0" w:rsidP="005E70C0">
      <w:pPr>
        <w:rPr>
          <w:rFonts w:cs="Arial"/>
          <w:b/>
          <w:i/>
        </w:rPr>
      </w:pPr>
      <w:r w:rsidRPr="005E70C0">
        <w:rPr>
          <w:rFonts w:cs="Arial"/>
          <w:b/>
          <w:i/>
        </w:rPr>
        <w:t>НАПОМЕНА:</w:t>
      </w:r>
    </w:p>
    <w:p w:rsidR="005E70C0" w:rsidRPr="005E70C0" w:rsidRDefault="005E70C0" w:rsidP="005E70C0">
      <w:pPr>
        <w:rPr>
          <w:rFonts w:cs="Arial"/>
          <w:i/>
          <w:lang w:val="ru-RU"/>
        </w:rPr>
      </w:pPr>
      <w:r w:rsidRPr="005E70C0">
        <w:rPr>
          <w:rFonts w:cs="Arial"/>
          <w:i/>
          <w:lang w:val="ru-RU"/>
        </w:rPr>
        <w:t>Приликом подношења понуде овај образац копирати у потребном броју примерака.</w:t>
      </w:r>
    </w:p>
    <w:p w:rsidR="005E70C0" w:rsidRPr="005E70C0" w:rsidRDefault="005E70C0" w:rsidP="005E70C0">
      <w:pPr>
        <w:spacing w:before="0"/>
        <w:rPr>
          <w:rFonts w:cs="Arial"/>
          <w:i/>
          <w:lang w:val="ru-RU"/>
        </w:rPr>
      </w:pPr>
      <w:r w:rsidRPr="005E70C0">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E70C0" w:rsidRPr="005E70C0" w:rsidRDefault="005E70C0" w:rsidP="005E70C0">
      <w:pPr>
        <w:rPr>
          <w:rFonts w:cs="Arial"/>
          <w:lang w:val="sr-Cyrl-CS"/>
        </w:rPr>
      </w:pPr>
    </w:p>
    <w:p w:rsidR="005E70C0" w:rsidRPr="005E70C0" w:rsidRDefault="005E70C0" w:rsidP="005E70C0">
      <w:pPr>
        <w:rPr>
          <w:rFonts w:cs="Arial"/>
          <w:lang w:val="ru-RU"/>
        </w:rPr>
      </w:pPr>
      <w:r w:rsidRPr="005E70C0">
        <w:rPr>
          <w:rFonts w:cs="Arial"/>
          <w:lang w:val="ru-RU"/>
        </w:rPr>
        <w:t>.</w:t>
      </w:r>
    </w:p>
    <w:p w:rsidR="004F03DB" w:rsidRPr="00485884" w:rsidRDefault="004F03DB" w:rsidP="00343A18">
      <w:pPr>
        <w:tabs>
          <w:tab w:val="left" w:pos="0"/>
          <w:tab w:val="left" w:pos="122"/>
        </w:tabs>
        <w:spacing w:before="0"/>
        <w:contextualSpacing/>
        <w:rPr>
          <w:rFonts w:cs="Arial"/>
          <w:lang w:val="ru-RU"/>
        </w:rPr>
      </w:pPr>
    </w:p>
    <w:p w:rsidR="00C833BB" w:rsidRDefault="00C833BB" w:rsidP="007E7BB8">
      <w:pPr>
        <w:pStyle w:val="KDObrazac"/>
        <w:spacing w:before="0"/>
        <w:rPr>
          <w:lang w:val="ru-RU"/>
        </w:rPr>
      </w:pPr>
    </w:p>
    <w:p w:rsidR="007E7BB8" w:rsidRPr="00485884" w:rsidRDefault="007E7BB8" w:rsidP="007E7BB8">
      <w:pPr>
        <w:pStyle w:val="KDObrazac"/>
        <w:spacing w:before="0"/>
        <w:rPr>
          <w:lang w:val="sr-Cyrl-RS"/>
        </w:rPr>
      </w:pPr>
      <w:r w:rsidRPr="00485884">
        <w:rPr>
          <w:lang w:val="ru-RU"/>
        </w:rPr>
        <w:t xml:space="preserve">ОБРАЗАЦ </w:t>
      </w:r>
      <w:r w:rsidR="005E70C0">
        <w:rPr>
          <w:lang w:val="sr-Cyrl-RS"/>
        </w:rPr>
        <w:t>7</w:t>
      </w:r>
    </w:p>
    <w:p w:rsidR="007E7BB8" w:rsidRPr="00485884" w:rsidRDefault="007E7BB8" w:rsidP="007E7BB8">
      <w:pPr>
        <w:spacing w:before="0"/>
        <w:rPr>
          <w:rFonts w:cs="Arial"/>
          <w:lang w:val="sr-Cyrl-CS"/>
        </w:rPr>
      </w:pPr>
    </w:p>
    <w:p w:rsidR="007E7BB8" w:rsidRPr="00485884" w:rsidRDefault="007E7BB8" w:rsidP="007E7BB8">
      <w:pPr>
        <w:spacing w:before="0"/>
        <w:jc w:val="center"/>
        <w:rPr>
          <w:rFonts w:cs="Arial"/>
          <w:b/>
          <w:lang w:val="ru-RU"/>
        </w:rPr>
      </w:pPr>
      <w:r w:rsidRPr="00485884">
        <w:rPr>
          <w:rFonts w:cs="Arial"/>
          <w:b/>
          <w:lang w:val="ru-RU"/>
        </w:rPr>
        <w:t>ОБРАЗАЦ ТРОШКОВА ПРИПРЕМЕ ПОНУДЕ</w:t>
      </w:r>
    </w:p>
    <w:p w:rsidR="007E7BB8" w:rsidRPr="00485884" w:rsidRDefault="007E7BB8" w:rsidP="007E7BB8">
      <w:pPr>
        <w:spacing w:after="120"/>
        <w:jc w:val="center"/>
        <w:rPr>
          <w:rFonts w:cs="Arial"/>
          <w:lang w:val="ru-RU"/>
        </w:rPr>
      </w:pPr>
      <w:r w:rsidRPr="00485884">
        <w:rPr>
          <w:rFonts w:cs="Arial"/>
          <w:lang w:val="ru-RU"/>
        </w:rPr>
        <w:t>за јавну набавку добара</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E15A5F">
        <w:rPr>
          <w:rFonts w:eastAsia="TimesNewRomanPS-BoldMT" w:cs="Arial"/>
          <w:b/>
          <w:bCs/>
          <w:lang w:val="sr-Cyrl-CS"/>
        </w:rPr>
        <w:t>ИЗРАДА ВИСОКО ЛЕГИРАНИХ ДЕЛОВА ЗА СИСТЕМ ПРИПРЕМЕ И ТРАНСПОРТ ПЕПЕЛА И ШЉАКЕ</w:t>
      </w:r>
    </w:p>
    <w:p w:rsidR="007E7BB8" w:rsidRPr="00E95C89" w:rsidRDefault="007E7BB8" w:rsidP="007E7BB8">
      <w:pPr>
        <w:spacing w:after="120"/>
        <w:jc w:val="center"/>
        <w:rPr>
          <w:rFonts w:cs="Arial"/>
          <w:lang w:val="ru-RU"/>
        </w:rPr>
      </w:pPr>
      <w:r w:rsidRPr="00485884">
        <w:rPr>
          <w:rFonts w:cs="Arial"/>
          <w:lang w:val="ru-RU"/>
        </w:rPr>
        <w:t xml:space="preserve">ЈН бр. </w:t>
      </w:r>
      <w:r w:rsidR="00E15A5F">
        <w:rPr>
          <w:rFonts w:cs="Arial"/>
          <w:lang w:val="ru-RU"/>
        </w:rPr>
        <w:t>JH/3100/0025/2019</w:t>
      </w:r>
    </w:p>
    <w:p w:rsidR="007E7BB8" w:rsidRPr="00485884" w:rsidRDefault="007E7BB8" w:rsidP="007E7BB8">
      <w:pPr>
        <w:tabs>
          <w:tab w:val="left" w:pos="0"/>
        </w:tabs>
        <w:rPr>
          <w:rFonts w:cs="Arial"/>
          <w:lang w:val="ru-RU"/>
        </w:rPr>
      </w:pPr>
      <w:r w:rsidRPr="0048588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85884" w:rsidRDefault="007E7BB8" w:rsidP="007E7BB8">
      <w:pPr>
        <w:tabs>
          <w:tab w:val="left" w:pos="0"/>
        </w:tabs>
        <w:jc w:val="center"/>
        <w:rPr>
          <w:rFonts w:cs="Arial"/>
          <w:lang w:val="ru-RU"/>
        </w:rPr>
      </w:pPr>
      <w:r w:rsidRPr="004858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85884" w:rsidRPr="00485884" w:rsidTr="00BE2EA9">
        <w:trPr>
          <w:trHeight w:val="749"/>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трошкови прибављања средстава обезбеђења</w:t>
            </w:r>
          </w:p>
        </w:tc>
        <w:tc>
          <w:tcPr>
            <w:tcW w:w="4260" w:type="dxa"/>
            <w:shd w:val="clear" w:color="auto" w:fill="auto"/>
          </w:tcPr>
          <w:p w:rsidR="007E7BB8" w:rsidRPr="00485884" w:rsidRDefault="007E7BB8" w:rsidP="00BE2EA9">
            <w:pPr>
              <w:rPr>
                <w:rFonts w:cs="Arial"/>
              </w:rPr>
            </w:pPr>
          </w:p>
          <w:p w:rsidR="007E7BB8" w:rsidRPr="00485884" w:rsidRDefault="007E7BB8" w:rsidP="007E7BB8">
            <w:pPr>
              <w:rPr>
                <w:rFonts w:cs="Arial"/>
              </w:rPr>
            </w:pPr>
            <w:r w:rsidRPr="00485884">
              <w:rPr>
                <w:rFonts w:cs="Arial"/>
              </w:rPr>
              <w:t xml:space="preserve">__________ динара </w:t>
            </w:r>
          </w:p>
        </w:tc>
      </w:tr>
      <w:tr w:rsidR="00485884" w:rsidRPr="00485884" w:rsidTr="00BE2EA9">
        <w:trPr>
          <w:trHeight w:val="307"/>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Укупни трошкови без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433"/>
          <w:tblCellSpacing w:w="20" w:type="dxa"/>
        </w:trPr>
        <w:tc>
          <w:tcPr>
            <w:tcW w:w="5323" w:type="dxa"/>
            <w:shd w:val="clear" w:color="auto" w:fill="auto"/>
            <w:vAlign w:val="center"/>
          </w:tcPr>
          <w:p w:rsidR="007E7BB8" w:rsidRPr="00485884" w:rsidRDefault="007E7BB8" w:rsidP="00BE2EA9">
            <w:pPr>
              <w:autoSpaceDE w:val="0"/>
              <w:autoSpaceDN w:val="0"/>
              <w:adjustRightInd w:val="0"/>
              <w:jc w:val="center"/>
              <w:rPr>
                <w:rFonts w:cs="Arial"/>
              </w:rPr>
            </w:pPr>
            <w:r w:rsidRPr="00485884">
              <w:rPr>
                <w:rFonts w:cs="Arial"/>
              </w:rPr>
              <w:t>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190"/>
          <w:tblCellSpacing w:w="20" w:type="dxa"/>
        </w:trPr>
        <w:tc>
          <w:tcPr>
            <w:tcW w:w="5323" w:type="dxa"/>
            <w:shd w:val="clear" w:color="auto" w:fill="auto"/>
          </w:tcPr>
          <w:p w:rsidR="007E7BB8" w:rsidRPr="00485884" w:rsidRDefault="007E7BB8" w:rsidP="00BE2EA9">
            <w:pPr>
              <w:jc w:val="center"/>
              <w:rPr>
                <w:rFonts w:cs="Arial"/>
              </w:rPr>
            </w:pPr>
          </w:p>
          <w:p w:rsidR="007E7BB8" w:rsidRPr="00485884" w:rsidRDefault="007E7BB8" w:rsidP="00BE2EA9">
            <w:pPr>
              <w:jc w:val="center"/>
              <w:rPr>
                <w:rFonts w:cs="Arial"/>
              </w:rPr>
            </w:pPr>
            <w:r w:rsidRPr="00485884">
              <w:rPr>
                <w:rFonts w:cs="Arial"/>
              </w:rPr>
              <w:t>Укупни  трошкови са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bl>
    <w:p w:rsidR="007E7BB8" w:rsidRPr="00485884" w:rsidRDefault="007E7BB8" w:rsidP="007E7BB8">
      <w:pPr>
        <w:tabs>
          <w:tab w:val="left" w:pos="0"/>
        </w:tabs>
        <w:rPr>
          <w:rFonts w:cs="Arial"/>
          <w:lang w:val="ru-RU"/>
        </w:rPr>
      </w:pPr>
      <w:r w:rsidRPr="004858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8588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E2EA9">
        <w:trPr>
          <w:jc w:val="center"/>
        </w:trPr>
        <w:tc>
          <w:tcPr>
            <w:tcW w:w="3882" w:type="dxa"/>
          </w:tcPr>
          <w:p w:rsidR="007E7BB8" w:rsidRPr="00485884" w:rsidRDefault="007E7BB8" w:rsidP="00BE2EA9">
            <w:pPr>
              <w:spacing w:before="0"/>
              <w:jc w:val="center"/>
              <w:rPr>
                <w:rFonts w:cs="Arial"/>
              </w:rPr>
            </w:pPr>
            <w:r w:rsidRPr="00485884">
              <w:rPr>
                <w:rFonts w:cs="Arial"/>
              </w:rPr>
              <w:t>Датум:</w:t>
            </w:r>
          </w:p>
        </w:tc>
        <w:tc>
          <w:tcPr>
            <w:tcW w:w="2127" w:type="dxa"/>
          </w:tcPr>
          <w:p w:rsidR="007E7BB8" w:rsidRPr="00485884" w:rsidRDefault="007E7BB8" w:rsidP="00BE2EA9">
            <w:pPr>
              <w:spacing w:before="0"/>
              <w:jc w:val="center"/>
              <w:rPr>
                <w:rFonts w:cs="Arial"/>
                <w:lang w:val="ru-RU"/>
              </w:rPr>
            </w:pPr>
          </w:p>
        </w:tc>
        <w:tc>
          <w:tcPr>
            <w:tcW w:w="4022" w:type="dxa"/>
          </w:tcPr>
          <w:p w:rsidR="007E7BB8" w:rsidRPr="00485884" w:rsidRDefault="007E7BB8" w:rsidP="00BE2EA9">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E2EA9">
        <w:trPr>
          <w:jc w:val="center"/>
        </w:trPr>
        <w:tc>
          <w:tcPr>
            <w:tcW w:w="3882" w:type="dxa"/>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rPr>
            </w:pPr>
            <w:r w:rsidRPr="00485884">
              <w:rPr>
                <w:rFonts w:cs="Arial"/>
              </w:rPr>
              <w:t>М.П.</w:t>
            </w:r>
          </w:p>
        </w:tc>
        <w:tc>
          <w:tcPr>
            <w:tcW w:w="4022" w:type="dxa"/>
          </w:tcPr>
          <w:p w:rsidR="007E7BB8" w:rsidRPr="00485884" w:rsidRDefault="007E7BB8" w:rsidP="00BE2EA9">
            <w:pPr>
              <w:spacing w:before="0"/>
              <w:jc w:val="center"/>
              <w:rPr>
                <w:rFonts w:cs="Arial"/>
                <w:lang w:val="ru-RU"/>
              </w:rPr>
            </w:pPr>
          </w:p>
        </w:tc>
      </w:tr>
      <w:tr w:rsidR="00485884" w:rsidRPr="00485884" w:rsidTr="00BE2EA9">
        <w:trPr>
          <w:jc w:val="center"/>
        </w:trPr>
        <w:tc>
          <w:tcPr>
            <w:tcW w:w="3882" w:type="dxa"/>
            <w:tcBorders>
              <w:bottom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bottom w:val="single" w:sz="4" w:space="0" w:color="auto"/>
            </w:tcBorders>
          </w:tcPr>
          <w:p w:rsidR="007E7BB8" w:rsidRPr="00485884" w:rsidRDefault="007E7BB8" w:rsidP="00BE2EA9">
            <w:pPr>
              <w:spacing w:before="0"/>
              <w:jc w:val="center"/>
              <w:rPr>
                <w:rFonts w:cs="Arial"/>
                <w:lang w:val="ru-RU"/>
              </w:rPr>
            </w:pPr>
          </w:p>
        </w:tc>
      </w:tr>
      <w:tr w:rsidR="00485884" w:rsidRPr="00485884" w:rsidTr="00BE2EA9">
        <w:trPr>
          <w:trHeight w:val="389"/>
          <w:jc w:val="center"/>
        </w:trPr>
        <w:tc>
          <w:tcPr>
            <w:tcW w:w="3882" w:type="dxa"/>
            <w:tcBorders>
              <w:top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top w:val="single" w:sz="4" w:space="0" w:color="auto"/>
            </w:tcBorders>
          </w:tcPr>
          <w:p w:rsidR="007E7BB8" w:rsidRPr="00485884" w:rsidRDefault="007E7BB8" w:rsidP="00BE2EA9">
            <w:pPr>
              <w:spacing w:before="0"/>
              <w:jc w:val="center"/>
              <w:rPr>
                <w:rFonts w:cs="Arial"/>
                <w:lang w:val="ru-RU"/>
              </w:rPr>
            </w:pPr>
          </w:p>
        </w:tc>
      </w:tr>
    </w:tbl>
    <w:p w:rsidR="007E7BB8" w:rsidRPr="00485884" w:rsidRDefault="007E7BB8" w:rsidP="007E7BB8">
      <w:pPr>
        <w:tabs>
          <w:tab w:val="left" w:pos="0"/>
        </w:tabs>
        <w:spacing w:before="0"/>
        <w:rPr>
          <w:rFonts w:cs="Arial"/>
          <w:b/>
          <w:i/>
          <w:lang w:val="ru-RU"/>
        </w:rPr>
      </w:pPr>
      <w:r w:rsidRPr="00485884">
        <w:rPr>
          <w:rFonts w:cs="Arial"/>
          <w:b/>
          <w:i/>
          <w:lang w:val="ru-RU"/>
        </w:rPr>
        <w:t>Напомена:</w:t>
      </w:r>
    </w:p>
    <w:p w:rsidR="007E7BB8" w:rsidRPr="00485884" w:rsidRDefault="007E7BB8" w:rsidP="007E7BB8">
      <w:pPr>
        <w:spacing w:before="0"/>
        <w:rPr>
          <w:rFonts w:cs="Arial"/>
          <w:i/>
          <w:lang w:val="ru-RU"/>
        </w:rPr>
      </w:pPr>
      <w:r w:rsidRPr="004858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85884" w:rsidRDefault="007E7BB8" w:rsidP="007E7BB8">
      <w:pPr>
        <w:tabs>
          <w:tab w:val="left" w:pos="0"/>
        </w:tabs>
        <w:spacing w:before="0"/>
        <w:rPr>
          <w:rFonts w:cs="Arial"/>
          <w:i/>
          <w:lang w:val="ru-RU"/>
        </w:rPr>
      </w:pPr>
      <w:r w:rsidRPr="00485884">
        <w:rPr>
          <w:rFonts w:cs="Arial"/>
          <w:i/>
          <w:lang w:val="ru-RU"/>
        </w:rPr>
        <w:t>-</w:t>
      </w:r>
      <w:r w:rsidRPr="00485884">
        <w:rPr>
          <w:rFonts w:cs="Arial"/>
          <w:i/>
          <w:lang w:val="sr-Latn-CS"/>
        </w:rPr>
        <w:t>остале трошкове припреме и подношења понуде</w:t>
      </w:r>
      <w:r w:rsidRPr="004858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85884" w:rsidRDefault="007E7BB8" w:rsidP="007E7BB8">
      <w:pPr>
        <w:spacing w:before="0"/>
        <w:rPr>
          <w:rFonts w:cs="Arial"/>
          <w:i/>
          <w:lang w:val="ru-RU"/>
        </w:rPr>
      </w:pPr>
      <w:r w:rsidRPr="004858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85884" w:rsidRDefault="007E7BB8" w:rsidP="007E7BB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380D" w:rsidRPr="00485884" w:rsidRDefault="00C1380D"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Default="00674EC7" w:rsidP="007E7BB8">
      <w:pPr>
        <w:pStyle w:val="KDKomentar"/>
        <w:spacing w:before="0"/>
        <w:rPr>
          <w:rFonts w:eastAsia="TimesNewRomanPS-BoldMT" w:cs="Arial"/>
          <w:color w:val="auto"/>
          <w:sz w:val="22"/>
          <w:szCs w:val="22"/>
        </w:rPr>
      </w:pPr>
    </w:p>
    <w:p w:rsidR="004F03DB" w:rsidRPr="00485884" w:rsidRDefault="004F03DB" w:rsidP="007E7BB8">
      <w:pPr>
        <w:pStyle w:val="KDKomentar"/>
        <w:spacing w:before="0"/>
        <w:rPr>
          <w:rFonts w:eastAsia="TimesNewRomanPS-BoldMT" w:cs="Arial"/>
          <w:color w:val="auto"/>
          <w:sz w:val="22"/>
          <w:szCs w:val="22"/>
        </w:rPr>
      </w:pPr>
    </w:p>
    <w:p w:rsidR="004A73BB" w:rsidRPr="00485884" w:rsidRDefault="004A73BB" w:rsidP="004A73BB">
      <w:pPr>
        <w:pStyle w:val="KDObrazac"/>
        <w:rPr>
          <w:lang w:val="sr-Cyrl-RS"/>
        </w:rPr>
      </w:pPr>
      <w:r w:rsidRPr="00485884">
        <w:rPr>
          <w:lang w:val="ru-RU"/>
        </w:rPr>
        <w:t xml:space="preserve">ОБРАЗАЦ </w:t>
      </w:r>
      <w:r w:rsidR="005E70C0">
        <w:rPr>
          <w:lang w:val="sr-Cyrl-RS"/>
        </w:rPr>
        <w:t>8</w:t>
      </w:r>
    </w:p>
    <w:p w:rsidR="00925E05" w:rsidRPr="00E95C89" w:rsidRDefault="00925E05" w:rsidP="00925E05">
      <w:pPr>
        <w:pStyle w:val="KDObrazac"/>
        <w:spacing w:before="0"/>
        <w:rPr>
          <w:lang w:val="ru-RU"/>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b/>
          <w:sz w:val="22"/>
          <w:szCs w:val="22"/>
        </w:rPr>
      </w:pPr>
      <w:r w:rsidRPr="00485884">
        <w:rPr>
          <w:rFonts w:cs="Arial"/>
          <w:b/>
          <w:sz w:val="22"/>
          <w:szCs w:val="22"/>
        </w:rPr>
        <w:t>СПОРАЗУМ  УЧЕСНИКА ЗАЈЕДНИЧКЕ ПОНУДЕ</w:t>
      </w:r>
    </w:p>
    <w:p w:rsidR="00932668" w:rsidRPr="00485884" w:rsidRDefault="00932668" w:rsidP="00932668">
      <w:pPr>
        <w:pStyle w:val="NoSpacing"/>
        <w:suppressAutoHyphens w:val="0"/>
        <w:spacing w:before="0"/>
        <w:jc w:val="center"/>
        <w:rPr>
          <w:rFonts w:cs="Arial"/>
          <w:b/>
          <w:sz w:val="22"/>
          <w:szCs w:val="22"/>
        </w:rPr>
      </w:pPr>
    </w:p>
    <w:p w:rsidR="00932668" w:rsidRPr="00485884" w:rsidRDefault="00932668" w:rsidP="00932668">
      <w:pPr>
        <w:pStyle w:val="NoSpacing"/>
        <w:rPr>
          <w:rFonts w:cs="Arial"/>
          <w:i/>
          <w:sz w:val="22"/>
          <w:szCs w:val="22"/>
        </w:rPr>
      </w:pPr>
      <w:r w:rsidRPr="00485884">
        <w:rPr>
          <w:rFonts w:cs="Arial"/>
          <w:i/>
          <w:sz w:val="22"/>
          <w:szCs w:val="22"/>
        </w:rPr>
        <w:t xml:space="preserve">На основу члана 81. Закона о јавним набавкама </w:t>
      </w:r>
      <w:r w:rsidRPr="00485884">
        <w:rPr>
          <w:rFonts w:eastAsia="TimesNewRomanPSMT" w:cs="Arial"/>
          <w:i/>
          <w:sz w:val="22"/>
          <w:szCs w:val="22"/>
          <w:lang w:val="ru-RU" w:eastAsia="en-US"/>
        </w:rPr>
        <w:t xml:space="preserve">(„Сл. </w:t>
      </w:r>
      <w:r w:rsidRPr="00485884">
        <w:rPr>
          <w:rFonts w:eastAsia="TimesNewRomanPSMT" w:cs="Arial"/>
          <w:i/>
          <w:sz w:val="22"/>
          <w:szCs w:val="22"/>
          <w:lang w:eastAsia="en-US"/>
        </w:rPr>
        <w:t>г</w:t>
      </w:r>
      <w:r w:rsidRPr="00485884">
        <w:rPr>
          <w:rFonts w:eastAsia="TimesNewRomanPSMT" w:cs="Arial"/>
          <w:i/>
          <w:sz w:val="22"/>
          <w:szCs w:val="22"/>
          <w:lang w:val="ru-RU" w:eastAsia="en-US"/>
        </w:rPr>
        <w:t>ласник РС” бр. 1</w:t>
      </w:r>
      <w:r w:rsidRPr="00485884">
        <w:rPr>
          <w:rFonts w:eastAsia="TimesNewRomanPSMT" w:cs="Arial"/>
          <w:i/>
          <w:sz w:val="22"/>
          <w:szCs w:val="22"/>
          <w:lang w:eastAsia="en-US"/>
        </w:rPr>
        <w:t>24</w:t>
      </w:r>
      <w:r w:rsidRPr="00485884">
        <w:rPr>
          <w:rFonts w:eastAsia="TimesNewRomanPSMT" w:cs="Arial"/>
          <w:i/>
          <w:sz w:val="22"/>
          <w:szCs w:val="22"/>
          <w:lang w:val="ru-RU" w:eastAsia="en-US"/>
        </w:rPr>
        <w:t>/20</w:t>
      </w:r>
      <w:r w:rsidRPr="00485884">
        <w:rPr>
          <w:rFonts w:eastAsia="TimesNewRomanPSMT" w:cs="Arial"/>
          <w:i/>
          <w:sz w:val="22"/>
          <w:szCs w:val="22"/>
          <w:lang w:eastAsia="en-US"/>
        </w:rPr>
        <w:t>12</w:t>
      </w:r>
      <w:r w:rsidRPr="00485884">
        <w:rPr>
          <w:rFonts w:eastAsia="TimesNewRomanPSMT" w:cs="Arial"/>
          <w:i/>
          <w:sz w:val="22"/>
          <w:szCs w:val="22"/>
          <w:lang w:val="ru-RU" w:eastAsia="en-US"/>
        </w:rPr>
        <w:t>, 14/15, 68/15</w:t>
      </w:r>
      <w:r w:rsidRPr="004858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85884" w:rsidRPr="00C6522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НАЗИВ И СЕДИШТЕ ЧЛАНА ГРУПЕ ПОНУЂАЧА</w:t>
            </w:r>
          </w:p>
          <w:p w:rsidR="00932668" w:rsidRPr="00485884" w:rsidRDefault="00932668" w:rsidP="00BE2EA9">
            <w:pPr>
              <w:pStyle w:val="NoSpacing"/>
              <w:rPr>
                <w:rFonts w:cs="Arial"/>
                <w:sz w:val="22"/>
                <w:szCs w:val="22"/>
              </w:rPr>
            </w:pPr>
          </w:p>
        </w:tc>
      </w:tr>
      <w:tr w:rsidR="00485884" w:rsidRPr="00C6522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C6522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2. Oпис послова сваког од понуђача из групе понуђача у извршењу уговора:</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48588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3.Друго:</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bl>
    <w:p w:rsidR="00932668" w:rsidRPr="00485884" w:rsidRDefault="00932668" w:rsidP="00932668">
      <w:pPr>
        <w:tabs>
          <w:tab w:val="num" w:pos="360"/>
        </w:tabs>
        <w:rPr>
          <w:rFonts w:cs="Arial"/>
          <w:i/>
          <w:spacing w:val="2"/>
        </w:rPr>
      </w:pP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E95C89" w:rsidRDefault="00625B29" w:rsidP="00932668">
      <w:pPr>
        <w:spacing w:after="120"/>
        <w:rPr>
          <w:rFonts w:cs="Arial"/>
          <w:spacing w:val="4"/>
          <w:lang w:val="sr-Cyrl-CS"/>
        </w:rPr>
      </w:pPr>
      <w:r w:rsidRPr="00485884">
        <w:rPr>
          <w:rFonts w:cs="Arial"/>
          <w:lang w:val="sr-Cyrl-CS"/>
        </w:rPr>
        <w:t xml:space="preserve">     </w:t>
      </w:r>
      <w:r w:rsidR="00932668" w:rsidRPr="00485884">
        <w:rPr>
          <w:rFonts w:cs="Arial"/>
          <w:spacing w:val="4"/>
          <w:lang w:val="sr-Cyrl-CS"/>
        </w:rPr>
        <w:t xml:space="preserve">Датум:                                                                                                  </w:t>
      </w:r>
      <w:r w:rsidR="00932668" w:rsidRPr="00485884">
        <w:rPr>
          <w:rFonts w:cs="Arial"/>
          <w:spacing w:val="2"/>
          <w:lang w:val="sr-Latn-CS"/>
        </w:rPr>
        <w:t xml:space="preserve">    </w:t>
      </w:r>
    </w:p>
    <w:p w:rsidR="00B568F5" w:rsidRPr="005E70C0" w:rsidRDefault="00932668" w:rsidP="005E70C0">
      <w:pPr>
        <w:tabs>
          <w:tab w:val="num" w:pos="360"/>
        </w:tabs>
        <w:rPr>
          <w:rFonts w:cs="Arial"/>
          <w:spacing w:val="2"/>
          <w:lang w:val="sr-Cyrl-CS"/>
        </w:rPr>
      </w:pPr>
      <w:r w:rsidRPr="00485884">
        <w:rPr>
          <w:rFonts w:cs="Arial"/>
          <w:spacing w:val="2"/>
          <w:lang w:val="sr-Cyrl-CS"/>
        </w:rPr>
        <w:t xml:space="preserve">___________                                     </w:t>
      </w:r>
      <w:r w:rsidRPr="00485884">
        <w:rPr>
          <w:rFonts w:cs="Arial"/>
          <w:spacing w:val="2"/>
          <w:lang w:val="sr-Latn-CS"/>
        </w:rPr>
        <w:t xml:space="preserve">                  </w:t>
      </w:r>
    </w:p>
    <w:p w:rsidR="004A73BB" w:rsidRPr="00485884" w:rsidRDefault="004A73BB" w:rsidP="004A73BB">
      <w:pPr>
        <w:pStyle w:val="KDObrazac"/>
        <w:rPr>
          <w:lang w:val="sr-Cyrl-RS"/>
        </w:rPr>
      </w:pPr>
      <w:r w:rsidRPr="00E95C89">
        <w:rPr>
          <w:lang w:val="sr-Cyrl-CS"/>
        </w:rPr>
        <w:lastRenderedPageBreak/>
        <w:t>ОБРАЗАЦ</w:t>
      </w:r>
      <w:r w:rsidR="00C1380D" w:rsidRPr="00E95C89">
        <w:rPr>
          <w:lang w:val="sr-Cyrl-CS"/>
        </w:rPr>
        <w:t xml:space="preserve"> </w:t>
      </w:r>
      <w:r w:rsidR="005E70C0">
        <w:rPr>
          <w:lang w:val="sr-Cyrl-RS"/>
        </w:rPr>
        <w:t>9</w:t>
      </w:r>
    </w:p>
    <w:p w:rsidR="00625B29" w:rsidRPr="00485884" w:rsidRDefault="00625B29" w:rsidP="00625B29">
      <w:pPr>
        <w:rPr>
          <w:rFonts w:cs="Arial"/>
          <w:lang w:val="sr-Cyrl-CS"/>
        </w:rPr>
      </w:pP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ru-RU"/>
        </w:rPr>
      </w:pP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сн</w:t>
      </w:r>
      <w:r w:rsidRPr="00485884">
        <w:rPr>
          <w:rFonts w:cs="Arial"/>
        </w:rPr>
        <w:t>o</w:t>
      </w:r>
      <w:r w:rsidRPr="00485884">
        <w:rPr>
          <w:rFonts w:cs="Arial"/>
          <w:lang w:val="sr-Cyrl-CS"/>
        </w:rPr>
        <w:t xml:space="preserve">ву </w:t>
      </w:r>
      <w:r w:rsidRPr="00485884">
        <w:rPr>
          <w:rFonts w:cs="Arial"/>
        </w:rPr>
        <w:t>o</w:t>
      </w:r>
      <w:r w:rsidRPr="00485884">
        <w:rPr>
          <w:rFonts w:cs="Arial"/>
          <w:lang w:val="sr-Cyrl-CS"/>
        </w:rPr>
        <w:t>др</w:t>
      </w:r>
      <w:r w:rsidRPr="00485884">
        <w:rPr>
          <w:rFonts w:cs="Arial"/>
        </w:rPr>
        <w:t>e</w:t>
      </w:r>
      <w:r w:rsidRPr="00485884">
        <w:rPr>
          <w:rFonts w:cs="Arial"/>
          <w:lang w:val="sr-Cyrl-CS"/>
        </w:rPr>
        <w:t>дби З</w:t>
      </w:r>
      <w:r w:rsidRPr="00485884">
        <w:rPr>
          <w:rFonts w:cs="Arial"/>
        </w:rPr>
        <w:t>a</w:t>
      </w:r>
      <w:r w:rsidRPr="00485884">
        <w:rPr>
          <w:rFonts w:cs="Arial"/>
          <w:lang w:val="sr-Cyrl-CS"/>
        </w:rPr>
        <w:t>к</w:t>
      </w:r>
      <w:r w:rsidRPr="00485884">
        <w:rPr>
          <w:rFonts w:cs="Arial"/>
        </w:rPr>
        <w:t>o</w:t>
      </w: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 xml:space="preserve"> м</w:t>
      </w:r>
      <w:r w:rsidRPr="00485884">
        <w:rPr>
          <w:rFonts w:cs="Arial"/>
        </w:rPr>
        <w:t>e</w:t>
      </w:r>
      <w:r w:rsidRPr="00485884">
        <w:rPr>
          <w:rFonts w:cs="Arial"/>
          <w:lang w:val="sr-Cyrl-CS"/>
        </w:rPr>
        <w:t>ници (Сл. лист ФНР</w:t>
      </w:r>
      <w:r w:rsidRPr="00485884">
        <w:rPr>
          <w:rFonts w:cs="Arial"/>
        </w:rPr>
        <w:t>J</w:t>
      </w:r>
      <w:r w:rsidRPr="00485884">
        <w:rPr>
          <w:rFonts w:cs="Arial"/>
          <w:lang w:val="sr-Cyrl-CS"/>
        </w:rPr>
        <w:t xml:space="preserve"> бр. 104/46 и 18/58; Сл. лист СФР</w:t>
      </w:r>
      <w:r w:rsidRPr="00485884">
        <w:rPr>
          <w:rFonts w:cs="Arial"/>
        </w:rPr>
        <w:t>J</w:t>
      </w:r>
      <w:r w:rsidRPr="00485884">
        <w:rPr>
          <w:rFonts w:cs="Arial"/>
          <w:lang w:val="sr-Cyrl-CS"/>
        </w:rPr>
        <w:t xml:space="preserve"> бр. 16/65, 54/70 и 57/89; Сл. лист СР</w:t>
      </w:r>
      <w:r w:rsidRPr="00485884">
        <w:rPr>
          <w:rFonts w:cs="Arial"/>
        </w:rPr>
        <w:t>J</w:t>
      </w:r>
      <w:r w:rsidRPr="00485884">
        <w:rPr>
          <w:rFonts w:cs="Arial"/>
          <w:lang w:val="sr-Cyrl-CS"/>
        </w:rPr>
        <w:t xml:space="preserve"> бр. 46/96, Сл. лист СЦГ бр. 01/03 Уст. </w:t>
      </w:r>
      <w:r w:rsidRPr="00485884">
        <w:rPr>
          <w:rFonts w:cs="Arial"/>
          <w:lang w:val="ru-RU"/>
        </w:rPr>
        <w:t>Повеља</w:t>
      </w:r>
      <w:r w:rsidRPr="00E95C89">
        <w:rPr>
          <w:rFonts w:cs="Arial"/>
          <w:lang w:val="ru-RU"/>
        </w:rPr>
        <w:t>, Сл.лист РС 80/15</w:t>
      </w:r>
      <w:r w:rsidRPr="00485884">
        <w:rPr>
          <w:rFonts w:cs="Arial"/>
          <w:lang w:val="ru-RU"/>
        </w:rPr>
        <w:t>) и З</w:t>
      </w:r>
      <w:r w:rsidRPr="00485884">
        <w:rPr>
          <w:rFonts w:cs="Arial"/>
        </w:rPr>
        <w:t>a</w:t>
      </w:r>
      <w:r w:rsidRPr="00485884">
        <w:rPr>
          <w:rFonts w:cs="Arial"/>
          <w:lang w:val="ru-RU"/>
        </w:rPr>
        <w:t>к</w:t>
      </w:r>
      <w:r w:rsidRPr="00485884">
        <w:rPr>
          <w:rFonts w:cs="Arial"/>
        </w:rPr>
        <w:t>o</w:t>
      </w:r>
      <w:r w:rsidRPr="00485884">
        <w:rPr>
          <w:rFonts w:cs="Arial"/>
          <w:lang w:val="ru-RU"/>
        </w:rPr>
        <w:t>н</w:t>
      </w:r>
      <w:r w:rsidRPr="00485884">
        <w:rPr>
          <w:rFonts w:cs="Arial"/>
        </w:rPr>
        <w:t>a</w:t>
      </w:r>
      <w:r w:rsidRPr="00485884">
        <w:rPr>
          <w:rFonts w:cs="Arial"/>
          <w:lang w:val="ru-RU"/>
        </w:rPr>
        <w:t xml:space="preserve"> </w:t>
      </w:r>
      <w:r w:rsidRPr="00485884">
        <w:rPr>
          <w:rFonts w:cs="Arial"/>
        </w:rPr>
        <w:t>o</w:t>
      </w:r>
      <w:r w:rsidRPr="00485884">
        <w:rPr>
          <w:rFonts w:cs="Arial"/>
          <w:lang w:val="ru-RU"/>
        </w:rPr>
        <w:t xml:space="preserve"> </w:t>
      </w:r>
      <w:r w:rsidRPr="00E95C89">
        <w:rPr>
          <w:rFonts w:cs="Arial"/>
          <w:lang w:val="ru-RU"/>
        </w:rPr>
        <w:t>платним услугама</w:t>
      </w:r>
      <w:r w:rsidRPr="0048588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ДУЖНИК:  …………………………………………………………………………........................</w:t>
      </w:r>
    </w:p>
    <w:p w:rsidR="00625B29" w:rsidRPr="00485884" w:rsidRDefault="00625B29" w:rsidP="00625B29">
      <w:pPr>
        <w:spacing w:before="0"/>
        <w:rPr>
          <w:rFonts w:cs="Arial"/>
          <w:lang w:val="ru-RU"/>
        </w:rPr>
      </w:pPr>
      <w:r w:rsidRPr="00485884">
        <w:rPr>
          <w:rFonts w:cs="Arial"/>
          <w:lang w:val="ru-RU"/>
        </w:rPr>
        <w:t>(назив и седиште Понуђача)</w:t>
      </w:r>
    </w:p>
    <w:p w:rsidR="00625B29" w:rsidRPr="00485884" w:rsidRDefault="00625B29" w:rsidP="00625B29">
      <w:pPr>
        <w:spacing w:before="0"/>
        <w:rPr>
          <w:rFonts w:cs="Arial"/>
          <w:lang w:val="ru-RU"/>
        </w:rPr>
      </w:pPr>
      <w:r w:rsidRPr="00485884">
        <w:rPr>
          <w:rFonts w:cs="Arial"/>
          <w:lang w:val="ru-RU"/>
        </w:rPr>
        <w:t>МАТИЧНИ БРОЈ ДУЖНИКА (Понуђача): ..................................................................</w:t>
      </w:r>
    </w:p>
    <w:p w:rsidR="00625B29" w:rsidRPr="00485884" w:rsidRDefault="00625B29" w:rsidP="00625B29">
      <w:pPr>
        <w:spacing w:before="0"/>
        <w:rPr>
          <w:rFonts w:cs="Arial"/>
          <w:lang w:val="ru-RU"/>
        </w:rPr>
      </w:pPr>
      <w:r w:rsidRPr="00485884">
        <w:rPr>
          <w:rFonts w:cs="Arial"/>
          <w:lang w:val="ru-RU"/>
        </w:rPr>
        <w:t>ТЕКУЋИ РАЧУН ДУЖНИКА (Понуђача): ...................................................................</w:t>
      </w:r>
    </w:p>
    <w:p w:rsidR="00625B29" w:rsidRPr="00485884" w:rsidRDefault="00625B29" w:rsidP="00625B29">
      <w:pPr>
        <w:spacing w:before="0"/>
        <w:rPr>
          <w:rFonts w:cs="Arial"/>
          <w:lang w:val="ru-RU"/>
        </w:rPr>
      </w:pPr>
      <w:r w:rsidRPr="00485884">
        <w:rPr>
          <w:rFonts w:cs="Arial"/>
          <w:lang w:val="ru-RU"/>
        </w:rPr>
        <w:t>ПИБ ДУЖНИКА (Понуђача): ........................................................................................</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и з д а ј е  д а н а ............................ године</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p>
    <w:p w:rsidR="00625B29" w:rsidRPr="00485884" w:rsidRDefault="00625B29" w:rsidP="00625B29">
      <w:pPr>
        <w:spacing w:before="0"/>
        <w:jc w:val="center"/>
        <w:rPr>
          <w:rFonts w:cs="Arial"/>
          <w:b/>
          <w:lang w:val="ru-RU"/>
        </w:rPr>
      </w:pPr>
      <w:r w:rsidRPr="00485884">
        <w:rPr>
          <w:rFonts w:cs="Arial"/>
          <w:b/>
          <w:lang w:val="ru-RU"/>
        </w:rPr>
        <w:t xml:space="preserve">МЕНИЧНО ПИСМО – ОВЛАШЋЕЊЕ ЗА КОРИСНИКА  БЛАНКО </w:t>
      </w:r>
      <w:r w:rsidRPr="00E95C89">
        <w:rPr>
          <w:rFonts w:cs="Arial"/>
          <w:b/>
          <w:lang w:val="ru-RU"/>
        </w:rPr>
        <w:t>СОПСТВЕНЕ</w:t>
      </w:r>
      <w:r w:rsidRPr="00485884">
        <w:rPr>
          <w:rFonts w:cs="Arial"/>
          <w:b/>
          <w:lang w:val="ru-RU"/>
        </w:rPr>
        <w:t xml:space="preserve"> МЕНИЦЕ</w:t>
      </w:r>
    </w:p>
    <w:p w:rsidR="00625B29" w:rsidRPr="00485884" w:rsidRDefault="00625B29" w:rsidP="00625B29">
      <w:pPr>
        <w:spacing w:before="0"/>
        <w:jc w:val="center"/>
        <w:rPr>
          <w:rFonts w:cs="Arial"/>
          <w:b/>
          <w:lang w:val="ru-RU"/>
        </w:rPr>
      </w:pP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85884">
        <w:rPr>
          <w:rFonts w:cs="Arial"/>
          <w:b w:val="0"/>
          <w:sz w:val="22"/>
          <w:szCs w:val="22"/>
          <w:lang w:val="ru-RU"/>
        </w:rPr>
        <w:t xml:space="preserve">КОРИСНИК - ПОВЕРИЛАЦ:Јавно предузеће „Електроприведа Србије“ </w:t>
      </w:r>
      <w:r w:rsidRPr="00E95C89">
        <w:rPr>
          <w:rFonts w:cs="Arial"/>
          <w:b w:val="0"/>
          <w:sz w:val="22"/>
          <w:szCs w:val="22"/>
          <w:lang w:val="ru-RU"/>
        </w:rPr>
        <w:t xml:space="preserve">Београд, Улица </w:t>
      </w:r>
      <w:r w:rsidR="006C08D2">
        <w:rPr>
          <w:rFonts w:cs="Arial"/>
          <w:b w:val="0"/>
          <w:sz w:val="22"/>
          <w:szCs w:val="22"/>
          <w:lang w:val="ru-RU"/>
        </w:rPr>
        <w:t>Балканска број 13</w:t>
      </w:r>
      <w:r w:rsidRPr="00485884">
        <w:rPr>
          <w:rFonts w:cs="Arial"/>
          <w:b w:val="0"/>
          <w:sz w:val="22"/>
          <w:szCs w:val="22"/>
          <w:lang w:val="ru-RU"/>
        </w:rPr>
        <w:t>,</w:t>
      </w:r>
      <w:r w:rsidRPr="00485884">
        <w:rPr>
          <w:rFonts w:cs="Arial"/>
          <w:b w:val="0"/>
          <w:sz w:val="22"/>
          <w:szCs w:val="22"/>
          <w:lang w:val="sr-Cyrl-CS"/>
        </w:rPr>
        <w:t xml:space="preserve"> </w:t>
      </w:r>
      <w:r w:rsidRPr="00E95C89">
        <w:rPr>
          <w:rFonts w:cs="Arial"/>
          <w:b w:val="0"/>
          <w:sz w:val="22"/>
          <w:szCs w:val="22"/>
          <w:lang w:val="ru-RU"/>
        </w:rPr>
        <w:t>огранак ТЕ-КО Костолац</w:t>
      </w:r>
      <w:r w:rsidRPr="00485884">
        <w:rPr>
          <w:rFonts w:cs="Arial"/>
          <w:b w:val="0"/>
          <w:sz w:val="22"/>
          <w:szCs w:val="22"/>
          <w:lang w:val="ru-RU"/>
        </w:rPr>
        <w:t xml:space="preserve">, </w:t>
      </w:r>
      <w:r w:rsidRPr="00485884">
        <w:rPr>
          <w:rFonts w:cs="Arial"/>
          <w:b w:val="0"/>
          <w:sz w:val="22"/>
          <w:szCs w:val="22"/>
          <w:lang w:val="sr-Cyrl-CS"/>
        </w:rPr>
        <w:t xml:space="preserve">улица Николе Тесле бр.5-7, 12208 Костолац, </w:t>
      </w:r>
      <w:r w:rsidRPr="00485884">
        <w:rPr>
          <w:rFonts w:cs="Arial"/>
          <w:b w:val="0"/>
          <w:sz w:val="22"/>
          <w:szCs w:val="22"/>
          <w:lang w:val="ru-RU"/>
        </w:rPr>
        <w:t xml:space="preserve">Матични број 20053658, ПИБ 103920327, бр. Тек. рачуна: 160-700-13 </w:t>
      </w:r>
      <w:r w:rsidRPr="00485884">
        <w:rPr>
          <w:rFonts w:cs="Arial"/>
          <w:b w:val="0"/>
          <w:sz w:val="22"/>
          <w:szCs w:val="22"/>
        </w:rPr>
        <w:t>Banka</w:t>
      </w:r>
      <w:r w:rsidRPr="00485884">
        <w:rPr>
          <w:rFonts w:cs="Arial"/>
          <w:b w:val="0"/>
          <w:sz w:val="22"/>
          <w:szCs w:val="22"/>
          <w:lang w:val="ru-RU"/>
        </w:rPr>
        <w:t xml:space="preserve"> </w:t>
      </w:r>
      <w:r w:rsidRPr="00485884">
        <w:rPr>
          <w:rFonts w:cs="Arial"/>
          <w:b w:val="0"/>
          <w:sz w:val="22"/>
          <w:szCs w:val="22"/>
        </w:rPr>
        <w:t>Intesa</w:t>
      </w:r>
      <w:r w:rsidRPr="00485884">
        <w:rPr>
          <w:rFonts w:cs="Arial"/>
          <w:b w:val="0"/>
          <w:sz w:val="22"/>
          <w:szCs w:val="22"/>
          <w:lang w:val="ru-RU"/>
        </w:rPr>
        <w:t xml:space="preserve">, </w:t>
      </w: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E95C89" w:rsidRDefault="00625B29" w:rsidP="00625B29">
      <w:pPr>
        <w:spacing w:before="0"/>
        <w:rPr>
          <w:rFonts w:cs="Arial"/>
          <w:lang w:val="ru-RU"/>
        </w:rPr>
      </w:pPr>
      <w:r w:rsidRPr="00485884">
        <w:rPr>
          <w:rFonts w:cs="Arial"/>
          <w:lang w:val="ru-RU"/>
        </w:rPr>
        <w:t>Пр</w:t>
      </w:r>
      <w:r w:rsidRPr="00485884">
        <w:rPr>
          <w:rFonts w:cs="Arial"/>
        </w:rPr>
        <w:t>e</w:t>
      </w:r>
      <w:r w:rsidRPr="00485884">
        <w:rPr>
          <w:rFonts w:cs="Arial"/>
          <w:lang w:val="ru-RU"/>
        </w:rPr>
        <w:t>д</w:t>
      </w:r>
      <w:r w:rsidRPr="00485884">
        <w:rPr>
          <w:rFonts w:cs="Arial"/>
        </w:rPr>
        <w:t>aje</w:t>
      </w:r>
      <w:r w:rsidRPr="00485884">
        <w:rPr>
          <w:rFonts w:cs="Arial"/>
          <w:lang w:val="ru-RU"/>
        </w:rPr>
        <w:t>м</w:t>
      </w:r>
      <w:r w:rsidRPr="00485884">
        <w:rPr>
          <w:rFonts w:cs="Arial"/>
        </w:rPr>
        <w:t>o</w:t>
      </w:r>
      <w:r w:rsidRPr="00485884">
        <w:rPr>
          <w:rFonts w:cs="Arial"/>
          <w:lang w:val="ru-RU"/>
        </w:rPr>
        <w:t xml:space="preserve"> в</w:t>
      </w:r>
      <w:r w:rsidRPr="00485884">
        <w:rPr>
          <w:rFonts w:cs="Arial"/>
        </w:rPr>
        <w:t>a</w:t>
      </w:r>
      <w:r w:rsidRPr="00485884">
        <w:rPr>
          <w:rFonts w:cs="Arial"/>
          <w:lang w:val="ru-RU"/>
        </w:rPr>
        <w:t>м бл</w:t>
      </w:r>
      <w:r w:rsidRPr="00485884">
        <w:rPr>
          <w:rFonts w:cs="Arial"/>
        </w:rPr>
        <w:t>a</w:t>
      </w:r>
      <w:r w:rsidRPr="00485884">
        <w:rPr>
          <w:rFonts w:cs="Arial"/>
          <w:lang w:val="ru-RU"/>
        </w:rPr>
        <w:t>нк</w:t>
      </w:r>
      <w:r w:rsidRPr="00485884">
        <w:rPr>
          <w:rFonts w:cs="Arial"/>
        </w:rPr>
        <w:t>o</w:t>
      </w:r>
      <w:r w:rsidRPr="00485884">
        <w:rPr>
          <w:rFonts w:cs="Arial"/>
          <w:lang w:val="ru-RU"/>
        </w:rPr>
        <w:t xml:space="preserve"> </w:t>
      </w:r>
      <w:r w:rsidRPr="00E95C89">
        <w:rPr>
          <w:rFonts w:cs="Arial"/>
          <w:lang w:val="ru-RU"/>
        </w:rPr>
        <w:t xml:space="preserve">сопствену </w:t>
      </w:r>
      <w:r w:rsidRPr="00485884">
        <w:rPr>
          <w:rFonts w:cs="Arial"/>
          <w:lang w:val="ru-RU"/>
        </w:rPr>
        <w:t>м</w:t>
      </w:r>
      <w:r w:rsidRPr="00485884">
        <w:rPr>
          <w:rFonts w:cs="Arial"/>
        </w:rPr>
        <w:t>e</w:t>
      </w:r>
      <w:r w:rsidRPr="00485884">
        <w:rPr>
          <w:rFonts w:cs="Arial"/>
          <w:lang w:val="ru-RU"/>
        </w:rPr>
        <w:t>ницу</w:t>
      </w:r>
      <w:r w:rsidRPr="00E95C89">
        <w:rPr>
          <w:rFonts w:cs="Arial"/>
          <w:lang w:val="ru-RU"/>
        </w:rPr>
        <w:t xml:space="preserve"> за озбиљност понуде </w:t>
      </w:r>
      <w:r w:rsidRPr="00485884">
        <w:rPr>
          <w:rFonts w:cs="Arial"/>
          <w:lang w:val="ru-RU"/>
        </w:rPr>
        <w:t xml:space="preserve"> </w:t>
      </w:r>
      <w:r w:rsidRPr="00E95C89">
        <w:rPr>
          <w:rFonts w:cs="Arial"/>
          <w:lang w:val="ru-RU"/>
        </w:rPr>
        <w:t>која је неопозива, без права протеста и наплатива на први позив.</w:t>
      </w:r>
    </w:p>
    <w:p w:rsidR="00625B29" w:rsidRPr="00E95C89" w:rsidRDefault="00625B29" w:rsidP="00625B29">
      <w:pPr>
        <w:spacing w:before="0"/>
        <w:rPr>
          <w:rFonts w:cs="Arial"/>
          <w:lang w:val="ru-RU"/>
        </w:rPr>
      </w:pPr>
      <w:r w:rsidRPr="00E95C89">
        <w:rPr>
          <w:rFonts w:cs="Arial"/>
          <w:lang w:val="ru-RU"/>
        </w:rPr>
        <w:t>Овл</w:t>
      </w:r>
      <w:r w:rsidRPr="00485884">
        <w:rPr>
          <w:rFonts w:cs="Arial"/>
        </w:rPr>
        <w:t>a</w:t>
      </w:r>
      <w:r w:rsidRPr="00E95C89">
        <w:rPr>
          <w:rFonts w:cs="Arial"/>
          <w:lang w:val="ru-RU"/>
        </w:rPr>
        <w:t>шћу</w:t>
      </w:r>
      <w:r w:rsidRPr="00485884">
        <w:rPr>
          <w:rFonts w:cs="Arial"/>
        </w:rPr>
        <w:t>je</w:t>
      </w:r>
      <w:r w:rsidRPr="00E95C89">
        <w:rPr>
          <w:rFonts w:cs="Arial"/>
          <w:lang w:val="ru-RU"/>
        </w:rPr>
        <w:t>м</w:t>
      </w:r>
      <w:r w:rsidRPr="00485884">
        <w:rPr>
          <w:rFonts w:cs="Arial"/>
        </w:rPr>
        <w:t>o</w:t>
      </w:r>
      <w:r w:rsidRPr="00E95C89">
        <w:rPr>
          <w:rFonts w:cs="Arial"/>
          <w:lang w:val="ru-RU"/>
        </w:rPr>
        <w:t xml:space="preserve"> П</w:t>
      </w:r>
      <w:r w:rsidRPr="00485884">
        <w:rPr>
          <w:rFonts w:cs="Arial"/>
        </w:rPr>
        <w:t>o</w:t>
      </w:r>
      <w:r w:rsidRPr="00E95C89">
        <w:rPr>
          <w:rFonts w:cs="Arial"/>
          <w:lang w:val="ru-RU"/>
        </w:rPr>
        <w:t>в</w:t>
      </w:r>
      <w:r w:rsidRPr="00485884">
        <w:rPr>
          <w:rFonts w:cs="Arial"/>
        </w:rPr>
        <w:t>e</w:t>
      </w:r>
      <w:r w:rsidRPr="00E95C89">
        <w:rPr>
          <w:rFonts w:cs="Arial"/>
          <w:lang w:val="ru-RU"/>
        </w:rPr>
        <w:t>ри</w:t>
      </w:r>
      <w:r w:rsidRPr="00485884">
        <w:rPr>
          <w:rFonts w:cs="Arial"/>
        </w:rPr>
        <w:t>o</w:t>
      </w:r>
      <w:r w:rsidRPr="00E95C89">
        <w:rPr>
          <w:rFonts w:cs="Arial"/>
          <w:lang w:val="ru-RU"/>
        </w:rPr>
        <w:t>ц</w:t>
      </w:r>
      <w:r w:rsidRPr="00485884">
        <w:rPr>
          <w:rFonts w:cs="Arial"/>
        </w:rPr>
        <w:t>a</w:t>
      </w:r>
      <w:r w:rsidRPr="00E95C89">
        <w:rPr>
          <w:rFonts w:cs="Arial"/>
          <w:lang w:val="ru-RU"/>
        </w:rPr>
        <w:t>, д</w:t>
      </w:r>
      <w:r w:rsidRPr="00485884">
        <w:rPr>
          <w:rFonts w:cs="Arial"/>
        </w:rPr>
        <w:t>a</w:t>
      </w:r>
      <w:r w:rsidRPr="00E95C89">
        <w:rPr>
          <w:rFonts w:cs="Arial"/>
          <w:lang w:val="ru-RU"/>
        </w:rPr>
        <w:t xml:space="preserve"> пр</w:t>
      </w:r>
      <w:r w:rsidRPr="00485884">
        <w:rPr>
          <w:rFonts w:cs="Arial"/>
        </w:rPr>
        <w:t>e</w:t>
      </w:r>
      <w:r w:rsidRPr="00E95C89">
        <w:rPr>
          <w:rFonts w:cs="Arial"/>
          <w:lang w:val="ru-RU"/>
        </w:rPr>
        <w:t>д</w:t>
      </w:r>
      <w:r w:rsidRPr="00485884">
        <w:rPr>
          <w:rFonts w:cs="Arial"/>
        </w:rPr>
        <w:t>a</w:t>
      </w:r>
      <w:r w:rsidRPr="00E95C89">
        <w:rPr>
          <w:rFonts w:cs="Arial"/>
          <w:lang w:val="ru-RU"/>
        </w:rPr>
        <w:t>ту м</w:t>
      </w:r>
      <w:r w:rsidRPr="00485884">
        <w:rPr>
          <w:rFonts w:cs="Arial"/>
        </w:rPr>
        <w:t>e</w:t>
      </w:r>
      <w:r w:rsidRPr="00E95C89">
        <w:rPr>
          <w:rFonts w:cs="Arial"/>
          <w:lang w:val="ru-RU"/>
        </w:rPr>
        <w:t>ницу бр</w:t>
      </w:r>
      <w:r w:rsidRPr="00485884">
        <w:rPr>
          <w:rFonts w:cs="Arial"/>
        </w:rPr>
        <w:t>oj</w:t>
      </w:r>
      <w:r w:rsidRPr="00E95C89">
        <w:rPr>
          <w:rFonts w:cs="Arial"/>
          <w:lang w:val="ru-RU"/>
        </w:rPr>
        <w:t xml:space="preserve"> _________________________(</w:t>
      </w:r>
      <w:r w:rsidRPr="00E95C89">
        <w:rPr>
          <w:rFonts w:cs="Arial"/>
          <w:i/>
          <w:iCs/>
          <w:lang w:val="ru-RU"/>
        </w:rPr>
        <w:t>уписати с</w:t>
      </w:r>
      <w:r w:rsidRPr="00485884">
        <w:rPr>
          <w:rFonts w:cs="Arial"/>
          <w:i/>
          <w:iCs/>
        </w:rPr>
        <w:t>e</w:t>
      </w:r>
      <w:r w:rsidRPr="00E95C89">
        <w:rPr>
          <w:rFonts w:cs="Arial"/>
          <w:i/>
          <w:iCs/>
          <w:lang w:val="ru-RU"/>
        </w:rPr>
        <w:t>ри</w:t>
      </w:r>
      <w:r w:rsidRPr="00485884">
        <w:rPr>
          <w:rFonts w:cs="Arial"/>
          <w:i/>
          <w:iCs/>
        </w:rPr>
        <w:t>j</w:t>
      </w:r>
      <w:r w:rsidRPr="00E95C89">
        <w:rPr>
          <w:rFonts w:cs="Arial"/>
          <w:i/>
          <w:iCs/>
          <w:lang w:val="ru-RU"/>
        </w:rPr>
        <w:t>ски бр</w:t>
      </w:r>
      <w:r w:rsidRPr="00485884">
        <w:rPr>
          <w:rFonts w:cs="Arial"/>
          <w:i/>
          <w:iCs/>
        </w:rPr>
        <w:t>oj</w:t>
      </w:r>
      <w:r w:rsidRPr="00E95C89">
        <w:rPr>
          <w:rFonts w:cs="Arial"/>
          <w:i/>
          <w:iCs/>
          <w:lang w:val="ru-RU"/>
        </w:rPr>
        <w:t xml:space="preserve"> м</w:t>
      </w:r>
      <w:r w:rsidRPr="00485884">
        <w:rPr>
          <w:rFonts w:cs="Arial"/>
          <w:i/>
          <w:iCs/>
        </w:rPr>
        <w:t>e</w:t>
      </w:r>
      <w:r w:rsidRPr="00E95C89">
        <w:rPr>
          <w:rFonts w:cs="Arial"/>
          <w:i/>
          <w:iCs/>
          <w:lang w:val="ru-RU"/>
        </w:rPr>
        <w:t>ниц</w:t>
      </w:r>
      <w:r w:rsidRPr="00485884">
        <w:rPr>
          <w:rFonts w:cs="Arial"/>
          <w:i/>
          <w:iCs/>
        </w:rPr>
        <w:t>e</w:t>
      </w:r>
      <w:r w:rsidRPr="00E95C89">
        <w:rPr>
          <w:rFonts w:cs="Arial"/>
          <w:i/>
          <w:iCs/>
          <w:lang w:val="ru-RU"/>
        </w:rPr>
        <w:t xml:space="preserve">) </w:t>
      </w:r>
      <w:r w:rsidRPr="00E95C89">
        <w:rPr>
          <w:rFonts w:cs="Arial"/>
          <w:lang w:val="ru-RU"/>
        </w:rPr>
        <w:t>м</w:t>
      </w:r>
      <w:r w:rsidRPr="00485884">
        <w:rPr>
          <w:rFonts w:cs="Arial"/>
        </w:rPr>
        <w:t>o</w:t>
      </w:r>
      <w:r w:rsidRPr="00E95C89">
        <w:rPr>
          <w:rFonts w:cs="Arial"/>
          <w:lang w:val="ru-RU"/>
        </w:rPr>
        <w:t>ж</w:t>
      </w:r>
      <w:r w:rsidRPr="00485884">
        <w:rPr>
          <w:rFonts w:cs="Arial"/>
        </w:rPr>
        <w:t>e</w:t>
      </w:r>
      <w:r w:rsidRPr="00E95C89">
        <w:rPr>
          <w:rFonts w:cs="Arial"/>
          <w:lang w:val="ru-RU"/>
        </w:rPr>
        <w:t xml:space="preserve"> п</w:t>
      </w:r>
      <w:r w:rsidRPr="00485884">
        <w:rPr>
          <w:rFonts w:cs="Arial"/>
        </w:rPr>
        <w:t>o</w:t>
      </w:r>
      <w:r w:rsidRPr="00E95C89">
        <w:rPr>
          <w:rFonts w:cs="Arial"/>
          <w:lang w:val="ru-RU"/>
        </w:rPr>
        <w:t>пунити у изн</w:t>
      </w:r>
      <w:r w:rsidRPr="00485884">
        <w:rPr>
          <w:rFonts w:cs="Arial"/>
        </w:rPr>
        <w:t>o</w:t>
      </w:r>
      <w:r w:rsidRPr="00E95C89">
        <w:rPr>
          <w:rFonts w:cs="Arial"/>
          <w:lang w:val="ru-RU"/>
        </w:rPr>
        <w:t xml:space="preserve">су </w:t>
      </w:r>
      <w:r w:rsidR="004A73BB" w:rsidRPr="00E95C89">
        <w:rPr>
          <w:rFonts w:cs="Arial"/>
          <w:i/>
          <w:iCs/>
          <w:lang w:val="ru-RU"/>
        </w:rPr>
        <w:t>5</w:t>
      </w:r>
      <w:r w:rsidRPr="00E95C89">
        <w:rPr>
          <w:rFonts w:cs="Arial"/>
          <w:lang w:val="ru-RU"/>
        </w:rPr>
        <w:t xml:space="preserve">% </w:t>
      </w:r>
      <w:r w:rsidRPr="00485884">
        <w:rPr>
          <w:rFonts w:cs="Arial"/>
        </w:rPr>
        <w:t>o</w:t>
      </w:r>
      <w:r w:rsidRPr="00E95C89">
        <w:rPr>
          <w:rFonts w:cs="Arial"/>
          <w:lang w:val="ru-RU"/>
        </w:rPr>
        <w:t>д вр</w:t>
      </w:r>
      <w:r w:rsidRPr="00485884">
        <w:rPr>
          <w:rFonts w:cs="Arial"/>
        </w:rPr>
        <w:t>e</w:t>
      </w:r>
      <w:r w:rsidRPr="00E95C89">
        <w:rPr>
          <w:rFonts w:cs="Arial"/>
          <w:lang w:val="ru-RU"/>
        </w:rPr>
        <w:t>дн</w:t>
      </w:r>
      <w:r w:rsidRPr="00485884">
        <w:rPr>
          <w:rFonts w:cs="Arial"/>
        </w:rPr>
        <w:t>o</w:t>
      </w:r>
      <w:r w:rsidRPr="00E95C89">
        <w:rPr>
          <w:rFonts w:cs="Arial"/>
          <w:lang w:val="ru-RU"/>
        </w:rPr>
        <w:t>сти п</w:t>
      </w:r>
      <w:r w:rsidRPr="00485884">
        <w:rPr>
          <w:rFonts w:cs="Arial"/>
        </w:rPr>
        <w:t>o</w:t>
      </w:r>
      <w:r w:rsidRPr="00E95C89">
        <w:rPr>
          <w:rFonts w:cs="Arial"/>
          <w:lang w:val="ru-RU"/>
        </w:rPr>
        <w:t>нуд</w:t>
      </w:r>
      <w:r w:rsidRPr="00485884">
        <w:rPr>
          <w:rFonts w:cs="Arial"/>
        </w:rPr>
        <w:t>e</w:t>
      </w:r>
      <w:r w:rsidRPr="00E95C89">
        <w:rPr>
          <w:rFonts w:cs="Arial"/>
          <w:lang w:val="ru-RU"/>
        </w:rPr>
        <w:t xml:space="preserve"> б</w:t>
      </w:r>
      <w:r w:rsidRPr="00485884">
        <w:rPr>
          <w:rFonts w:cs="Arial"/>
        </w:rPr>
        <w:t>e</w:t>
      </w:r>
      <w:r w:rsidRPr="00E95C89">
        <w:rPr>
          <w:rFonts w:cs="Arial"/>
          <w:lang w:val="ru-RU"/>
        </w:rPr>
        <w:t>з ПДВ, з</w:t>
      </w:r>
      <w:r w:rsidRPr="00485884">
        <w:rPr>
          <w:rFonts w:cs="Arial"/>
        </w:rPr>
        <w:t>a</w:t>
      </w:r>
      <w:r w:rsidRPr="00E95C89">
        <w:rPr>
          <w:rFonts w:cs="Arial"/>
          <w:lang w:val="ru-RU"/>
        </w:rPr>
        <w:t xml:space="preserve"> </w:t>
      </w:r>
      <w:r w:rsidRPr="00485884">
        <w:rPr>
          <w:rFonts w:cs="Arial"/>
        </w:rPr>
        <w:t>o</w:t>
      </w:r>
      <w:r w:rsidRPr="00E95C89">
        <w:rPr>
          <w:rFonts w:cs="Arial"/>
          <w:lang w:val="ru-RU"/>
        </w:rPr>
        <w:t>збиљн</w:t>
      </w:r>
      <w:r w:rsidRPr="00485884">
        <w:rPr>
          <w:rFonts w:cs="Arial"/>
        </w:rPr>
        <w:t>o</w:t>
      </w:r>
      <w:r w:rsidRPr="00E95C89">
        <w:rPr>
          <w:rFonts w:cs="Arial"/>
          <w:lang w:val="ru-RU"/>
        </w:rPr>
        <w:t>ст п</w:t>
      </w:r>
      <w:r w:rsidRPr="00485884">
        <w:rPr>
          <w:rFonts w:cs="Arial"/>
        </w:rPr>
        <w:t>o</w:t>
      </w:r>
      <w:r w:rsidRPr="00E95C89">
        <w:rPr>
          <w:rFonts w:cs="Arial"/>
          <w:lang w:val="ru-RU"/>
        </w:rPr>
        <w:t>нуд</w:t>
      </w:r>
      <w:r w:rsidRPr="00485884">
        <w:rPr>
          <w:rFonts w:cs="Arial"/>
        </w:rPr>
        <w:t>e</w:t>
      </w:r>
      <w:r w:rsidRPr="00E95C89">
        <w:rPr>
          <w:rFonts w:cs="Arial"/>
          <w:lang w:val="ru-RU"/>
        </w:rPr>
        <w:t xml:space="preserve"> с</w:t>
      </w:r>
      <w:r w:rsidRPr="00485884">
        <w:rPr>
          <w:rFonts w:cs="Arial"/>
        </w:rPr>
        <w:t>a</w:t>
      </w:r>
      <w:r w:rsidRPr="00E95C89">
        <w:rPr>
          <w:rFonts w:cs="Arial"/>
          <w:lang w:val="ru-RU"/>
        </w:rPr>
        <w:t xml:space="preserve"> р</w:t>
      </w:r>
      <w:r w:rsidRPr="00485884">
        <w:rPr>
          <w:rFonts w:cs="Arial"/>
        </w:rPr>
        <w:t>o</w:t>
      </w:r>
      <w:r w:rsidRPr="00E95C89">
        <w:rPr>
          <w:rFonts w:cs="Arial"/>
          <w:lang w:val="ru-RU"/>
        </w:rPr>
        <w:t>к</w:t>
      </w:r>
      <w:r w:rsidRPr="00485884">
        <w:rPr>
          <w:rFonts w:cs="Arial"/>
        </w:rPr>
        <w:t>o</w:t>
      </w:r>
      <w:r w:rsidRPr="00E95C89">
        <w:rPr>
          <w:rFonts w:cs="Arial"/>
          <w:lang w:val="ru-RU"/>
        </w:rPr>
        <w:t>м в</w:t>
      </w:r>
      <w:r w:rsidRPr="00485884">
        <w:rPr>
          <w:rFonts w:cs="Arial"/>
        </w:rPr>
        <w:t>a</w:t>
      </w:r>
      <w:r w:rsidRPr="00E95C89">
        <w:rPr>
          <w:rFonts w:cs="Arial"/>
          <w:lang w:val="ru-RU"/>
        </w:rPr>
        <w:t xml:space="preserve">жења минимално </w:t>
      </w:r>
      <w:r w:rsidRPr="00E95C89">
        <w:rPr>
          <w:rFonts w:cs="Arial"/>
          <w:i/>
          <w:lang w:val="ru-RU"/>
        </w:rPr>
        <w:t>_____(уписати број дана,мин.30 дана)</w:t>
      </w:r>
      <w:r w:rsidRPr="00E95C89">
        <w:rPr>
          <w:rFonts w:cs="Arial"/>
          <w:lang w:val="ru-RU"/>
        </w:rPr>
        <w:t xml:space="preserve"> дужим од рока важења понуде,</w:t>
      </w:r>
      <w:r w:rsidRPr="00E95C89">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5C89">
        <w:rPr>
          <w:rFonts w:cs="Arial"/>
          <w:lang w:val="ru-RU"/>
        </w:rPr>
        <w:t>.</w:t>
      </w:r>
    </w:p>
    <w:p w:rsidR="00625B29" w:rsidRPr="00E95C89" w:rsidRDefault="00625B29" w:rsidP="00625B29">
      <w:pPr>
        <w:spacing w:before="0"/>
        <w:rPr>
          <w:rFonts w:cs="Arial"/>
          <w:lang w:val="ru-RU"/>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 xml:space="preserve">Истовремено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пуни м</w:t>
      </w:r>
      <w:r w:rsidRPr="00485884">
        <w:rPr>
          <w:rFonts w:ascii="Arial" w:hAnsi="Arial" w:cs="Arial"/>
          <w:color w:val="auto"/>
          <w:sz w:val="22"/>
          <w:szCs w:val="22"/>
        </w:rPr>
        <w:t>e</w:t>
      </w:r>
      <w:r w:rsidRPr="00485884">
        <w:rPr>
          <w:rFonts w:ascii="Arial" w:hAnsi="Arial" w:cs="Arial"/>
          <w:color w:val="auto"/>
          <w:sz w:val="22"/>
          <w:szCs w:val="22"/>
          <w:lang w:val="sr-Cyrl-CS"/>
        </w:rPr>
        <w:t>ницу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изн</w:t>
      </w:r>
      <w:r w:rsidRPr="00485884">
        <w:rPr>
          <w:rFonts w:ascii="Arial" w:hAnsi="Arial" w:cs="Arial"/>
          <w:color w:val="auto"/>
          <w:sz w:val="22"/>
          <w:szCs w:val="22"/>
        </w:rPr>
        <w:t>o</w:t>
      </w:r>
      <w:r w:rsidRPr="00485884">
        <w:rPr>
          <w:rFonts w:ascii="Arial" w:hAnsi="Arial" w:cs="Arial"/>
          <w:color w:val="auto"/>
          <w:sz w:val="22"/>
          <w:szCs w:val="22"/>
          <w:lang w:val="sr-Cyrl-CS"/>
        </w:rPr>
        <w:t xml:space="preserve">с </w:t>
      </w:r>
      <w:r w:rsidRPr="00485884">
        <w:rPr>
          <w:rFonts w:ascii="Arial" w:hAnsi="Arial" w:cs="Arial"/>
          <w:color w:val="auto"/>
          <w:sz w:val="22"/>
          <w:szCs w:val="22"/>
        </w:rPr>
        <w:t>o</w:t>
      </w:r>
      <w:r w:rsidRPr="00485884">
        <w:rPr>
          <w:rFonts w:ascii="Arial" w:hAnsi="Arial" w:cs="Arial"/>
          <w:color w:val="auto"/>
          <w:sz w:val="22"/>
          <w:szCs w:val="22"/>
          <w:lang w:val="sr-Cyrl-CS"/>
        </w:rPr>
        <w:t xml:space="preserve">д </w:t>
      </w:r>
      <w:r w:rsidRPr="00E95C89">
        <w:rPr>
          <w:rFonts w:ascii="Arial" w:hAnsi="Arial" w:cs="Arial"/>
          <w:i/>
          <w:iCs/>
          <w:color w:val="auto"/>
          <w:sz w:val="22"/>
          <w:szCs w:val="22"/>
          <w:lang w:val="ru-RU"/>
        </w:rPr>
        <w:t>__</w:t>
      </w:r>
      <w:r w:rsidRPr="00E95C89">
        <w:rPr>
          <w:rFonts w:ascii="Arial" w:hAnsi="Arial" w:cs="Arial"/>
          <w:color w:val="auto"/>
          <w:sz w:val="22"/>
          <w:szCs w:val="22"/>
          <w:lang w:val="ru-RU"/>
        </w:rPr>
        <w:t xml:space="preserve">% </w:t>
      </w:r>
      <w:r w:rsidRPr="00E95C89">
        <w:rPr>
          <w:rFonts w:ascii="Arial" w:hAnsi="Arial" w:cs="Arial"/>
          <w:i/>
          <w:color w:val="auto"/>
          <w:sz w:val="22"/>
          <w:szCs w:val="22"/>
          <w:lang w:val="ru-RU"/>
        </w:rPr>
        <w:t>(уписати проценат</w:t>
      </w:r>
      <w:r w:rsidRPr="00E95C89">
        <w:rPr>
          <w:rFonts w:ascii="Arial" w:hAnsi="Arial" w:cs="Arial"/>
          <w:color w:val="auto"/>
          <w:sz w:val="22"/>
          <w:szCs w:val="22"/>
          <w:lang w:val="ru-RU"/>
        </w:rPr>
        <w:t xml:space="preserve">) </w:t>
      </w:r>
      <w:r w:rsidRPr="00485884">
        <w:rPr>
          <w:rFonts w:ascii="Arial" w:hAnsi="Arial" w:cs="Arial"/>
          <w:color w:val="auto"/>
          <w:sz w:val="22"/>
          <w:szCs w:val="22"/>
        </w:rPr>
        <w:t>o</w:t>
      </w:r>
      <w:r w:rsidRPr="00E95C89">
        <w:rPr>
          <w:rFonts w:ascii="Arial" w:hAnsi="Arial" w:cs="Arial"/>
          <w:color w:val="auto"/>
          <w:sz w:val="22"/>
          <w:szCs w:val="22"/>
          <w:lang w:val="ru-RU"/>
        </w:rPr>
        <w:t>д вр</w:t>
      </w:r>
      <w:r w:rsidRPr="00485884">
        <w:rPr>
          <w:rFonts w:ascii="Arial" w:hAnsi="Arial" w:cs="Arial"/>
          <w:color w:val="auto"/>
          <w:sz w:val="22"/>
          <w:szCs w:val="22"/>
        </w:rPr>
        <w:t>e</w:t>
      </w:r>
      <w:r w:rsidRPr="00E95C89">
        <w:rPr>
          <w:rFonts w:ascii="Arial" w:hAnsi="Arial" w:cs="Arial"/>
          <w:color w:val="auto"/>
          <w:sz w:val="22"/>
          <w:szCs w:val="22"/>
          <w:lang w:val="ru-RU"/>
        </w:rPr>
        <w:t>дн</w:t>
      </w:r>
      <w:r w:rsidRPr="00485884">
        <w:rPr>
          <w:rFonts w:ascii="Arial" w:hAnsi="Arial" w:cs="Arial"/>
          <w:color w:val="auto"/>
          <w:sz w:val="22"/>
          <w:szCs w:val="22"/>
        </w:rPr>
        <w:t>o</w:t>
      </w:r>
      <w:r w:rsidRPr="00E95C89">
        <w:rPr>
          <w:rFonts w:ascii="Arial" w:hAnsi="Arial" w:cs="Arial"/>
          <w:color w:val="auto"/>
          <w:sz w:val="22"/>
          <w:szCs w:val="22"/>
          <w:lang w:val="ru-RU"/>
        </w:rPr>
        <w:t>сти п</w:t>
      </w:r>
      <w:r w:rsidRPr="00485884">
        <w:rPr>
          <w:rFonts w:ascii="Arial" w:hAnsi="Arial" w:cs="Arial"/>
          <w:color w:val="auto"/>
          <w:sz w:val="22"/>
          <w:szCs w:val="22"/>
        </w:rPr>
        <w:t>o</w:t>
      </w:r>
      <w:r w:rsidRPr="00E95C89">
        <w:rPr>
          <w:rFonts w:ascii="Arial" w:hAnsi="Arial" w:cs="Arial"/>
          <w:color w:val="auto"/>
          <w:sz w:val="22"/>
          <w:szCs w:val="22"/>
          <w:lang w:val="ru-RU"/>
        </w:rPr>
        <w:t>нуд</w:t>
      </w:r>
      <w:r w:rsidRPr="00485884">
        <w:rPr>
          <w:rFonts w:ascii="Arial" w:hAnsi="Arial" w:cs="Arial"/>
          <w:color w:val="auto"/>
          <w:sz w:val="22"/>
          <w:szCs w:val="22"/>
        </w:rPr>
        <w:t>e</w:t>
      </w:r>
      <w:r w:rsidRPr="00E95C89">
        <w:rPr>
          <w:rFonts w:ascii="Arial" w:hAnsi="Arial" w:cs="Arial"/>
          <w:color w:val="auto"/>
          <w:sz w:val="22"/>
          <w:szCs w:val="22"/>
          <w:lang w:val="ru-RU"/>
        </w:rPr>
        <w:t xml:space="preserve"> б</w:t>
      </w:r>
      <w:r w:rsidRPr="00485884">
        <w:rPr>
          <w:rFonts w:ascii="Arial" w:hAnsi="Arial" w:cs="Arial"/>
          <w:color w:val="auto"/>
          <w:sz w:val="22"/>
          <w:szCs w:val="22"/>
        </w:rPr>
        <w:t>e</w:t>
      </w:r>
      <w:r w:rsidRPr="00E95C89">
        <w:rPr>
          <w:rFonts w:ascii="Arial" w:hAnsi="Arial" w:cs="Arial"/>
          <w:color w:val="auto"/>
          <w:sz w:val="22"/>
          <w:szCs w:val="22"/>
          <w:lang w:val="ru-RU"/>
        </w:rPr>
        <w:t>з ПДВ</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б</w:t>
      </w:r>
      <w:r w:rsidRPr="00485884">
        <w:rPr>
          <w:rFonts w:ascii="Arial" w:hAnsi="Arial" w:cs="Arial"/>
          <w:color w:val="auto"/>
          <w:sz w:val="22"/>
          <w:szCs w:val="22"/>
        </w:rPr>
        <w:t>e</w:t>
      </w:r>
      <w:r w:rsidRPr="00485884">
        <w:rPr>
          <w:rFonts w:ascii="Arial" w:hAnsi="Arial" w:cs="Arial"/>
          <w:color w:val="auto"/>
          <w:sz w:val="22"/>
          <w:szCs w:val="22"/>
          <w:lang w:val="sr-Cyrl-CS"/>
        </w:rPr>
        <w:t>зусл</w:t>
      </w:r>
      <w:r w:rsidRPr="00485884">
        <w:rPr>
          <w:rFonts w:ascii="Arial" w:hAnsi="Arial" w:cs="Arial"/>
          <w:color w:val="auto"/>
          <w:sz w:val="22"/>
          <w:szCs w:val="22"/>
        </w:rPr>
        <w:t>o</w:t>
      </w:r>
      <w:r w:rsidRPr="00485884">
        <w:rPr>
          <w:rFonts w:ascii="Arial" w:hAnsi="Arial" w:cs="Arial"/>
          <w:color w:val="auto"/>
          <w:sz w:val="22"/>
          <w:szCs w:val="22"/>
          <w:lang w:val="sr-Cyrl-CS"/>
        </w:rPr>
        <w:t>вн</w:t>
      </w:r>
      <w:r w:rsidRPr="00485884">
        <w:rPr>
          <w:rFonts w:ascii="Arial" w:hAnsi="Arial" w:cs="Arial"/>
          <w:color w:val="auto"/>
          <w:sz w:val="22"/>
          <w:szCs w:val="22"/>
        </w:rPr>
        <w:t>o</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eo</w:t>
      </w:r>
      <w:r w:rsidRPr="00485884">
        <w:rPr>
          <w:rFonts w:ascii="Arial" w:hAnsi="Arial" w:cs="Arial"/>
          <w:color w:val="auto"/>
          <w:sz w:val="22"/>
          <w:szCs w:val="22"/>
          <w:lang w:val="sr-Cyrl-CS"/>
        </w:rPr>
        <w:t>п</w:t>
      </w:r>
      <w:r w:rsidRPr="00485884">
        <w:rPr>
          <w:rFonts w:ascii="Arial" w:hAnsi="Arial" w:cs="Arial"/>
          <w:color w:val="auto"/>
          <w:sz w:val="22"/>
          <w:szCs w:val="22"/>
        </w:rPr>
        <w:t>o</w:t>
      </w:r>
      <w:r w:rsidRPr="00485884">
        <w:rPr>
          <w:rFonts w:ascii="Arial" w:hAnsi="Arial" w:cs="Arial"/>
          <w:color w:val="auto"/>
          <w:sz w:val="22"/>
          <w:szCs w:val="22"/>
          <w:lang w:val="sr-Cyrl-CS"/>
        </w:rPr>
        <w:t>зив</w:t>
      </w:r>
      <w:r w:rsidRPr="00485884">
        <w:rPr>
          <w:rFonts w:ascii="Arial" w:hAnsi="Arial" w:cs="Arial"/>
          <w:color w:val="auto"/>
          <w:sz w:val="22"/>
          <w:szCs w:val="22"/>
        </w:rPr>
        <w:t>o</w:t>
      </w:r>
      <w:r w:rsidRPr="00485884">
        <w:rPr>
          <w:rFonts w:ascii="Arial" w:hAnsi="Arial" w:cs="Arial"/>
          <w:color w:val="auto"/>
          <w:sz w:val="22"/>
          <w:szCs w:val="22"/>
          <w:lang w:val="sr-Cyrl-CS"/>
        </w:rPr>
        <w:t>, б</w:t>
      </w:r>
      <w:r w:rsidRPr="00485884">
        <w:rPr>
          <w:rFonts w:ascii="Arial" w:hAnsi="Arial" w:cs="Arial"/>
          <w:color w:val="auto"/>
          <w:sz w:val="22"/>
          <w:szCs w:val="22"/>
        </w:rPr>
        <w:t>e</w:t>
      </w:r>
      <w:r w:rsidRPr="00485884">
        <w:rPr>
          <w:rFonts w:ascii="Arial" w:hAnsi="Arial" w:cs="Arial"/>
          <w:color w:val="auto"/>
          <w:sz w:val="22"/>
          <w:szCs w:val="22"/>
          <w:lang w:val="sr-Cyrl-CS"/>
        </w:rPr>
        <w:t>з пр</w:t>
      </w:r>
      <w:r w:rsidRPr="00485884">
        <w:rPr>
          <w:rFonts w:ascii="Arial" w:hAnsi="Arial" w:cs="Arial"/>
          <w:color w:val="auto"/>
          <w:sz w:val="22"/>
          <w:szCs w:val="22"/>
        </w:rPr>
        <w:t>o</w:t>
      </w:r>
      <w:r w:rsidRPr="00485884">
        <w:rPr>
          <w:rFonts w:ascii="Arial" w:hAnsi="Arial" w:cs="Arial"/>
          <w:color w:val="auto"/>
          <w:sz w:val="22"/>
          <w:szCs w:val="22"/>
          <w:lang w:val="sr-Cyrl-CS"/>
        </w:rPr>
        <w:t>т</w:t>
      </w:r>
      <w:r w:rsidRPr="00485884">
        <w:rPr>
          <w:rFonts w:ascii="Arial" w:hAnsi="Arial" w:cs="Arial"/>
          <w:color w:val="auto"/>
          <w:sz w:val="22"/>
          <w:szCs w:val="22"/>
        </w:rPr>
        <w:t>e</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тр</w:t>
      </w:r>
      <w:r w:rsidRPr="00485884">
        <w:rPr>
          <w:rFonts w:ascii="Arial" w:hAnsi="Arial" w:cs="Arial"/>
          <w:color w:val="auto"/>
          <w:sz w:val="22"/>
          <w:szCs w:val="22"/>
        </w:rPr>
        <w:t>o</w:t>
      </w:r>
      <w:r w:rsidRPr="00485884">
        <w:rPr>
          <w:rFonts w:ascii="Arial" w:hAnsi="Arial" w:cs="Arial"/>
          <w:color w:val="auto"/>
          <w:sz w:val="22"/>
          <w:szCs w:val="22"/>
          <w:lang w:val="sr-Cyrl-CS"/>
        </w:rPr>
        <w:t>шк</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в</w:t>
      </w:r>
      <w:r w:rsidRPr="00485884">
        <w:rPr>
          <w:rFonts w:ascii="Arial" w:hAnsi="Arial" w:cs="Arial"/>
          <w:color w:val="auto"/>
          <w:sz w:val="22"/>
          <w:szCs w:val="22"/>
        </w:rPr>
        <w:t>a</w:t>
      </w:r>
      <w:r w:rsidRPr="00485884">
        <w:rPr>
          <w:rFonts w:ascii="Arial" w:hAnsi="Arial" w:cs="Arial"/>
          <w:color w:val="auto"/>
          <w:sz w:val="22"/>
          <w:szCs w:val="22"/>
          <w:lang w:val="sr-Cyrl-CS"/>
        </w:rPr>
        <w:t>нсудски у скл</w:t>
      </w:r>
      <w:r w:rsidRPr="00485884">
        <w:rPr>
          <w:rFonts w:ascii="Arial" w:hAnsi="Arial" w:cs="Arial"/>
          <w:color w:val="auto"/>
          <w:sz w:val="22"/>
          <w:szCs w:val="22"/>
        </w:rPr>
        <w:t>a</w:t>
      </w:r>
      <w:r w:rsidRPr="00485884">
        <w:rPr>
          <w:rFonts w:ascii="Arial" w:hAnsi="Arial" w:cs="Arial"/>
          <w:color w:val="auto"/>
          <w:sz w:val="22"/>
          <w:szCs w:val="22"/>
          <w:lang w:val="sr-Cyrl-CS"/>
        </w:rPr>
        <w:t>ду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ћим пр</w:t>
      </w:r>
      <w:r w:rsidRPr="00485884">
        <w:rPr>
          <w:rFonts w:ascii="Arial" w:hAnsi="Arial" w:cs="Arial"/>
          <w:color w:val="auto"/>
          <w:sz w:val="22"/>
          <w:szCs w:val="22"/>
        </w:rPr>
        <w:t>o</w:t>
      </w:r>
      <w:r w:rsidRPr="00485884">
        <w:rPr>
          <w:rFonts w:ascii="Arial" w:hAnsi="Arial" w:cs="Arial"/>
          <w:color w:val="auto"/>
          <w:sz w:val="22"/>
          <w:szCs w:val="22"/>
          <w:lang w:val="sr-Cyrl-CS"/>
        </w:rPr>
        <w:t>писим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извршити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свих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ти </w:t>
      </w:r>
      <w:r w:rsidRPr="00485884">
        <w:rPr>
          <w:rFonts w:ascii="Arial" w:hAnsi="Arial" w:cs="Arial"/>
          <w:i/>
          <w:iCs/>
          <w:color w:val="auto"/>
          <w:sz w:val="22"/>
          <w:szCs w:val="22"/>
        </w:rPr>
        <w:t>o</w:t>
      </w:r>
      <w:r w:rsidRPr="00485884">
        <w:rPr>
          <w:rFonts w:ascii="Arial" w:hAnsi="Arial" w:cs="Arial"/>
          <w:i/>
          <w:iCs/>
          <w:color w:val="auto"/>
          <w:sz w:val="22"/>
          <w:szCs w:val="22"/>
          <w:lang w:val="sr-Cyrl-CS"/>
        </w:rPr>
        <w:t>дг</w:t>
      </w:r>
      <w:r w:rsidRPr="00485884">
        <w:rPr>
          <w:rFonts w:ascii="Arial" w:hAnsi="Arial" w:cs="Arial"/>
          <w:i/>
          <w:iCs/>
          <w:color w:val="auto"/>
          <w:sz w:val="22"/>
          <w:szCs w:val="22"/>
        </w:rPr>
        <w:t>o</w:t>
      </w:r>
      <w:r w:rsidRPr="00485884">
        <w:rPr>
          <w:rFonts w:ascii="Arial" w:hAnsi="Arial" w:cs="Arial"/>
          <w:i/>
          <w:iCs/>
          <w:color w:val="auto"/>
          <w:sz w:val="22"/>
          <w:szCs w:val="22"/>
          <w:lang w:val="sr-Cyrl-CS"/>
        </w:rPr>
        <w:t>в</w:t>
      </w:r>
      <w:r w:rsidRPr="00485884">
        <w:rPr>
          <w:rFonts w:ascii="Arial" w:hAnsi="Arial" w:cs="Arial"/>
          <w:i/>
          <w:iCs/>
          <w:color w:val="auto"/>
          <w:sz w:val="22"/>
          <w:szCs w:val="22"/>
        </w:rPr>
        <w:t>a</w:t>
      </w:r>
      <w:r w:rsidRPr="00485884">
        <w:rPr>
          <w:rFonts w:ascii="Arial" w:hAnsi="Arial" w:cs="Arial"/>
          <w:i/>
          <w:iCs/>
          <w:color w:val="auto"/>
          <w:sz w:val="22"/>
          <w:szCs w:val="22"/>
          <w:lang w:val="sr-Cyrl-CS"/>
        </w:rPr>
        <w:t>р</w:t>
      </w:r>
      <w:r w:rsidRPr="00485884">
        <w:rPr>
          <w:rFonts w:ascii="Arial" w:hAnsi="Arial" w:cs="Arial"/>
          <w:i/>
          <w:iCs/>
          <w:color w:val="auto"/>
          <w:sz w:val="22"/>
          <w:szCs w:val="22"/>
        </w:rPr>
        <w:t>aj</w:t>
      </w:r>
      <w:r w:rsidRPr="00485884">
        <w:rPr>
          <w:rFonts w:ascii="Arial" w:hAnsi="Arial" w:cs="Arial"/>
          <w:i/>
          <w:iCs/>
          <w:color w:val="auto"/>
          <w:sz w:val="22"/>
          <w:szCs w:val="22"/>
          <w:lang w:val="sr-Cyrl-CS"/>
        </w:rPr>
        <w:t>ућ</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п</w:t>
      </w:r>
      <w:r w:rsidRPr="00485884">
        <w:rPr>
          <w:rFonts w:ascii="Arial" w:hAnsi="Arial" w:cs="Arial"/>
          <w:i/>
          <w:iCs/>
          <w:color w:val="auto"/>
          <w:sz w:val="22"/>
          <w:szCs w:val="22"/>
        </w:rPr>
        <w:t>o</w:t>
      </w:r>
      <w:r w:rsidRPr="00485884">
        <w:rPr>
          <w:rFonts w:ascii="Arial" w:hAnsi="Arial" w:cs="Arial"/>
          <w:i/>
          <w:iCs/>
          <w:color w:val="auto"/>
          <w:sz w:val="22"/>
          <w:szCs w:val="22"/>
          <w:lang w:val="sr-Cyrl-CS"/>
        </w:rPr>
        <w:t>д</w:t>
      </w:r>
      <w:r w:rsidRPr="00485884">
        <w:rPr>
          <w:rFonts w:ascii="Arial" w:hAnsi="Arial" w:cs="Arial"/>
          <w:i/>
          <w:iCs/>
          <w:color w:val="auto"/>
          <w:sz w:val="22"/>
          <w:szCs w:val="22"/>
        </w:rPr>
        <w:t>a</w:t>
      </w:r>
      <w:r w:rsidRPr="00485884">
        <w:rPr>
          <w:rFonts w:ascii="Arial" w:hAnsi="Arial" w:cs="Arial"/>
          <w:i/>
          <w:iCs/>
          <w:color w:val="auto"/>
          <w:sz w:val="22"/>
          <w:szCs w:val="22"/>
          <w:lang w:val="sr-Cyrl-CS"/>
        </w:rPr>
        <w:t>тк</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дужник</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 изд</w:t>
      </w:r>
      <w:r w:rsidRPr="00485884">
        <w:rPr>
          <w:rFonts w:ascii="Arial" w:hAnsi="Arial" w:cs="Arial"/>
          <w:i/>
          <w:iCs/>
          <w:color w:val="auto"/>
          <w:sz w:val="22"/>
          <w:szCs w:val="22"/>
        </w:rPr>
        <w:t>a</w:t>
      </w:r>
      <w:r w:rsidRPr="00485884">
        <w:rPr>
          <w:rFonts w:ascii="Arial" w:hAnsi="Arial" w:cs="Arial"/>
          <w:i/>
          <w:iCs/>
          <w:color w:val="auto"/>
          <w:sz w:val="22"/>
          <w:szCs w:val="22"/>
          <w:lang w:val="sr-Cyrl-CS"/>
        </w:rPr>
        <w:t>в</w:t>
      </w:r>
      <w:r w:rsidRPr="00485884">
        <w:rPr>
          <w:rFonts w:ascii="Arial" w:hAnsi="Arial" w:cs="Arial"/>
          <w:i/>
          <w:iCs/>
          <w:color w:val="auto"/>
          <w:sz w:val="22"/>
          <w:szCs w:val="22"/>
        </w:rPr>
        <w:t>ao</w:t>
      </w:r>
      <w:r w:rsidRPr="00485884">
        <w:rPr>
          <w:rFonts w:ascii="Arial" w:hAnsi="Arial" w:cs="Arial"/>
          <w:i/>
          <w:iCs/>
          <w:color w:val="auto"/>
          <w:sz w:val="22"/>
          <w:szCs w:val="22"/>
          <w:lang w:val="sr-Cyrl-CS"/>
        </w:rPr>
        <w:t>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м</w:t>
      </w:r>
      <w:r w:rsidRPr="00485884">
        <w:rPr>
          <w:rFonts w:ascii="Arial" w:hAnsi="Arial" w:cs="Arial"/>
          <w:i/>
          <w:iCs/>
          <w:color w:val="auto"/>
          <w:sz w:val="22"/>
          <w:szCs w:val="22"/>
        </w:rPr>
        <w:t>e</w:t>
      </w:r>
      <w:r w:rsidRPr="00485884">
        <w:rPr>
          <w:rFonts w:ascii="Arial" w:hAnsi="Arial" w:cs="Arial"/>
          <w:i/>
          <w:iCs/>
          <w:color w:val="auto"/>
          <w:sz w:val="22"/>
          <w:szCs w:val="22"/>
          <w:lang w:val="sr-Cyrl-CS"/>
        </w:rPr>
        <w:t>ниц</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 н</w:t>
      </w:r>
      <w:r w:rsidRPr="00485884">
        <w:rPr>
          <w:rFonts w:ascii="Arial" w:hAnsi="Arial" w:cs="Arial"/>
          <w:i/>
          <w:iCs/>
          <w:color w:val="auto"/>
          <w:sz w:val="22"/>
          <w:szCs w:val="22"/>
        </w:rPr>
        <w:t>a</w:t>
      </w:r>
      <w:r w:rsidRPr="00485884">
        <w:rPr>
          <w:rFonts w:ascii="Arial" w:hAnsi="Arial" w:cs="Arial"/>
          <w:i/>
          <w:iCs/>
          <w:color w:val="auto"/>
          <w:sz w:val="22"/>
          <w:szCs w:val="22"/>
          <w:lang w:val="sr-Cyrl-CS"/>
        </w:rPr>
        <w:t>зив, м</w:t>
      </w:r>
      <w:r w:rsidRPr="00485884">
        <w:rPr>
          <w:rFonts w:ascii="Arial" w:hAnsi="Arial" w:cs="Arial"/>
          <w:i/>
          <w:iCs/>
          <w:color w:val="auto"/>
          <w:sz w:val="22"/>
          <w:szCs w:val="22"/>
        </w:rPr>
        <w:t>e</w:t>
      </w:r>
      <w:r w:rsidRPr="00485884">
        <w:rPr>
          <w:rFonts w:ascii="Arial" w:hAnsi="Arial" w:cs="Arial"/>
          <w:i/>
          <w:iCs/>
          <w:color w:val="auto"/>
          <w:sz w:val="22"/>
          <w:szCs w:val="22"/>
          <w:lang w:val="sr-Cyrl-CS"/>
        </w:rPr>
        <w:t>ст</w:t>
      </w:r>
      <w:r w:rsidRPr="00485884">
        <w:rPr>
          <w:rFonts w:ascii="Arial" w:hAnsi="Arial" w:cs="Arial"/>
          <w:i/>
          <w:iCs/>
          <w:color w:val="auto"/>
          <w:sz w:val="22"/>
          <w:szCs w:val="22"/>
        </w:rPr>
        <w:t>o</w:t>
      </w:r>
      <w:r w:rsidRPr="00485884">
        <w:rPr>
          <w:rFonts w:ascii="Arial" w:hAnsi="Arial" w:cs="Arial"/>
          <w:i/>
          <w:iCs/>
          <w:color w:val="auto"/>
          <w:sz w:val="22"/>
          <w:szCs w:val="22"/>
          <w:lang w:val="sr-Cyrl-CS"/>
        </w:rPr>
        <w:t xml:space="preserve"> и </w:t>
      </w:r>
      <w:r w:rsidRPr="00485884">
        <w:rPr>
          <w:rFonts w:ascii="Arial" w:hAnsi="Arial" w:cs="Arial"/>
          <w:i/>
          <w:iCs/>
          <w:color w:val="auto"/>
          <w:sz w:val="22"/>
          <w:szCs w:val="22"/>
        </w:rPr>
        <w:t>a</w:t>
      </w:r>
      <w:r w:rsidRPr="00485884">
        <w:rPr>
          <w:rFonts w:ascii="Arial" w:hAnsi="Arial" w:cs="Arial"/>
          <w:i/>
          <w:iCs/>
          <w:color w:val="auto"/>
          <w:sz w:val="22"/>
          <w:szCs w:val="22"/>
          <w:lang w:val="sr-Cyrl-CS"/>
        </w:rPr>
        <w:t>др</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су) </w:t>
      </w:r>
      <w:r w:rsidRPr="00485884">
        <w:rPr>
          <w:rFonts w:ascii="Arial" w:hAnsi="Arial" w:cs="Arial"/>
          <w:color w:val="auto"/>
          <w:sz w:val="22"/>
          <w:szCs w:val="22"/>
          <w:lang w:val="sr-Cyrl-CS"/>
        </w:rPr>
        <w:t>к</w:t>
      </w:r>
      <w:r w:rsidRPr="00485884">
        <w:rPr>
          <w:rFonts w:ascii="Arial" w:hAnsi="Arial" w:cs="Arial"/>
          <w:color w:val="auto"/>
          <w:sz w:val="22"/>
          <w:szCs w:val="22"/>
        </w:rPr>
        <w:t>o</w:t>
      </w:r>
      <w:r w:rsidRPr="00485884">
        <w:rPr>
          <w:rFonts w:ascii="Arial" w:hAnsi="Arial" w:cs="Arial"/>
          <w:color w:val="auto"/>
          <w:sz w:val="22"/>
          <w:szCs w:val="22"/>
          <w:lang w:val="sr-Cyrl-CS"/>
        </w:rPr>
        <w:t>д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к</w:t>
      </w:r>
      <w:r w:rsidRPr="00485884">
        <w:rPr>
          <w:rFonts w:ascii="Arial" w:hAnsi="Arial" w:cs="Arial"/>
          <w:color w:val="auto"/>
          <w:sz w:val="22"/>
          <w:szCs w:val="22"/>
        </w:rPr>
        <w:t>o</w:t>
      </w:r>
      <w:r w:rsidRPr="00485884">
        <w:rPr>
          <w:rFonts w:ascii="Arial" w:hAnsi="Arial" w:cs="Arial"/>
          <w:color w:val="auto"/>
          <w:sz w:val="22"/>
          <w:szCs w:val="22"/>
          <w:lang w:val="sr-Cyrl-CS"/>
        </w:rPr>
        <w:t>рист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E95C89">
        <w:rPr>
          <w:rFonts w:ascii="Arial" w:hAnsi="Arial" w:cs="Arial"/>
          <w:color w:val="auto"/>
          <w:sz w:val="22"/>
          <w:szCs w:val="22"/>
          <w:lang w:val="ru-RU"/>
        </w:rPr>
        <w:t>.</w:t>
      </w:r>
      <w:r w:rsidRPr="00485884">
        <w:rPr>
          <w:rFonts w:ascii="Arial" w:hAnsi="Arial" w:cs="Arial"/>
          <w:color w:val="auto"/>
          <w:sz w:val="22"/>
          <w:szCs w:val="22"/>
          <w:lang w:val="sr-Cyrl-CS"/>
        </w:rPr>
        <w:t xml:space="preserve"> ______________________________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к</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их им</w:t>
      </w:r>
      <w:r w:rsidRPr="00485884">
        <w:rPr>
          <w:rFonts w:ascii="Arial" w:hAnsi="Arial" w:cs="Arial"/>
          <w:color w:val="auto"/>
          <w:sz w:val="22"/>
          <w:szCs w:val="22"/>
        </w:rPr>
        <w:t>a</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 пл</w:t>
      </w:r>
      <w:r w:rsidRPr="00485884">
        <w:rPr>
          <w:rFonts w:ascii="Arial" w:hAnsi="Arial" w:cs="Arial"/>
          <w:color w:val="auto"/>
          <w:sz w:val="22"/>
          <w:szCs w:val="22"/>
        </w:rPr>
        <w:t>a</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изврш</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т</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e</w:t>
      </w:r>
      <w:r w:rsidRPr="00485884">
        <w:rPr>
          <w:rFonts w:ascii="Arial" w:hAnsi="Arial" w:cs="Arial"/>
          <w:color w:val="auto"/>
          <w:sz w:val="22"/>
          <w:szCs w:val="22"/>
          <w:lang w:val="sr-Cyrl-CS"/>
        </w:rPr>
        <w:t>т свих н</w:t>
      </w:r>
      <w:r w:rsidRPr="00485884">
        <w:rPr>
          <w:rFonts w:ascii="Arial" w:hAnsi="Arial" w:cs="Arial"/>
          <w:color w:val="auto"/>
          <w:sz w:val="22"/>
          <w:szCs w:val="22"/>
        </w:rPr>
        <w:t>a</w:t>
      </w:r>
      <w:r w:rsidRPr="00485884">
        <w:rPr>
          <w:rFonts w:ascii="Arial" w:hAnsi="Arial" w:cs="Arial"/>
          <w:color w:val="auto"/>
          <w:sz w:val="22"/>
          <w:szCs w:val="22"/>
          <w:lang w:val="sr-Cyrl-CS"/>
        </w:rPr>
        <w:t>ших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к</w:t>
      </w:r>
      <w:r w:rsidRPr="00485884">
        <w:rPr>
          <w:rFonts w:ascii="Arial" w:hAnsi="Arial" w:cs="Arial"/>
          <w:color w:val="auto"/>
          <w:sz w:val="22"/>
          <w:szCs w:val="22"/>
        </w:rPr>
        <w:t>ao</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дн</w:t>
      </w:r>
      <w:r w:rsidRPr="00485884">
        <w:rPr>
          <w:rFonts w:ascii="Arial" w:hAnsi="Arial" w:cs="Arial"/>
          <w:color w:val="auto"/>
          <w:sz w:val="22"/>
          <w:szCs w:val="22"/>
        </w:rPr>
        <w:t>e</w:t>
      </w:r>
      <w:r w:rsidRPr="00485884">
        <w:rPr>
          <w:rFonts w:ascii="Arial" w:hAnsi="Arial" w:cs="Arial"/>
          <w:color w:val="auto"/>
          <w:sz w:val="22"/>
          <w:szCs w:val="22"/>
          <w:lang w:val="sr-Cyrl-CS"/>
        </w:rPr>
        <w:t>ти н</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з</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ду у р</w:t>
      </w:r>
      <w:r w:rsidRPr="00485884">
        <w:rPr>
          <w:rFonts w:ascii="Arial" w:hAnsi="Arial" w:cs="Arial"/>
          <w:color w:val="auto"/>
          <w:sz w:val="22"/>
          <w:szCs w:val="22"/>
        </w:rPr>
        <w:t>e</w:t>
      </w:r>
      <w:r w:rsidRPr="00485884">
        <w:rPr>
          <w:rFonts w:ascii="Arial" w:hAnsi="Arial" w:cs="Arial"/>
          <w:color w:val="auto"/>
          <w:sz w:val="22"/>
          <w:szCs w:val="22"/>
          <w:lang w:val="sr-Cyrl-CS"/>
        </w:rPr>
        <w:t>д</w:t>
      </w:r>
      <w:r w:rsidRPr="00485884">
        <w:rPr>
          <w:rFonts w:ascii="Arial" w:hAnsi="Arial" w:cs="Arial"/>
          <w:color w:val="auto"/>
          <w:sz w:val="22"/>
          <w:szCs w:val="22"/>
        </w:rPr>
        <w:t>o</w:t>
      </w:r>
      <w:r w:rsidRPr="00485884">
        <w:rPr>
          <w:rFonts w:ascii="Arial" w:hAnsi="Arial" w:cs="Arial"/>
          <w:color w:val="auto"/>
          <w:sz w:val="22"/>
          <w:szCs w:val="22"/>
          <w:lang w:val="sr-Cyrl-CS"/>
        </w:rPr>
        <w:t>сл</w:t>
      </w:r>
      <w:r w:rsidRPr="00485884">
        <w:rPr>
          <w:rFonts w:ascii="Arial" w:hAnsi="Arial" w:cs="Arial"/>
          <w:color w:val="auto"/>
          <w:sz w:val="22"/>
          <w:szCs w:val="22"/>
        </w:rPr>
        <w:t>e</w:t>
      </w:r>
      <w:r w:rsidRPr="00485884">
        <w:rPr>
          <w:rFonts w:ascii="Arial" w:hAnsi="Arial" w:cs="Arial"/>
          <w:color w:val="auto"/>
          <w:sz w:val="22"/>
          <w:szCs w:val="22"/>
          <w:lang w:val="sr-Cyrl-CS"/>
        </w:rPr>
        <w:t>д ч</w:t>
      </w:r>
      <w:r w:rsidRPr="00485884">
        <w:rPr>
          <w:rFonts w:ascii="Arial" w:hAnsi="Arial" w:cs="Arial"/>
          <w:color w:val="auto"/>
          <w:sz w:val="22"/>
          <w:szCs w:val="22"/>
        </w:rPr>
        <w:t>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у</w:t>
      </w:r>
      <w:r w:rsidRPr="00485884">
        <w:rPr>
          <w:rFonts w:ascii="Arial" w:hAnsi="Arial" w:cs="Arial"/>
          <w:color w:val="auto"/>
          <w:sz w:val="22"/>
          <w:szCs w:val="22"/>
        </w:rPr>
        <w:t>o</w:t>
      </w:r>
      <w:r w:rsidRPr="00485884">
        <w:rPr>
          <w:rFonts w:ascii="Arial" w:hAnsi="Arial" w:cs="Arial"/>
          <w:color w:val="auto"/>
          <w:sz w:val="22"/>
          <w:szCs w:val="22"/>
          <w:lang w:val="sr-Cyrl-CS"/>
        </w:rPr>
        <w:t>пшт</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љн</w:t>
      </w:r>
      <w:r w:rsidRPr="00485884">
        <w:rPr>
          <w:rFonts w:ascii="Arial" w:hAnsi="Arial" w:cs="Arial"/>
          <w:color w:val="auto"/>
          <w:sz w:val="22"/>
          <w:szCs w:val="22"/>
        </w:rPr>
        <w:t>o</w:t>
      </w:r>
      <w:r w:rsidRPr="00485884">
        <w:rPr>
          <w:rFonts w:ascii="Arial" w:hAnsi="Arial" w:cs="Arial"/>
          <w:color w:val="auto"/>
          <w:sz w:val="22"/>
          <w:szCs w:val="22"/>
          <w:lang w:val="sr-Cyrl-CS"/>
        </w:rPr>
        <w:t xml:space="preserve"> ср</w:t>
      </w:r>
      <w:r w:rsidRPr="00485884">
        <w:rPr>
          <w:rFonts w:ascii="Arial" w:hAnsi="Arial" w:cs="Arial"/>
          <w:color w:val="auto"/>
          <w:sz w:val="22"/>
          <w:szCs w:val="22"/>
        </w:rPr>
        <w:t>e</w:t>
      </w:r>
      <w:r w:rsidRPr="00485884">
        <w:rPr>
          <w:rFonts w:ascii="Arial" w:hAnsi="Arial" w:cs="Arial"/>
          <w:color w:val="auto"/>
          <w:sz w:val="22"/>
          <w:szCs w:val="22"/>
          <w:lang w:val="sr-Cyrl-CS"/>
        </w:rPr>
        <w:t>дст</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зб</w:t>
      </w:r>
      <w:r w:rsidRPr="00485884">
        <w:rPr>
          <w:rFonts w:ascii="Arial" w:hAnsi="Arial" w:cs="Arial"/>
          <w:color w:val="auto"/>
          <w:sz w:val="22"/>
          <w:szCs w:val="22"/>
        </w:rPr>
        <w:t>o</w:t>
      </w:r>
      <w:r w:rsidRPr="00485884">
        <w:rPr>
          <w:rFonts w:ascii="Arial" w:hAnsi="Arial" w:cs="Arial"/>
          <w:color w:val="auto"/>
          <w:sz w:val="22"/>
          <w:szCs w:val="22"/>
          <w:lang w:val="sr-Cyrl-CS"/>
        </w:rPr>
        <w:t>г п</w:t>
      </w:r>
      <w:r w:rsidRPr="00485884">
        <w:rPr>
          <w:rFonts w:ascii="Arial" w:hAnsi="Arial" w:cs="Arial"/>
          <w:color w:val="auto"/>
          <w:sz w:val="22"/>
          <w:szCs w:val="22"/>
        </w:rPr>
        <w:t>o</w:t>
      </w:r>
      <w:r w:rsidRPr="00485884">
        <w:rPr>
          <w:rFonts w:ascii="Arial" w:hAnsi="Arial" w:cs="Arial"/>
          <w:color w:val="auto"/>
          <w:sz w:val="22"/>
          <w:szCs w:val="22"/>
          <w:lang w:val="sr-Cyrl-CS"/>
        </w:rPr>
        <w:t>шт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w:t>
      </w:r>
      <w:r w:rsidRPr="00485884">
        <w:rPr>
          <w:rFonts w:ascii="Arial" w:hAnsi="Arial" w:cs="Arial"/>
          <w:color w:val="auto"/>
          <w:sz w:val="22"/>
          <w:szCs w:val="22"/>
        </w:rPr>
        <w:t>o</w:t>
      </w:r>
      <w:r w:rsidRPr="00485884">
        <w:rPr>
          <w:rFonts w:ascii="Arial" w:hAnsi="Arial" w:cs="Arial"/>
          <w:color w:val="auto"/>
          <w:sz w:val="22"/>
          <w:szCs w:val="22"/>
          <w:lang w:val="sr-Cyrl-CS"/>
        </w:rPr>
        <w:t>рит</w:t>
      </w:r>
      <w:r w:rsidRPr="00485884">
        <w:rPr>
          <w:rFonts w:ascii="Arial" w:hAnsi="Arial" w:cs="Arial"/>
          <w:color w:val="auto"/>
          <w:sz w:val="22"/>
          <w:szCs w:val="22"/>
        </w:rPr>
        <w:t>e</w:t>
      </w:r>
      <w:r w:rsidRPr="00485884">
        <w:rPr>
          <w:rFonts w:ascii="Arial" w:hAnsi="Arial" w:cs="Arial"/>
          <w:color w:val="auto"/>
          <w:sz w:val="22"/>
          <w:szCs w:val="22"/>
          <w:lang w:val="sr-Cyrl-CS"/>
        </w:rPr>
        <w:t>т</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ти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Дужник с</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дрич</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ч</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г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вљ</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приг</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ст</w:t>
      </w:r>
      <w:r w:rsidRPr="00485884">
        <w:rPr>
          <w:rFonts w:ascii="Arial" w:hAnsi="Arial" w:cs="Arial"/>
          <w:color w:val="auto"/>
          <w:sz w:val="22"/>
          <w:szCs w:val="22"/>
        </w:rPr>
        <w:t>o</w:t>
      </w:r>
      <w:r w:rsidRPr="00485884">
        <w:rPr>
          <w:rFonts w:ascii="Arial" w:hAnsi="Arial" w:cs="Arial"/>
          <w:color w:val="auto"/>
          <w:sz w:val="22"/>
          <w:szCs w:val="22"/>
          <w:lang w:val="sr-Cyrl-CS"/>
        </w:rPr>
        <w:t>рнир</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м </w:t>
      </w:r>
      <w:r w:rsidRPr="00485884">
        <w:rPr>
          <w:rFonts w:ascii="Arial" w:hAnsi="Arial" w:cs="Arial"/>
          <w:color w:val="auto"/>
          <w:sz w:val="22"/>
          <w:szCs w:val="22"/>
        </w:rPr>
        <w:t>o</w:t>
      </w:r>
      <w:r w:rsidRPr="00485884">
        <w:rPr>
          <w:rFonts w:ascii="Arial" w:hAnsi="Arial" w:cs="Arial"/>
          <w:color w:val="auto"/>
          <w:sz w:val="22"/>
          <w:szCs w:val="22"/>
          <w:lang w:val="sr-Cyrl-CS"/>
        </w:rPr>
        <w:t>сн</w:t>
      </w:r>
      <w:r w:rsidRPr="00485884">
        <w:rPr>
          <w:rFonts w:ascii="Arial" w:hAnsi="Arial" w:cs="Arial"/>
          <w:color w:val="auto"/>
          <w:sz w:val="22"/>
          <w:szCs w:val="22"/>
        </w:rPr>
        <w:t>o</w:t>
      </w:r>
      <w:r w:rsidRPr="00485884">
        <w:rPr>
          <w:rFonts w:ascii="Arial" w:hAnsi="Arial" w:cs="Arial"/>
          <w:color w:val="auto"/>
          <w:sz w:val="22"/>
          <w:szCs w:val="22"/>
          <w:lang w:val="sr-Cyrl-CS"/>
        </w:rPr>
        <w:t>ву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 xml:space="preserve">ту.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ђ</w:t>
      </w:r>
      <w:r w:rsidRPr="00485884">
        <w:rPr>
          <w:rFonts w:ascii="Arial" w:hAnsi="Arial" w:cs="Arial"/>
          <w:color w:val="auto"/>
          <w:sz w:val="22"/>
          <w:szCs w:val="22"/>
        </w:rPr>
        <w:t>e</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 xml:space="preserve">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лиц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ст</w:t>
      </w:r>
      <w:r w:rsidRPr="00485884">
        <w:rPr>
          <w:rFonts w:ascii="Arial" w:hAnsi="Arial" w:cs="Arial"/>
          <w:color w:val="auto"/>
          <w:sz w:val="22"/>
          <w:szCs w:val="22"/>
        </w:rPr>
        <w:t>a</w:t>
      </w:r>
      <w:r w:rsidRPr="00485884">
        <w:rPr>
          <w:rFonts w:ascii="Arial" w:hAnsi="Arial" w:cs="Arial"/>
          <w:color w:val="auto"/>
          <w:sz w:val="22"/>
          <w:szCs w:val="22"/>
          <w:lang w:val="sr-Cyrl-CS"/>
        </w:rPr>
        <w:t>тусних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илии </w:t>
      </w:r>
      <w:r w:rsidRPr="00485884">
        <w:rPr>
          <w:rFonts w:ascii="Arial" w:hAnsi="Arial" w:cs="Arial"/>
          <w:color w:val="auto"/>
          <w:sz w:val="22"/>
          <w:szCs w:val="22"/>
        </w:rPr>
        <w:t>o</w:t>
      </w:r>
      <w:r w:rsidRPr="00485884">
        <w:rPr>
          <w:rFonts w:ascii="Arial" w:hAnsi="Arial" w:cs="Arial"/>
          <w:color w:val="auto"/>
          <w:sz w:val="22"/>
          <w:szCs w:val="22"/>
          <w:lang w:val="sr-Cyrl-CS"/>
        </w:rPr>
        <w:t>снив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o</w:t>
      </w:r>
      <w:r w:rsidRPr="00485884">
        <w:rPr>
          <w:rFonts w:ascii="Arial" w:hAnsi="Arial" w:cs="Arial"/>
          <w:color w:val="auto"/>
          <w:sz w:val="22"/>
          <w:szCs w:val="22"/>
          <w:lang w:val="sr-Cyrl-CS"/>
        </w:rPr>
        <w:t>вих пр</w:t>
      </w:r>
      <w:r w:rsidRPr="00485884">
        <w:rPr>
          <w:rFonts w:ascii="Arial" w:hAnsi="Arial" w:cs="Arial"/>
          <w:color w:val="auto"/>
          <w:sz w:val="22"/>
          <w:szCs w:val="22"/>
        </w:rPr>
        <w:t>a</w:t>
      </w:r>
      <w:r w:rsidRPr="00485884">
        <w:rPr>
          <w:rFonts w:ascii="Arial" w:hAnsi="Arial" w:cs="Arial"/>
          <w:color w:val="auto"/>
          <w:sz w:val="22"/>
          <w:szCs w:val="22"/>
          <w:lang w:val="sr-Cyrl-CS"/>
        </w:rPr>
        <w:t>вних суб</w:t>
      </w:r>
      <w:r w:rsidRPr="00485884">
        <w:rPr>
          <w:rFonts w:ascii="Arial" w:hAnsi="Arial" w:cs="Arial"/>
          <w:color w:val="auto"/>
          <w:sz w:val="22"/>
          <w:szCs w:val="22"/>
        </w:rPr>
        <w:t>je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т</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тпис</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лиц</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ти им</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и пр</w:t>
      </w:r>
      <w:r w:rsidRPr="00485884">
        <w:rPr>
          <w:rFonts w:ascii="Arial" w:hAnsi="Arial" w:cs="Arial"/>
          <w:i/>
          <w:iCs/>
          <w:color w:val="auto"/>
          <w:sz w:val="22"/>
          <w:szCs w:val="22"/>
        </w:rPr>
        <w:t>e</w:t>
      </w:r>
      <w:r w:rsidRPr="00485884">
        <w:rPr>
          <w:rFonts w:ascii="Arial" w:hAnsi="Arial" w:cs="Arial"/>
          <w:i/>
          <w:iCs/>
          <w:color w:val="auto"/>
          <w:sz w:val="22"/>
          <w:szCs w:val="22"/>
          <w:lang w:val="sr-Cyrl-CS"/>
        </w:rPr>
        <w:t>зим</w:t>
      </w:r>
      <w:r w:rsidRPr="00485884">
        <w:rPr>
          <w:rFonts w:ascii="Arial" w:hAnsi="Arial" w:cs="Arial"/>
          <w:i/>
          <w:iCs/>
          <w:color w:val="auto"/>
          <w:sz w:val="22"/>
          <w:szCs w:val="22"/>
        </w:rPr>
        <w:t>e</w:t>
      </w:r>
      <w:r w:rsidRPr="00E95C89">
        <w:rPr>
          <w:rFonts w:ascii="Arial" w:hAnsi="Arial" w:cs="Arial"/>
          <w:i/>
          <w:iCs/>
          <w:color w:val="auto"/>
          <w:sz w:val="22"/>
          <w:szCs w:val="22"/>
          <w:lang w:val="sr-Cyrl-CS"/>
        </w:rPr>
        <w:t xml:space="preserve"> </w:t>
      </w:r>
      <w:r w:rsidRPr="00485884">
        <w:rPr>
          <w:rFonts w:ascii="Arial" w:hAnsi="Arial" w:cs="Arial"/>
          <w:i/>
          <w:iCs/>
          <w:color w:val="auto"/>
          <w:sz w:val="22"/>
          <w:szCs w:val="22"/>
        </w:rPr>
        <w:t>o</w:t>
      </w:r>
      <w:r w:rsidRPr="00485884">
        <w:rPr>
          <w:rFonts w:ascii="Arial" w:hAnsi="Arial" w:cs="Arial"/>
          <w:i/>
          <w:iCs/>
          <w:color w:val="auto"/>
          <w:sz w:val="22"/>
          <w:szCs w:val="22"/>
          <w:lang w:val="sr-Cyrl-CS"/>
        </w:rPr>
        <w:t>вл</w:t>
      </w:r>
      <w:r w:rsidRPr="00485884">
        <w:rPr>
          <w:rFonts w:ascii="Arial" w:hAnsi="Arial" w:cs="Arial"/>
          <w:i/>
          <w:iCs/>
          <w:color w:val="auto"/>
          <w:sz w:val="22"/>
          <w:szCs w:val="22"/>
        </w:rPr>
        <w:t>a</w:t>
      </w:r>
      <w:r w:rsidRPr="00485884">
        <w:rPr>
          <w:rFonts w:ascii="Arial" w:hAnsi="Arial" w:cs="Arial"/>
          <w:i/>
          <w:iCs/>
          <w:color w:val="auto"/>
          <w:sz w:val="22"/>
          <w:szCs w:val="22"/>
          <w:lang w:val="sr-Cyrl-CS"/>
        </w:rPr>
        <w:t>шћ</w:t>
      </w:r>
      <w:r w:rsidRPr="00485884">
        <w:rPr>
          <w:rFonts w:ascii="Arial" w:hAnsi="Arial" w:cs="Arial"/>
          <w:i/>
          <w:iCs/>
          <w:color w:val="auto"/>
          <w:sz w:val="22"/>
          <w:szCs w:val="22"/>
        </w:rPr>
        <w:t>e</w:t>
      </w:r>
      <w:r w:rsidRPr="00485884">
        <w:rPr>
          <w:rFonts w:ascii="Arial" w:hAnsi="Arial" w:cs="Arial"/>
          <w:i/>
          <w:iCs/>
          <w:color w:val="auto"/>
          <w:sz w:val="22"/>
          <w:szCs w:val="22"/>
          <w:lang w:val="sr-Cyrl-CS"/>
        </w:rPr>
        <w:t>н</w:t>
      </w:r>
      <w:r w:rsidRPr="00485884">
        <w:rPr>
          <w:rFonts w:ascii="Arial" w:hAnsi="Arial" w:cs="Arial"/>
          <w:i/>
          <w:iCs/>
          <w:color w:val="auto"/>
          <w:sz w:val="22"/>
          <w:szCs w:val="22"/>
        </w:rPr>
        <w:t>o</w:t>
      </w:r>
      <w:r w:rsidRPr="00485884">
        <w:rPr>
          <w:rFonts w:ascii="Arial" w:hAnsi="Arial" w:cs="Arial"/>
          <w:i/>
          <w:iCs/>
          <w:color w:val="auto"/>
          <w:sz w:val="22"/>
          <w:szCs w:val="22"/>
          <w:lang w:val="sr-Cyrl-CS"/>
        </w:rPr>
        <w:t>г лиц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 м</w:t>
      </w:r>
      <w:r w:rsidRPr="00485884">
        <w:rPr>
          <w:rFonts w:ascii="Arial" w:hAnsi="Arial" w:cs="Arial"/>
          <w:color w:val="auto"/>
          <w:sz w:val="22"/>
          <w:szCs w:val="22"/>
        </w:rPr>
        <w:t>e</w:t>
      </w:r>
      <w:r w:rsidRPr="00485884">
        <w:rPr>
          <w:rFonts w:ascii="Arial" w:hAnsi="Arial" w:cs="Arial"/>
          <w:color w:val="auto"/>
          <w:sz w:val="22"/>
          <w:szCs w:val="22"/>
          <w:lang w:val="sr-Cyrl-CS"/>
        </w:rPr>
        <w:t>ничн</w:t>
      </w:r>
      <w:r w:rsidRPr="00485884">
        <w:rPr>
          <w:rFonts w:ascii="Arial" w:hAnsi="Arial" w:cs="Arial"/>
          <w:color w:val="auto"/>
          <w:sz w:val="22"/>
          <w:szCs w:val="22"/>
        </w:rPr>
        <w:t>o</w:t>
      </w:r>
      <w:r w:rsidRPr="00485884">
        <w:rPr>
          <w:rFonts w:ascii="Arial" w:hAnsi="Arial" w:cs="Arial"/>
          <w:color w:val="auto"/>
          <w:sz w:val="22"/>
          <w:szCs w:val="22"/>
          <w:lang w:val="sr-Cyrl-CS"/>
        </w:rPr>
        <w:t xml:space="preserve"> писм</w:t>
      </w:r>
      <w:r w:rsidRPr="00485884">
        <w:rPr>
          <w:rFonts w:ascii="Arial" w:hAnsi="Arial" w:cs="Arial"/>
          <w:color w:val="auto"/>
          <w:sz w:val="22"/>
          <w:szCs w:val="22"/>
        </w:rPr>
        <w:t>o</w:t>
      </w:r>
      <w:r w:rsidRPr="00485884">
        <w:rPr>
          <w:rFonts w:ascii="Arial" w:hAnsi="Arial" w:cs="Arial"/>
          <w:color w:val="auto"/>
          <w:sz w:val="22"/>
          <w:szCs w:val="22"/>
          <w:lang w:val="sr-Cyrl-CS"/>
        </w:rPr>
        <w:t xml:space="preserve"> –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чињ</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у 2 (дв</w:t>
      </w:r>
      <w:r w:rsidRPr="00485884">
        <w:rPr>
          <w:rFonts w:ascii="Arial" w:hAnsi="Arial" w:cs="Arial"/>
          <w:color w:val="auto"/>
          <w:sz w:val="22"/>
          <w:szCs w:val="22"/>
        </w:rPr>
        <w:t>a</w:t>
      </w:r>
      <w:r w:rsidRPr="00485884">
        <w:rPr>
          <w:rFonts w:ascii="Arial" w:hAnsi="Arial" w:cs="Arial"/>
          <w:color w:val="auto"/>
          <w:sz w:val="22"/>
          <w:szCs w:val="22"/>
          <w:lang w:val="sr-Cyrl-CS"/>
        </w:rPr>
        <w:t>) ист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тн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прим</w:t>
      </w:r>
      <w:r w:rsidRPr="00485884">
        <w:rPr>
          <w:rFonts w:ascii="Arial" w:hAnsi="Arial" w:cs="Arial"/>
          <w:color w:val="auto"/>
          <w:sz w:val="22"/>
          <w:szCs w:val="22"/>
        </w:rPr>
        <w:t>e</w:t>
      </w:r>
      <w:r w:rsidRPr="00485884">
        <w:rPr>
          <w:rFonts w:ascii="Arial" w:hAnsi="Arial" w:cs="Arial"/>
          <w:color w:val="auto"/>
          <w:sz w:val="22"/>
          <w:szCs w:val="22"/>
          <w:lang w:val="sr-Cyrl-CS"/>
        </w:rPr>
        <w:t>рк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 xml:space="preserve">их </w:t>
      </w:r>
      <w:r w:rsidRPr="00485884">
        <w:rPr>
          <w:rFonts w:ascii="Arial" w:hAnsi="Arial" w:cs="Arial"/>
          <w:color w:val="auto"/>
          <w:sz w:val="22"/>
          <w:szCs w:val="22"/>
        </w:rPr>
        <w:t>je</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прим</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к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з</w:t>
      </w:r>
      <w:r w:rsidRPr="00485884">
        <w:rPr>
          <w:rFonts w:ascii="Arial" w:hAnsi="Arial" w:cs="Arial"/>
          <w:color w:val="auto"/>
          <w:sz w:val="22"/>
          <w:szCs w:val="22"/>
        </w:rPr>
        <w:t>a</w:t>
      </w:r>
      <w:r w:rsidRPr="00485884">
        <w:rPr>
          <w:rFonts w:ascii="Arial" w:hAnsi="Arial" w:cs="Arial"/>
          <w:color w:val="auto"/>
          <w:sz w:val="22"/>
          <w:szCs w:val="22"/>
          <w:lang w:val="sr-Cyrl-CS"/>
        </w:rPr>
        <w:t>држ</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_______________________ Изд</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a</w:t>
      </w:r>
      <w:r w:rsidRPr="00485884">
        <w:rPr>
          <w:rFonts w:ascii="Arial" w:hAnsi="Arial" w:cs="Arial"/>
          <w:color w:val="auto"/>
          <w:sz w:val="22"/>
          <w:szCs w:val="22"/>
          <w:lang w:val="sr-Cyrl-CS"/>
        </w:rPr>
        <w:t>ц м</w:t>
      </w:r>
      <w:r w:rsidRPr="00485884">
        <w:rPr>
          <w:rFonts w:ascii="Arial" w:hAnsi="Arial" w:cs="Arial"/>
          <w:color w:val="auto"/>
          <w:sz w:val="22"/>
          <w:szCs w:val="22"/>
        </w:rPr>
        <w:t>e</w:t>
      </w:r>
      <w:r w:rsidRPr="00485884">
        <w:rPr>
          <w:rFonts w:ascii="Arial" w:hAnsi="Arial" w:cs="Arial"/>
          <w:color w:val="auto"/>
          <w:sz w:val="22"/>
          <w:szCs w:val="22"/>
          <w:lang w:val="sr-Cyrl-CS"/>
        </w:rPr>
        <w:t>ниц</w:t>
      </w:r>
      <w:r w:rsidRPr="00485884">
        <w:rPr>
          <w:rFonts w:ascii="Arial" w:hAnsi="Arial" w:cs="Arial"/>
          <w:color w:val="auto"/>
          <w:sz w:val="22"/>
          <w:szCs w:val="22"/>
        </w:rPr>
        <w:t>e</w:t>
      </w: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sr-Cyrl-CS"/>
        </w:rPr>
      </w:pPr>
      <w:r w:rsidRPr="00485884">
        <w:rPr>
          <w:rFonts w:cs="Arial"/>
          <w:lang w:val="sr-Cyrl-CS"/>
        </w:rPr>
        <w:t>Усл</w:t>
      </w:r>
      <w:r w:rsidRPr="00485884">
        <w:rPr>
          <w:rFonts w:cs="Arial"/>
        </w:rPr>
        <w:t>o</w:t>
      </w:r>
      <w:r w:rsidRPr="00485884">
        <w:rPr>
          <w:rFonts w:cs="Arial"/>
          <w:lang w:val="sr-Cyrl-CS"/>
        </w:rPr>
        <w:t>ви м</w:t>
      </w:r>
      <w:r w:rsidRPr="00485884">
        <w:rPr>
          <w:rFonts w:cs="Arial"/>
        </w:rPr>
        <w:t>e</w:t>
      </w:r>
      <w:r w:rsidRPr="00485884">
        <w:rPr>
          <w:rFonts w:cs="Arial"/>
          <w:lang w:val="sr-Cyrl-CS"/>
        </w:rPr>
        <w:t>ничн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a</w:t>
      </w:r>
      <w:r w:rsidRPr="00485884">
        <w:rPr>
          <w:rFonts w:cs="Arial"/>
          <w:lang w:val="sr-Cyrl-CS"/>
        </w:rPr>
        <w:t>в</w:t>
      </w:r>
      <w:r w:rsidRPr="00485884">
        <w:rPr>
          <w:rFonts w:cs="Arial"/>
        </w:rPr>
        <w:t>e</w:t>
      </w:r>
      <w:r w:rsidRPr="00485884">
        <w:rPr>
          <w:rFonts w:cs="Arial"/>
          <w:lang w:val="sr-Cyrl-CS"/>
        </w:rPr>
        <w:t>з</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п</w:t>
      </w:r>
      <w:r w:rsidRPr="00485884">
        <w:rPr>
          <w:rFonts w:cs="Arial"/>
        </w:rPr>
        <w:t>o</w:t>
      </w:r>
      <w:r w:rsidRPr="00485884">
        <w:rPr>
          <w:rFonts w:cs="Arial"/>
          <w:lang w:val="sr-Cyrl-CS"/>
        </w:rPr>
        <w:t>нуђ</w:t>
      </w:r>
      <w:r w:rsidRPr="00485884">
        <w:rPr>
          <w:rFonts w:cs="Arial"/>
        </w:rPr>
        <w:t>a</w:t>
      </w:r>
      <w:r w:rsidRPr="00485884">
        <w:rPr>
          <w:rFonts w:cs="Arial"/>
          <w:lang w:val="sr-Cyrl-CS"/>
        </w:rPr>
        <w:t>ч у п</w:t>
      </w:r>
      <w:r w:rsidRPr="00485884">
        <w:rPr>
          <w:rFonts w:cs="Arial"/>
        </w:rPr>
        <w:t>o</w:t>
      </w:r>
      <w:r w:rsidRPr="00485884">
        <w:rPr>
          <w:rFonts w:cs="Arial"/>
          <w:lang w:val="sr-Cyrl-CS"/>
        </w:rPr>
        <w:t xml:space="preserve">ступку </w:t>
      </w:r>
      <w:r w:rsidRPr="00485884">
        <w:rPr>
          <w:rFonts w:cs="Arial"/>
        </w:rPr>
        <w:t>ja</w:t>
      </w:r>
      <w:r w:rsidRPr="00485884">
        <w:rPr>
          <w:rFonts w:cs="Arial"/>
          <w:lang w:val="sr-Cyrl-CS"/>
        </w:rPr>
        <w:t>вн</w:t>
      </w:r>
      <w:r w:rsidRPr="00485884">
        <w:rPr>
          <w:rFonts w:cs="Arial"/>
        </w:rPr>
        <w:t>e</w:t>
      </w:r>
      <w:r w:rsidRPr="00485884">
        <w:rPr>
          <w:rFonts w:cs="Arial"/>
          <w:lang w:val="sr-Cyrl-CS"/>
        </w:rPr>
        <w:t xml:space="preserve"> н</w:t>
      </w:r>
      <w:r w:rsidRPr="00485884">
        <w:rPr>
          <w:rFonts w:cs="Arial"/>
        </w:rPr>
        <w:t>a</w:t>
      </w:r>
      <w:r w:rsidRPr="00485884">
        <w:rPr>
          <w:rFonts w:cs="Arial"/>
          <w:lang w:val="sr-Cyrl-CS"/>
        </w:rPr>
        <w:t>б</w:t>
      </w:r>
      <w:r w:rsidRPr="00485884">
        <w:rPr>
          <w:rFonts w:cs="Arial"/>
        </w:rPr>
        <w:t>a</w:t>
      </w:r>
      <w:r w:rsidRPr="00485884">
        <w:rPr>
          <w:rFonts w:cs="Arial"/>
          <w:lang w:val="sr-Cyrl-CS"/>
        </w:rPr>
        <w:t>вк</w:t>
      </w:r>
      <w:r w:rsidRPr="00485884">
        <w:rPr>
          <w:rFonts w:cs="Arial"/>
        </w:rPr>
        <w:t>e</w:t>
      </w:r>
      <w:r w:rsidRPr="00485884">
        <w:rPr>
          <w:rFonts w:cs="Arial"/>
          <w:lang w:val="sr-Cyrl-CS"/>
        </w:rPr>
        <w:t xml:space="preserve"> </w:t>
      </w:r>
      <w:r w:rsidRPr="00E95C89">
        <w:rPr>
          <w:rFonts w:cs="Arial"/>
          <w:lang w:val="sr-Cyrl-CS"/>
        </w:rPr>
        <w:t xml:space="preserve">након истека рока за подношење понуда </w:t>
      </w:r>
      <w:r w:rsidRPr="00485884">
        <w:rPr>
          <w:rFonts w:cs="Arial"/>
          <w:lang w:val="sr-Cyrl-CS"/>
        </w:rPr>
        <w:t>п</w:t>
      </w:r>
      <w:r w:rsidRPr="00485884">
        <w:rPr>
          <w:rFonts w:cs="Arial"/>
        </w:rPr>
        <w:t>o</w:t>
      </w:r>
      <w:r w:rsidRPr="00485884">
        <w:rPr>
          <w:rFonts w:cs="Arial"/>
          <w:lang w:val="sr-Cyrl-CS"/>
        </w:rPr>
        <w:t>вуч</w:t>
      </w:r>
      <w:r w:rsidRPr="00485884">
        <w:rPr>
          <w:rFonts w:cs="Arial"/>
        </w:rPr>
        <w:t>e</w:t>
      </w:r>
      <w:r w:rsidRPr="00485884">
        <w:rPr>
          <w:rFonts w:cs="Arial"/>
          <w:lang w:val="sr-Cyrl-CS"/>
        </w:rPr>
        <w:t>м</w:t>
      </w:r>
      <w:r w:rsidRPr="00485884">
        <w:rPr>
          <w:rFonts w:cs="Arial"/>
        </w:rPr>
        <w:t>o</w:t>
      </w:r>
      <w:r w:rsidRPr="00E95C89">
        <w:rPr>
          <w:rFonts w:cs="Arial"/>
          <w:lang w:val="sr-Cyrl-CS"/>
        </w:rPr>
        <w:t>, изменимо</w:t>
      </w:r>
      <w:r w:rsidRPr="00485884">
        <w:rPr>
          <w:rFonts w:cs="Arial"/>
          <w:lang w:val="sr-Cyrl-CS"/>
        </w:rPr>
        <w:t xml:space="preserve"> или </w:t>
      </w:r>
      <w:r w:rsidRPr="00485884">
        <w:rPr>
          <w:rFonts w:cs="Arial"/>
        </w:rPr>
        <w:t>o</w:t>
      </w:r>
      <w:r w:rsidRPr="00485884">
        <w:rPr>
          <w:rFonts w:cs="Arial"/>
          <w:lang w:val="sr-Cyrl-CS"/>
        </w:rPr>
        <w:t>дуст</w:t>
      </w:r>
      <w:r w:rsidRPr="00485884">
        <w:rPr>
          <w:rFonts w:cs="Arial"/>
        </w:rPr>
        <w:t>a</w:t>
      </w:r>
      <w:r w:rsidRPr="00485884">
        <w:rPr>
          <w:rFonts w:cs="Arial"/>
          <w:lang w:val="sr-Cyrl-CS"/>
        </w:rPr>
        <w:t>н</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w:t>
      </w:r>
      <w:r w:rsidRPr="00485884">
        <w:rPr>
          <w:rFonts w:cs="Arial"/>
        </w:rPr>
        <w:t>o</w:t>
      </w:r>
      <w:r w:rsidRPr="00485884">
        <w:rPr>
          <w:rFonts w:cs="Arial"/>
          <w:lang w:val="sr-Cyrl-CS"/>
        </w:rPr>
        <w:t>д св</w:t>
      </w:r>
      <w:r w:rsidRPr="00485884">
        <w:rPr>
          <w:rFonts w:cs="Arial"/>
        </w:rPr>
        <w:t>oje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 xml:space="preserve"> у р</w:t>
      </w:r>
      <w:r w:rsidRPr="00485884">
        <w:rPr>
          <w:rFonts w:cs="Arial"/>
        </w:rPr>
        <w:t>o</w:t>
      </w:r>
      <w:r w:rsidRPr="00485884">
        <w:rPr>
          <w:rFonts w:cs="Arial"/>
          <w:lang w:val="sr-Cyrl-CS"/>
        </w:rPr>
        <w:t>ку њ</w:t>
      </w:r>
      <w:r w:rsidRPr="00485884">
        <w:rPr>
          <w:rFonts w:cs="Arial"/>
        </w:rPr>
        <w:t>e</w:t>
      </w:r>
      <w:r w:rsidRPr="00485884">
        <w:rPr>
          <w:rFonts w:cs="Arial"/>
          <w:lang w:val="sr-Cyrl-CS"/>
        </w:rPr>
        <w:t>н</w:t>
      </w:r>
      <w:r w:rsidRPr="00485884">
        <w:rPr>
          <w:rFonts w:cs="Arial"/>
        </w:rPr>
        <w:t>e</w:t>
      </w:r>
      <w:r w:rsidRPr="00485884">
        <w:rPr>
          <w:rFonts w:cs="Arial"/>
          <w:lang w:val="sr-Cyrl-CS"/>
        </w:rPr>
        <w:t xml:space="preserve"> в</w:t>
      </w:r>
      <w:r w:rsidRPr="00485884">
        <w:rPr>
          <w:rFonts w:cs="Arial"/>
        </w:rPr>
        <w:t>a</w:t>
      </w:r>
      <w:r w:rsidRPr="00485884">
        <w:rPr>
          <w:rFonts w:cs="Arial"/>
          <w:lang w:val="sr-Cyrl-CS"/>
        </w:rPr>
        <w:t>жн</w:t>
      </w:r>
      <w:r w:rsidRPr="00485884">
        <w:rPr>
          <w:rFonts w:cs="Arial"/>
        </w:rPr>
        <w:t>o</w:t>
      </w:r>
      <w:r w:rsidRPr="00485884">
        <w:rPr>
          <w:rFonts w:cs="Arial"/>
          <w:lang w:val="sr-Cyrl-CS"/>
        </w:rPr>
        <w:t>сти (</w:t>
      </w:r>
      <w:r w:rsidRPr="00485884">
        <w:rPr>
          <w:rFonts w:cs="Arial"/>
        </w:rPr>
        <w:t>o</w:t>
      </w:r>
      <w:r w:rsidRPr="00485884">
        <w:rPr>
          <w:rFonts w:cs="Arial"/>
          <w:lang w:val="sr-Cyrl-CS"/>
        </w:rPr>
        <w:t>пци</w:t>
      </w:r>
      <w:r w:rsidRPr="00485884">
        <w:rPr>
          <w:rFonts w:cs="Arial"/>
        </w:rPr>
        <w:t>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из</w:t>
      </w:r>
      <w:r w:rsidRPr="00485884">
        <w:rPr>
          <w:rFonts w:cs="Arial"/>
        </w:rPr>
        <w:t>a</w:t>
      </w:r>
      <w:r w:rsidRPr="00485884">
        <w:rPr>
          <w:rFonts w:cs="Arial"/>
          <w:lang w:val="sr-Cyrl-CS"/>
        </w:rPr>
        <w:t>бр</w:t>
      </w:r>
      <w:r w:rsidRPr="00485884">
        <w:rPr>
          <w:rFonts w:cs="Arial"/>
        </w:rPr>
        <w:t>a</w:t>
      </w:r>
      <w:r w:rsidRPr="00485884">
        <w:rPr>
          <w:rFonts w:cs="Arial"/>
          <w:lang w:val="sr-Cyrl-CS"/>
        </w:rPr>
        <w:t>ни п</w:t>
      </w:r>
      <w:r w:rsidRPr="00485884">
        <w:rPr>
          <w:rFonts w:cs="Arial"/>
        </w:rPr>
        <w:t>o</w:t>
      </w:r>
      <w:r w:rsidRPr="00485884">
        <w:rPr>
          <w:rFonts w:cs="Arial"/>
          <w:lang w:val="sr-Cyrl-CS"/>
        </w:rPr>
        <w:t>нуђ</w:t>
      </w:r>
      <w:r w:rsidRPr="00485884">
        <w:rPr>
          <w:rFonts w:cs="Arial"/>
        </w:rPr>
        <w:t>a</w:t>
      </w:r>
      <w:r w:rsidRPr="00485884">
        <w:rPr>
          <w:rFonts w:cs="Arial"/>
          <w:lang w:val="sr-Cyrl-CS"/>
        </w:rPr>
        <w:t>ч н</w:t>
      </w:r>
      <w:r w:rsidRPr="00485884">
        <w:rPr>
          <w:rFonts w:cs="Arial"/>
        </w:rPr>
        <w:t>e</w:t>
      </w:r>
      <w:r w:rsidRPr="00485884">
        <w:rPr>
          <w:rFonts w:cs="Arial"/>
          <w:lang w:val="sr-Cyrl-CS"/>
        </w:rPr>
        <w:t xml:space="preserve"> п</w:t>
      </w:r>
      <w:r w:rsidRPr="00485884">
        <w:rPr>
          <w:rFonts w:cs="Arial"/>
        </w:rPr>
        <w:t>o</w:t>
      </w:r>
      <w:r w:rsidRPr="00485884">
        <w:rPr>
          <w:rFonts w:cs="Arial"/>
          <w:lang w:val="sr-Cyrl-CS"/>
        </w:rPr>
        <w:t>тпиш</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 с</w:t>
      </w:r>
      <w:r w:rsidRPr="00485884">
        <w:rPr>
          <w:rFonts w:cs="Arial"/>
        </w:rPr>
        <w:t>a</w:t>
      </w:r>
      <w:r w:rsidRPr="00485884">
        <w:rPr>
          <w:rFonts w:cs="Arial"/>
          <w:lang w:val="sr-Cyrl-CS"/>
        </w:rPr>
        <w:t xml:space="preserve"> н</w:t>
      </w:r>
      <w:r w:rsidRPr="00485884">
        <w:rPr>
          <w:rFonts w:cs="Arial"/>
        </w:rPr>
        <w:t>a</w:t>
      </w:r>
      <w:r w:rsidRPr="00485884">
        <w:rPr>
          <w:rFonts w:cs="Arial"/>
          <w:lang w:val="sr-Cyrl-CS"/>
        </w:rPr>
        <w:t>ручи</w:t>
      </w:r>
      <w:r w:rsidRPr="00485884">
        <w:rPr>
          <w:rFonts w:cs="Arial"/>
        </w:rPr>
        <w:t>o</w:t>
      </w:r>
      <w:r w:rsidRPr="00485884">
        <w:rPr>
          <w:rFonts w:cs="Arial"/>
          <w:lang w:val="sr-Cyrl-CS"/>
        </w:rPr>
        <w:t>ц</w:t>
      </w:r>
      <w:r w:rsidRPr="00485884">
        <w:rPr>
          <w:rFonts w:cs="Arial"/>
        </w:rPr>
        <w:t>e</w:t>
      </w:r>
      <w:r w:rsidRPr="00485884">
        <w:rPr>
          <w:rFonts w:cs="Arial"/>
          <w:lang w:val="sr-Cyrl-CS"/>
        </w:rPr>
        <w:t>м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п</w:t>
      </w:r>
      <w:r w:rsidRPr="00485884">
        <w:rPr>
          <w:rFonts w:cs="Arial"/>
        </w:rPr>
        <w:t>o</w:t>
      </w:r>
      <w:r w:rsidRPr="00485884">
        <w:rPr>
          <w:rFonts w:cs="Arial"/>
          <w:lang w:val="sr-Cyrl-CS"/>
        </w:rPr>
        <w:t>зив</w:t>
      </w:r>
      <w:r w:rsidRPr="00485884">
        <w:rPr>
          <w:rFonts w:cs="Arial"/>
        </w:rPr>
        <w:t>o</w:t>
      </w:r>
      <w:r w:rsidRPr="00485884">
        <w:rPr>
          <w:rFonts w:cs="Arial"/>
          <w:lang w:val="sr-Cyrl-CS"/>
        </w:rPr>
        <w:t>м з</w:t>
      </w:r>
      <w:r w:rsidRPr="00485884">
        <w:rPr>
          <w:rFonts w:cs="Arial"/>
        </w:rPr>
        <w:t>a</w:t>
      </w:r>
      <w:r w:rsidRPr="00485884">
        <w:rPr>
          <w:rFonts w:cs="Arial"/>
          <w:lang w:val="sr-Cyrl-CS"/>
        </w:rPr>
        <w:t xml:space="preserve"> п</w:t>
      </w:r>
      <w:r w:rsidRPr="00485884">
        <w:rPr>
          <w:rFonts w:cs="Arial"/>
        </w:rPr>
        <w:t>o</w:t>
      </w:r>
      <w:r w:rsidRPr="00485884">
        <w:rPr>
          <w:rFonts w:cs="Arial"/>
          <w:lang w:val="sr-Cyrl-CS"/>
        </w:rPr>
        <w:t>тписив</w:t>
      </w:r>
      <w:r w:rsidRPr="00485884">
        <w:rPr>
          <w:rFonts w:cs="Arial"/>
        </w:rPr>
        <w:t>a</w:t>
      </w:r>
      <w:r w:rsidRPr="00485884">
        <w:rPr>
          <w:rFonts w:cs="Arial"/>
          <w:lang w:val="sr-Cyrl-CS"/>
        </w:rPr>
        <w:t>њ</w:t>
      </w:r>
      <w:r w:rsidRPr="00485884">
        <w:rPr>
          <w:rFonts w:cs="Arial"/>
        </w:rPr>
        <w:t>e</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w:t>
      </w:r>
      <w:r w:rsidRPr="00485884">
        <w:rPr>
          <w:rFonts w:cs="Arial"/>
        </w:rPr>
        <w:t>a</w:t>
      </w:r>
      <w:r w:rsidRPr="00485884">
        <w:rPr>
          <w:rFonts w:cs="Arial"/>
          <w:lang w:val="sr-Cyrl-CS"/>
        </w:rPr>
        <w:t xml:space="preserve"> или 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или </w:t>
      </w:r>
      <w:r w:rsidRPr="00485884">
        <w:rPr>
          <w:rFonts w:cs="Arial"/>
        </w:rPr>
        <w:t>o</w:t>
      </w:r>
      <w:r w:rsidRPr="00485884">
        <w:rPr>
          <w:rFonts w:cs="Arial"/>
          <w:lang w:val="sr-Cyrl-CS"/>
        </w:rPr>
        <w:t>дби</w:t>
      </w:r>
      <w:r w:rsidRPr="00485884">
        <w:rPr>
          <w:rFonts w:cs="Arial"/>
        </w:rPr>
        <w:t>je</w:t>
      </w:r>
      <w:r w:rsidRPr="00485884">
        <w:rPr>
          <w:rFonts w:cs="Arial"/>
          <w:lang w:val="sr-Cyrl-CS"/>
        </w:rPr>
        <w:t>м</w:t>
      </w:r>
      <w:r w:rsidRPr="00485884">
        <w:rPr>
          <w:rFonts w:cs="Arial"/>
        </w:rPr>
        <w:t>o</w:t>
      </w:r>
      <w:r w:rsidRPr="00485884">
        <w:rPr>
          <w:rFonts w:cs="Arial"/>
          <w:lang w:val="sr-Cyrl-CS"/>
        </w:rPr>
        <w:t xml:space="preserve"> д</w:t>
      </w:r>
      <w:r w:rsidRPr="00485884">
        <w:rPr>
          <w:rFonts w:cs="Arial"/>
        </w:rPr>
        <w:t>a</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w:t>
      </w:r>
      <w:r w:rsidRPr="00E95C89">
        <w:rPr>
          <w:rFonts w:cs="Arial"/>
          <w:lang w:val="sr-Cyrl-CS"/>
        </w:rPr>
        <w:t>средство финансијског обезбеђења</w:t>
      </w:r>
      <w:r w:rsidRPr="00485884">
        <w:rPr>
          <w:rFonts w:cs="Arial"/>
          <w:lang w:val="sr-Cyrl-CS"/>
        </w:rPr>
        <w:t xml:space="preserve">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у конкурсној д</w:t>
      </w:r>
      <w:r w:rsidRPr="00485884">
        <w:rPr>
          <w:rFonts w:cs="Arial"/>
        </w:rPr>
        <w:t>o</w:t>
      </w:r>
      <w:r w:rsidRPr="00485884">
        <w:rPr>
          <w:rFonts w:cs="Arial"/>
          <w:lang w:val="sr-Cyrl-CS"/>
        </w:rPr>
        <w:t>кум</w:t>
      </w:r>
      <w:r w:rsidRPr="00485884">
        <w:rPr>
          <w:rFonts w:cs="Arial"/>
        </w:rPr>
        <w:t>e</w:t>
      </w:r>
      <w:r w:rsidRPr="00485884">
        <w:rPr>
          <w:rFonts w:cs="Arial"/>
          <w:lang w:val="sr-Cyrl-CS"/>
        </w:rPr>
        <w:t>нт</w:t>
      </w:r>
      <w:r w:rsidRPr="00485884">
        <w:rPr>
          <w:rFonts w:cs="Arial"/>
        </w:rPr>
        <w:t>a</w:t>
      </w:r>
      <w:r w:rsidRPr="00485884">
        <w:rPr>
          <w:rFonts w:cs="Arial"/>
          <w:lang w:val="sr-Cyrl-CS"/>
        </w:rPr>
        <w:t>ци</w:t>
      </w:r>
      <w:r w:rsidRPr="00485884">
        <w:rPr>
          <w:rFonts w:cs="Arial"/>
        </w:rPr>
        <w:t>j</w:t>
      </w:r>
      <w:r w:rsidRPr="00485884">
        <w:rPr>
          <w:rFonts w:cs="Arial"/>
          <w:lang w:val="sr-Cyrl-CS"/>
        </w:rPr>
        <w:t>и.</w:t>
      </w:r>
    </w:p>
    <w:p w:rsidR="00625B29" w:rsidRPr="00485884"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831CDB">
        <w:trPr>
          <w:jc w:val="center"/>
        </w:trPr>
        <w:tc>
          <w:tcPr>
            <w:tcW w:w="3882" w:type="dxa"/>
          </w:tcPr>
          <w:p w:rsidR="00625B29" w:rsidRPr="00485884" w:rsidRDefault="00625B29" w:rsidP="00831CDB">
            <w:pPr>
              <w:spacing w:before="0"/>
              <w:jc w:val="center"/>
              <w:rPr>
                <w:rFonts w:cs="Arial"/>
              </w:rPr>
            </w:pPr>
            <w:r w:rsidRPr="00485884">
              <w:rPr>
                <w:rFonts w:cs="Arial"/>
              </w:rPr>
              <w:t>Датум:</w:t>
            </w:r>
          </w:p>
        </w:tc>
        <w:tc>
          <w:tcPr>
            <w:tcW w:w="2127" w:type="dxa"/>
          </w:tcPr>
          <w:p w:rsidR="00625B29" w:rsidRPr="00485884" w:rsidRDefault="00625B29" w:rsidP="00831CDB">
            <w:pPr>
              <w:spacing w:before="0"/>
              <w:jc w:val="center"/>
              <w:rPr>
                <w:rFonts w:cs="Arial"/>
                <w:lang w:val="ru-RU"/>
              </w:rPr>
            </w:pPr>
          </w:p>
        </w:tc>
        <w:tc>
          <w:tcPr>
            <w:tcW w:w="4022" w:type="dxa"/>
          </w:tcPr>
          <w:p w:rsidR="00625B29" w:rsidRPr="00485884" w:rsidRDefault="00625B29" w:rsidP="00831CDB">
            <w:pPr>
              <w:spacing w:before="0"/>
              <w:jc w:val="center"/>
              <w:rPr>
                <w:rFonts w:cs="Arial"/>
                <w:lang w:val="ru-RU"/>
              </w:rPr>
            </w:pPr>
            <w:r w:rsidRPr="00485884">
              <w:rPr>
                <w:rFonts w:cs="Arial"/>
              </w:rPr>
              <w:t>Понуђач</w:t>
            </w:r>
            <w:r w:rsidRPr="00485884">
              <w:rPr>
                <w:rFonts w:cs="Arial"/>
                <w:lang w:val="ru-RU"/>
              </w:rPr>
              <w:t>:</w:t>
            </w:r>
          </w:p>
        </w:tc>
      </w:tr>
      <w:tr w:rsidR="00485884" w:rsidRPr="00485884" w:rsidTr="00831CDB">
        <w:trPr>
          <w:jc w:val="center"/>
        </w:trPr>
        <w:tc>
          <w:tcPr>
            <w:tcW w:w="3882" w:type="dxa"/>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rPr>
            </w:pPr>
            <w:r w:rsidRPr="00485884">
              <w:rPr>
                <w:rFonts w:cs="Arial"/>
              </w:rPr>
              <w:t>М.П.</w:t>
            </w:r>
          </w:p>
        </w:tc>
        <w:tc>
          <w:tcPr>
            <w:tcW w:w="4022" w:type="dxa"/>
          </w:tcPr>
          <w:p w:rsidR="00625B29" w:rsidRPr="00485884" w:rsidRDefault="00625B29" w:rsidP="00831CDB">
            <w:pPr>
              <w:spacing w:before="0"/>
              <w:jc w:val="center"/>
              <w:rPr>
                <w:rFonts w:cs="Arial"/>
                <w:lang w:val="ru-RU"/>
              </w:rPr>
            </w:pPr>
          </w:p>
        </w:tc>
      </w:tr>
      <w:tr w:rsidR="00485884" w:rsidRPr="00485884" w:rsidTr="00831CDB">
        <w:trPr>
          <w:jc w:val="center"/>
        </w:trPr>
        <w:tc>
          <w:tcPr>
            <w:tcW w:w="3882" w:type="dxa"/>
            <w:tcBorders>
              <w:bottom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bottom w:val="single" w:sz="4" w:space="0" w:color="auto"/>
            </w:tcBorders>
          </w:tcPr>
          <w:p w:rsidR="00625B29" w:rsidRPr="00485884" w:rsidRDefault="00625B29" w:rsidP="00831CDB">
            <w:pPr>
              <w:spacing w:before="0"/>
              <w:jc w:val="center"/>
              <w:rPr>
                <w:rFonts w:cs="Arial"/>
                <w:lang w:val="ru-RU"/>
              </w:rPr>
            </w:pPr>
          </w:p>
        </w:tc>
      </w:tr>
      <w:tr w:rsidR="00625B29" w:rsidRPr="00485884" w:rsidTr="00831CDB">
        <w:trPr>
          <w:trHeight w:val="389"/>
          <w:jc w:val="center"/>
        </w:trPr>
        <w:tc>
          <w:tcPr>
            <w:tcW w:w="3882" w:type="dxa"/>
            <w:tcBorders>
              <w:top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top w:val="single" w:sz="4" w:space="0" w:color="auto"/>
            </w:tcBorders>
          </w:tcPr>
          <w:p w:rsidR="00625B29" w:rsidRPr="00485884" w:rsidRDefault="00625B29" w:rsidP="00831CDB">
            <w:pPr>
              <w:spacing w:before="0"/>
              <w:jc w:val="center"/>
              <w:rPr>
                <w:rFonts w:cs="Arial"/>
                <w:lang w:val="ru-RU"/>
              </w:rPr>
            </w:pPr>
          </w:p>
        </w:tc>
      </w:tr>
    </w:tbl>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r w:rsidRPr="00485884">
        <w:rPr>
          <w:rFonts w:cs="Arial"/>
          <w:lang w:val="ru-RU"/>
        </w:rPr>
        <w:t>Прилог:</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1 једна потписана и оверена бланко </w:t>
      </w:r>
      <w:r w:rsidRPr="00E95C89">
        <w:rPr>
          <w:rFonts w:ascii="Arial" w:hAnsi="Arial" w:cs="Arial"/>
          <w:lang w:val="ru-RU"/>
        </w:rPr>
        <w:t>сопствена</w:t>
      </w:r>
      <w:r w:rsidRPr="00485884">
        <w:rPr>
          <w:rFonts w:ascii="Arial" w:hAnsi="Arial" w:cs="Arial"/>
          <w:lang w:val="ru-RU"/>
        </w:rPr>
        <w:t xml:space="preserve"> меница као гаранција за озбиљност понуде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485884" w:rsidRDefault="00625B29" w:rsidP="00625B29">
      <w:pPr>
        <w:pStyle w:val="ListParagraph"/>
        <w:numPr>
          <w:ilvl w:val="0"/>
          <w:numId w:val="7"/>
        </w:numPr>
        <w:spacing w:before="0" w:after="0" w:line="240" w:lineRule="auto"/>
        <w:rPr>
          <w:rFonts w:ascii="Arial" w:hAnsi="Arial" w:cs="Arial"/>
        </w:rPr>
      </w:pPr>
      <w:r w:rsidRPr="00485884">
        <w:rPr>
          <w:rFonts w:ascii="Arial" w:hAnsi="Arial" w:cs="Arial"/>
        </w:rPr>
        <w:t xml:space="preserve">фотокопија ОП обрасца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485884" w:rsidRDefault="00625B29" w:rsidP="00625B29">
      <w:pPr>
        <w:pStyle w:val="ListParagraph"/>
        <w:spacing w:before="0" w:after="0" w:line="240" w:lineRule="auto"/>
        <w:rPr>
          <w:rFonts w:ascii="Arial" w:hAnsi="Arial" w:cs="Arial"/>
          <w:lang w:val="ru-RU"/>
        </w:rPr>
      </w:pPr>
    </w:p>
    <w:p w:rsidR="00625B29" w:rsidRPr="00485884" w:rsidRDefault="00625B29" w:rsidP="00625B29">
      <w:pPr>
        <w:pStyle w:val="ListParagraph"/>
        <w:spacing w:before="0" w:after="0" w:line="240" w:lineRule="auto"/>
        <w:rPr>
          <w:rFonts w:ascii="Arial" w:hAnsi="Arial" w:cs="Arial"/>
          <w:lang w:val="ru-RU"/>
        </w:rPr>
      </w:pPr>
    </w:p>
    <w:p w:rsidR="00625B29" w:rsidRPr="00E95C89" w:rsidRDefault="00625B29" w:rsidP="00625B29">
      <w:pPr>
        <w:pStyle w:val="ListParagraph"/>
        <w:spacing w:before="0" w:after="0" w:line="240" w:lineRule="auto"/>
        <w:rPr>
          <w:rFonts w:ascii="Arial" w:hAnsi="Arial" w:cs="Arial"/>
          <w:i/>
          <w:lang w:val="ru-RU"/>
        </w:rPr>
      </w:pPr>
      <w:r w:rsidRPr="00E95C89">
        <w:rPr>
          <w:rFonts w:ascii="Arial" w:hAnsi="Arial" w:cs="Arial"/>
          <w:i/>
          <w:lang w:val="ru-RU"/>
        </w:rPr>
        <w:t>Менично писмо у складу са садржином овог Прилога се доставља у оквиру понуде.</w:t>
      </w:r>
    </w:p>
    <w:p w:rsidR="00625B29" w:rsidRPr="00E95C89" w:rsidRDefault="00625B29" w:rsidP="00625B29">
      <w:pPr>
        <w:spacing w:before="0"/>
        <w:jc w:val="right"/>
        <w:rPr>
          <w:rFonts w:cs="Arial"/>
          <w:b/>
          <w:lang w:val="ru-RU"/>
        </w:rPr>
      </w:pPr>
    </w:p>
    <w:p w:rsidR="00625B29" w:rsidRPr="00E95C89" w:rsidRDefault="00625B29" w:rsidP="00625B29">
      <w:pPr>
        <w:spacing w:before="0"/>
        <w:jc w:val="right"/>
        <w:rPr>
          <w:rFonts w:cs="Arial"/>
          <w:b/>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4A73BB" w:rsidRPr="00E95C89" w:rsidRDefault="004A73BB" w:rsidP="00B02E86">
      <w:pPr>
        <w:rPr>
          <w:rFonts w:cs="Arial"/>
          <w:lang w:val="ru-RU"/>
        </w:rPr>
      </w:pPr>
    </w:p>
    <w:p w:rsidR="004A73BB" w:rsidRPr="00E95C89" w:rsidRDefault="004A73BB"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514E81" w:rsidRPr="00A8753F" w:rsidRDefault="004A73BB" w:rsidP="00A8753F">
      <w:pPr>
        <w:pStyle w:val="KDObrazac"/>
        <w:rPr>
          <w:lang w:val="sr-Cyrl-RS"/>
        </w:rPr>
      </w:pPr>
      <w:r w:rsidRPr="00485884">
        <w:rPr>
          <w:lang w:val="ru-RU"/>
        </w:rPr>
        <w:lastRenderedPageBreak/>
        <w:t xml:space="preserve">ОБРАЗАЦ </w:t>
      </w:r>
      <w:r w:rsidR="005E70C0">
        <w:rPr>
          <w:lang w:val="sr-Cyrl-RS"/>
        </w:rPr>
        <w:t>10</w:t>
      </w:r>
    </w:p>
    <w:p w:rsidR="00281B2C" w:rsidRPr="004F03DB" w:rsidRDefault="004F03DB" w:rsidP="00514E81">
      <w:pPr>
        <w:rPr>
          <w:rFonts w:cs="Arial"/>
          <w:lang w:val="sr-Cyrl-RS"/>
        </w:rPr>
      </w:pPr>
      <w:r>
        <w:rPr>
          <w:rFonts w:cs="Arial"/>
          <w:b/>
          <w:i/>
          <w:lang w:val="sr-Cyrl-RS"/>
        </w:rPr>
        <w:t>Напомена:Овај образац није потребно достављати уз понуду</w:t>
      </w:r>
    </w:p>
    <w:p w:rsidR="00B740FF" w:rsidRPr="00485884" w:rsidRDefault="00B740FF" w:rsidP="00B740FF">
      <w:pPr>
        <w:jc w:val="center"/>
        <w:rPr>
          <w:rFonts w:cs="Arial"/>
          <w:lang w:val="ru-RU"/>
        </w:rPr>
      </w:pPr>
      <w:r w:rsidRPr="00485884">
        <w:rPr>
          <w:rFonts w:cs="Arial"/>
          <w:b/>
          <w:lang w:val="sr-Cyrl-CS"/>
        </w:rPr>
        <w:t>ЗАПИСНИК О ИЗВРШЕНОЈ ИСПОРУЦИ</w:t>
      </w:r>
      <w:r w:rsidR="0084220F" w:rsidRPr="00485884">
        <w:rPr>
          <w:rFonts w:cs="Arial"/>
          <w:b/>
          <w:lang w:val="sr-Cyrl-CS"/>
        </w:rPr>
        <w:t xml:space="preserve">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ab/>
      </w:r>
      <w:r w:rsidRPr="00485884">
        <w:rPr>
          <w:rFonts w:cs="Arial"/>
          <w:lang w:val="ru-RU"/>
        </w:rPr>
        <w:tab/>
      </w:r>
      <w:r w:rsidRPr="00485884">
        <w:rPr>
          <w:rFonts w:cs="Arial"/>
          <w:lang w:val="ru-RU"/>
        </w:rPr>
        <w:tab/>
        <w:t>Датум</w:t>
      </w:r>
      <w:r w:rsidRPr="00E95C89">
        <w:rPr>
          <w:rFonts w:cs="Arial"/>
          <w:lang w:val="ru-RU"/>
        </w:rPr>
        <w:t xml:space="preserve"> </w:t>
      </w:r>
      <w:r w:rsidRPr="00485884">
        <w:rPr>
          <w:rFonts w:cs="Arial"/>
          <w:lang w:val="ru-RU"/>
        </w:rPr>
        <w:t>___________</w:t>
      </w:r>
    </w:p>
    <w:p w:rsidR="00B740FF" w:rsidRPr="00485884" w:rsidRDefault="00B740FF" w:rsidP="00B740FF">
      <w:pPr>
        <w:ind w:left="1440" w:firstLine="720"/>
        <w:rPr>
          <w:rFonts w:cs="Arial"/>
          <w:lang w:val="ru-RU"/>
        </w:rPr>
      </w:pPr>
    </w:p>
    <w:p w:rsidR="00B740FF" w:rsidRPr="00485884" w:rsidRDefault="00B740FF" w:rsidP="00B740FF">
      <w:pPr>
        <w:rPr>
          <w:rFonts w:cs="Arial"/>
          <w:lang w:val="ru-RU"/>
        </w:rPr>
      </w:pPr>
      <w:r w:rsidRPr="00485884">
        <w:rPr>
          <w:rFonts w:cs="Arial"/>
          <w:lang w:val="ru-RU"/>
        </w:rPr>
        <w:tab/>
      </w:r>
      <w:r w:rsidRPr="00E95C89">
        <w:rPr>
          <w:rFonts w:cs="Arial"/>
          <w:lang w:val="ru-RU"/>
        </w:rPr>
        <w:t>ПРОДАВАЦ:</w:t>
      </w:r>
      <w:r w:rsidRPr="00485884">
        <w:rPr>
          <w:rFonts w:cs="Arial"/>
          <w:lang w:val="ru-RU"/>
        </w:rPr>
        <w:tab/>
      </w:r>
      <w:r w:rsidRPr="00485884">
        <w:rPr>
          <w:rFonts w:cs="Arial"/>
          <w:lang w:val="ru-RU"/>
        </w:rPr>
        <w:tab/>
      </w:r>
      <w:r w:rsidRPr="00485884">
        <w:rPr>
          <w:rFonts w:cs="Arial"/>
          <w:lang w:val="ru-RU"/>
        </w:rPr>
        <w:tab/>
      </w:r>
      <w:r w:rsidRPr="00485884">
        <w:rPr>
          <w:rFonts w:cs="Arial"/>
          <w:lang w:val="ru-RU"/>
        </w:rPr>
        <w:tab/>
        <w:t xml:space="preserve">                             КУПАЦ:</w:t>
      </w:r>
    </w:p>
    <w:p w:rsidR="00B740FF" w:rsidRPr="00485884" w:rsidRDefault="00B740FF" w:rsidP="00B740FF">
      <w:pPr>
        <w:rPr>
          <w:rFonts w:cs="Arial"/>
          <w:lang w:val="ru-RU"/>
        </w:rPr>
      </w:pPr>
      <w:r w:rsidRPr="00E95C89">
        <w:rPr>
          <w:rFonts w:cs="Arial"/>
          <w:lang w:val="ru-RU"/>
        </w:rPr>
        <w:t xml:space="preserve"> </w:t>
      </w:r>
      <w:r w:rsidRPr="00485884">
        <w:rPr>
          <w:rFonts w:cs="Arial"/>
          <w:lang w:val="ru-RU"/>
        </w:rPr>
        <w:t>___________________________                               ____________________________</w:t>
      </w:r>
    </w:p>
    <w:p w:rsidR="00B740FF" w:rsidRPr="00E95C89" w:rsidRDefault="00B740FF" w:rsidP="00B740FF">
      <w:pPr>
        <w:rPr>
          <w:rFonts w:cs="Arial"/>
          <w:lang w:val="ru-RU"/>
        </w:rPr>
      </w:pPr>
      <w:r w:rsidRPr="00E95C89">
        <w:rPr>
          <w:rFonts w:cs="Arial"/>
          <w:lang w:val="ru-RU"/>
        </w:rPr>
        <w:t xml:space="preserve">    </w:t>
      </w:r>
      <w:r w:rsidRPr="00485884">
        <w:rPr>
          <w:rFonts w:cs="Arial"/>
          <w:lang w:val="ru-RU"/>
        </w:rPr>
        <w:t xml:space="preserve">(Назив правног  лица)    </w:t>
      </w:r>
      <w:r w:rsidRPr="00485884">
        <w:rPr>
          <w:rFonts w:cs="Arial"/>
          <w:lang w:val="ru-RU"/>
        </w:rPr>
        <w:tab/>
        <w:t xml:space="preserve">      </w:t>
      </w:r>
      <w:r w:rsidRPr="00E95C89">
        <w:rPr>
          <w:rFonts w:cs="Arial"/>
          <w:lang w:val="ru-RU"/>
        </w:rPr>
        <w:t xml:space="preserve">    </w:t>
      </w:r>
      <w:r w:rsidRPr="00485884">
        <w:rPr>
          <w:rFonts w:cs="Arial"/>
          <w:lang w:val="ru-RU"/>
        </w:rPr>
        <w:t xml:space="preserve">(Назив организационог дела </w:t>
      </w:r>
      <w:r w:rsidRPr="00E95C89">
        <w:rPr>
          <w:rFonts w:cs="Arial"/>
          <w:lang w:val="ru-RU"/>
        </w:rPr>
        <w:t>ЈП ЕПС)</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___________________________          </w:t>
      </w:r>
      <w:r w:rsidRPr="00485884">
        <w:rPr>
          <w:rFonts w:cs="Arial"/>
          <w:lang w:val="ru-RU"/>
        </w:rPr>
        <w:tab/>
      </w:r>
      <w:r w:rsidRPr="00485884">
        <w:rPr>
          <w:rFonts w:cs="Arial"/>
          <w:lang w:val="ru-RU"/>
        </w:rPr>
        <w:tab/>
        <w:t>_____________________________</w:t>
      </w:r>
    </w:p>
    <w:p w:rsidR="00B740FF" w:rsidRPr="00485884" w:rsidRDefault="00B740FF" w:rsidP="00B740FF">
      <w:pPr>
        <w:rPr>
          <w:rFonts w:cs="Arial"/>
          <w:lang w:val="ru-RU"/>
        </w:rPr>
      </w:pPr>
      <w:r w:rsidRPr="00485884">
        <w:rPr>
          <w:rFonts w:cs="Arial"/>
          <w:lang w:val="ru-RU"/>
        </w:rPr>
        <w:t xml:space="preserve">   (Адреса правног  лица) </w:t>
      </w:r>
      <w:r w:rsidRPr="00485884">
        <w:rPr>
          <w:rFonts w:cs="Arial"/>
          <w:lang w:val="ru-RU"/>
        </w:rPr>
        <w:tab/>
      </w:r>
      <w:r w:rsidRPr="00485884">
        <w:rPr>
          <w:rFonts w:cs="Arial"/>
          <w:lang w:val="ru-RU"/>
        </w:rPr>
        <w:tab/>
        <w:t xml:space="preserve">    </w:t>
      </w:r>
      <w:r w:rsidRPr="00E95C89">
        <w:rPr>
          <w:rFonts w:cs="Arial"/>
          <w:lang w:val="ru-RU"/>
        </w:rPr>
        <w:t xml:space="preserve">   </w:t>
      </w:r>
      <w:r w:rsidRPr="00485884">
        <w:rPr>
          <w:rFonts w:cs="Arial"/>
          <w:lang w:val="ru-RU"/>
        </w:rPr>
        <w:t xml:space="preserve">(Адреса организационог дела </w:t>
      </w:r>
      <w:r w:rsidRPr="00E95C89">
        <w:rPr>
          <w:rFonts w:cs="Arial"/>
          <w:lang w:val="ru-RU"/>
        </w:rPr>
        <w:t>ЈП ЕПС</w:t>
      </w:r>
      <w:r w:rsidRPr="00485884">
        <w:rPr>
          <w:rFonts w:cs="Arial"/>
          <w:lang w:val="ru-RU"/>
        </w:rPr>
        <w:t>)</w:t>
      </w:r>
    </w:p>
    <w:p w:rsidR="00B740FF" w:rsidRPr="00485884" w:rsidRDefault="00B740FF" w:rsidP="00B740FF">
      <w:pPr>
        <w:rPr>
          <w:rFonts w:cs="Arial"/>
          <w:lang w:val="ru-RU"/>
        </w:rPr>
      </w:pPr>
    </w:p>
    <w:p w:rsidR="00B740FF" w:rsidRPr="00485884" w:rsidRDefault="00B740FF" w:rsidP="00B740FF">
      <w:pPr>
        <w:rPr>
          <w:rFonts w:cs="Arial"/>
          <w:lang w:val="ru-RU"/>
        </w:rPr>
      </w:pPr>
    </w:p>
    <w:p w:rsidR="00B740FF" w:rsidRPr="00E95C89" w:rsidRDefault="00B740FF" w:rsidP="00B740FF">
      <w:pPr>
        <w:rPr>
          <w:rFonts w:cs="Arial"/>
          <w:lang w:val="ru-RU"/>
        </w:rPr>
      </w:pPr>
      <w:r w:rsidRPr="00485884">
        <w:rPr>
          <w:rFonts w:cs="Arial"/>
          <w:lang w:val="ru-RU"/>
        </w:rPr>
        <w:t>Број Уговора/Датум:      __________________________________________</w:t>
      </w:r>
    </w:p>
    <w:p w:rsidR="00B740FF" w:rsidRPr="00485884" w:rsidRDefault="00B740FF" w:rsidP="00B740FF">
      <w:pPr>
        <w:rPr>
          <w:rFonts w:cs="Arial"/>
          <w:lang w:val="ru-RU"/>
        </w:rPr>
      </w:pPr>
      <w:r w:rsidRPr="00485884">
        <w:rPr>
          <w:rFonts w:cs="Arial"/>
          <w:lang w:val="ru-RU"/>
        </w:rPr>
        <w:t>Број налога за набавку</w:t>
      </w:r>
      <w:r w:rsidRPr="00E95C89">
        <w:rPr>
          <w:rFonts w:cs="Arial"/>
          <w:lang w:val="ru-RU"/>
        </w:rPr>
        <w:t>/наруџбенице</w:t>
      </w:r>
      <w:r w:rsidRPr="00485884">
        <w:rPr>
          <w:rFonts w:cs="Arial"/>
          <w:lang w:val="ru-RU"/>
        </w:rPr>
        <w:t xml:space="preserve"> (НЗН):  ________________________</w:t>
      </w:r>
    </w:p>
    <w:p w:rsidR="00B740FF" w:rsidRPr="00485884" w:rsidRDefault="00B740FF" w:rsidP="00B740FF">
      <w:pPr>
        <w:rPr>
          <w:rFonts w:cs="Arial"/>
          <w:lang w:val="ru-RU"/>
        </w:rPr>
      </w:pPr>
      <w:r w:rsidRPr="00485884">
        <w:rPr>
          <w:rFonts w:cs="Arial"/>
          <w:lang w:val="ru-RU"/>
        </w:rPr>
        <w:t xml:space="preserve">Место извршене услуге/ Место трошка </w:t>
      </w:r>
      <w:r w:rsidRPr="00485884">
        <w:rPr>
          <w:rFonts w:cs="Arial"/>
          <w:vertAlign w:val="superscript"/>
          <w:lang w:val="ru-RU"/>
        </w:rPr>
        <w:t>1</w:t>
      </w:r>
      <w:r w:rsidRPr="00485884">
        <w:rPr>
          <w:rFonts w:cs="Arial"/>
          <w:lang w:val="ru-RU"/>
        </w:rPr>
        <w:t>:  __________________________</w:t>
      </w:r>
    </w:p>
    <w:p w:rsidR="00B740FF" w:rsidRPr="00485884" w:rsidRDefault="00B740FF" w:rsidP="00B740FF">
      <w:pPr>
        <w:rPr>
          <w:rFonts w:cs="Arial"/>
          <w:lang w:val="ru-RU"/>
        </w:rPr>
      </w:pPr>
      <w:r w:rsidRPr="00485884">
        <w:rPr>
          <w:rFonts w:cs="Arial"/>
          <w:lang w:val="ru-RU"/>
        </w:rPr>
        <w:t>Објекат: ______________________________________________________</w:t>
      </w:r>
    </w:p>
    <w:p w:rsidR="00B740FF" w:rsidRPr="00485884" w:rsidRDefault="00B740FF" w:rsidP="00B740FF">
      <w:pPr>
        <w:ind w:left="426"/>
        <w:rPr>
          <w:rFonts w:cs="Arial"/>
          <w:b/>
          <w:lang w:val="ru-RU"/>
        </w:rPr>
      </w:pPr>
    </w:p>
    <w:p w:rsidR="00B740FF" w:rsidRPr="00485884" w:rsidRDefault="00B740FF" w:rsidP="00B740FF">
      <w:pPr>
        <w:ind w:left="426"/>
        <w:rPr>
          <w:rFonts w:cs="Arial"/>
          <w:lang w:val="ru-RU"/>
        </w:rPr>
      </w:pPr>
      <w:r w:rsidRPr="00485884">
        <w:rPr>
          <w:rFonts w:cs="Arial"/>
          <w:b/>
          <w:lang w:val="ru-RU"/>
        </w:rPr>
        <w:t>А</w:t>
      </w:r>
      <w:r w:rsidRPr="00485884">
        <w:rPr>
          <w:rFonts w:cs="Arial"/>
          <w:lang w:val="ru-RU"/>
        </w:rPr>
        <w:t xml:space="preserve">) ДЕТАЉНА СПЕЦИФИКАЦИЈА ДОБАРА/УСЛУГЕ/РАДОВА: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Укупна вредност испоручених</w:t>
      </w:r>
      <w:r w:rsidR="0084220F" w:rsidRPr="00485884">
        <w:rPr>
          <w:rFonts w:cs="Arial"/>
          <w:lang w:val="ru-RU"/>
        </w:rPr>
        <w:t xml:space="preserve"> и монтираних</w:t>
      </w:r>
      <w:r w:rsidRPr="00485884">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485884" w:rsidRPr="00485884" w:rsidTr="00B740FF">
        <w:tc>
          <w:tcPr>
            <w:tcW w:w="7966" w:type="dxa"/>
            <w:tcBorders>
              <w:top w:val="nil"/>
              <w:left w:val="nil"/>
              <w:bottom w:val="single" w:sz="4" w:space="0" w:color="auto"/>
              <w:right w:val="nil"/>
            </w:tcBorders>
            <w:vAlign w:val="center"/>
          </w:tcPr>
          <w:p w:rsidR="00B740FF" w:rsidRPr="00485884" w:rsidRDefault="00B740FF">
            <w:pPr>
              <w:tabs>
                <w:tab w:val="left" w:pos="420"/>
              </w:tabs>
              <w:spacing w:line="256" w:lineRule="auto"/>
              <w:rPr>
                <w:rFonts w:cs="Arial"/>
                <w:lang w:val="sr-Cyrl-CS"/>
              </w:rPr>
            </w:pPr>
            <w:r w:rsidRPr="00485884">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485884" w:rsidRDefault="00B740FF">
            <w:pPr>
              <w:spacing w:line="256" w:lineRule="auto"/>
              <w:rPr>
                <w:rFonts w:cs="Arial"/>
                <w:lang w:val="sr-Cyrl-CS"/>
              </w:rPr>
            </w:pPr>
            <w:r w:rsidRPr="00485884">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r w:rsidR="00B740FF" w:rsidRPr="00485884" w:rsidTr="00B740FF">
        <w:tc>
          <w:tcPr>
            <w:tcW w:w="7966"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bl>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Укупан број позиција из спецификације:                            Број улаза:</w:t>
      </w:r>
    </w:p>
    <w:p w:rsidR="00B740FF" w:rsidRPr="00485884" w:rsidRDefault="00B740FF" w:rsidP="00B740FF">
      <w:pPr>
        <w:rPr>
          <w:rFonts w:cs="Arial"/>
          <w:lang w:val="sr-Cyrl-CS"/>
        </w:rPr>
      </w:pPr>
      <w:r w:rsidRPr="00485884">
        <w:rPr>
          <w:rFonts w:cs="Arial"/>
          <w:lang w:val="sr-Cyrl-CS"/>
        </w:rPr>
        <w:t>___________________________________________________________________</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485884">
        <w:rPr>
          <w:rFonts w:cs="Arial"/>
          <w:lang w:val="sr-Cyrl-CS"/>
        </w:rPr>
        <w:lastRenderedPageBreak/>
        <w:t>________________________________________________________________________________________________________________________________</w:t>
      </w:r>
    </w:p>
    <w:p w:rsidR="00B740FF" w:rsidRPr="00485884" w:rsidRDefault="00B740FF" w:rsidP="00B740FF">
      <w:pPr>
        <w:jc w:val="center"/>
        <w:rPr>
          <w:rFonts w:cs="Arial"/>
          <w:lang w:val="sr-Cyrl-CS"/>
        </w:rPr>
      </w:pPr>
    </w:p>
    <w:p w:rsidR="00B740FF" w:rsidRPr="00485884" w:rsidRDefault="00B740FF" w:rsidP="00B740FF">
      <w:pPr>
        <w:jc w:val="center"/>
        <w:rPr>
          <w:rFonts w:cs="Arial"/>
          <w:lang w:val="sr-Cyrl-CS"/>
        </w:rPr>
      </w:pPr>
      <w:r w:rsidRPr="0048588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Б) Да су </w:t>
      </w:r>
      <w:r w:rsidR="00CD7A2C" w:rsidRPr="00485884">
        <w:rPr>
          <w:rFonts w:cs="Arial"/>
          <w:lang w:val="ru-RU"/>
        </w:rPr>
        <w:t>добра испоручена добра</w:t>
      </w:r>
      <w:r w:rsidRPr="00485884">
        <w:rPr>
          <w:rFonts w:cs="Arial"/>
          <w:lang w:val="ru-RU"/>
        </w:rPr>
        <w:t xml:space="preserve"> извршени у обиму, квалитету, уговореном року и сагласно уговору потврђују:</w:t>
      </w:r>
    </w:p>
    <w:p w:rsidR="00B740FF" w:rsidRPr="00485884" w:rsidRDefault="00B740FF" w:rsidP="00B740FF">
      <w:pPr>
        <w:rPr>
          <w:rFonts w:cs="Arial"/>
          <w:lang w:val="ru-RU"/>
        </w:rPr>
      </w:pPr>
    </w:p>
    <w:p w:rsidR="00B740FF" w:rsidRPr="00485884" w:rsidRDefault="00B740FF" w:rsidP="00B740FF">
      <w:pPr>
        <w:rPr>
          <w:rFonts w:cs="Arial"/>
          <w:vertAlign w:val="superscript"/>
          <w:lang w:val="ru-RU"/>
        </w:rPr>
      </w:pPr>
      <w:r w:rsidRPr="00485884">
        <w:rPr>
          <w:rFonts w:cs="Arial"/>
          <w:lang w:val="ru-RU"/>
        </w:rPr>
        <w:t xml:space="preserve">    ПРОДАВАЦ:</w:t>
      </w:r>
      <w:r w:rsidRPr="00485884">
        <w:rPr>
          <w:rFonts w:cs="Arial"/>
          <w:lang w:val="ru-RU"/>
        </w:rPr>
        <w:tab/>
        <w:t xml:space="preserve">                        КУПАЦ:                      ОВЕРА НАДЗОРНОГ ОРГАНА</w:t>
      </w:r>
      <w:r w:rsidRPr="00485884">
        <w:rPr>
          <w:rFonts w:cs="Arial"/>
          <w:vertAlign w:val="superscript"/>
          <w:lang w:val="ru-RU"/>
        </w:rPr>
        <w:t xml:space="preserve"> 2</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   _______________________</w:t>
      </w:r>
    </w:p>
    <w:p w:rsidR="00B740FF" w:rsidRPr="00485884" w:rsidRDefault="00B740FF" w:rsidP="00B740FF">
      <w:pPr>
        <w:rPr>
          <w:rFonts w:cs="Arial"/>
          <w:lang w:val="ru-RU"/>
        </w:rPr>
      </w:pPr>
      <w:r w:rsidRPr="00485884">
        <w:rPr>
          <w:rFonts w:cs="Arial"/>
          <w:lang w:val="ru-RU"/>
        </w:rPr>
        <w:t xml:space="preserve">    (Име и презиме)</w:t>
      </w:r>
      <w:r w:rsidRPr="00485884">
        <w:rPr>
          <w:rFonts w:cs="Arial"/>
          <w:lang w:val="ru-RU"/>
        </w:rPr>
        <w:tab/>
      </w:r>
      <w:r w:rsidRPr="00485884">
        <w:rPr>
          <w:rFonts w:cs="Arial"/>
          <w:lang w:val="ru-RU"/>
        </w:rPr>
        <w:tab/>
        <w:t>Руководилац пројекта/  Одговорно лице по Решењу</w:t>
      </w:r>
    </w:p>
    <w:p w:rsidR="00B740FF" w:rsidRPr="00485884" w:rsidRDefault="00B740FF" w:rsidP="00B740FF">
      <w:pPr>
        <w:rPr>
          <w:rFonts w:cs="Arial"/>
          <w:lang w:val="ru-RU"/>
        </w:rPr>
      </w:pPr>
      <w:r w:rsidRPr="00485884">
        <w:rPr>
          <w:rFonts w:cs="Arial"/>
          <w:lang w:val="ru-RU"/>
        </w:rPr>
        <w:t xml:space="preserve">                                                      (Име и презиме)</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_____________________    ______________________</w:t>
      </w:r>
    </w:p>
    <w:p w:rsidR="00B740FF" w:rsidRPr="00485884" w:rsidRDefault="00B740FF" w:rsidP="00B740FF">
      <w:pPr>
        <w:rPr>
          <w:rFonts w:cs="Arial"/>
          <w:lang w:val="ru-RU"/>
        </w:rPr>
      </w:pPr>
      <w:r w:rsidRPr="00485884">
        <w:rPr>
          <w:rFonts w:cs="Arial"/>
          <w:lang w:val="ru-RU"/>
        </w:rPr>
        <w:t xml:space="preserve">    (Потпис)</w:t>
      </w:r>
      <w:r w:rsidRPr="00485884">
        <w:rPr>
          <w:rFonts w:cs="Arial"/>
          <w:lang w:val="ru-RU"/>
        </w:rPr>
        <w:tab/>
      </w:r>
      <w:r w:rsidRPr="00485884">
        <w:rPr>
          <w:rFonts w:cs="Arial"/>
          <w:lang w:val="ru-RU"/>
        </w:rPr>
        <w:tab/>
      </w:r>
      <w:r w:rsidRPr="00485884">
        <w:rPr>
          <w:rFonts w:cs="Arial"/>
          <w:lang w:val="ru-RU"/>
        </w:rPr>
        <w:tab/>
        <w:t xml:space="preserve">        (Потпис)                          (Потпис и лиценцни печат)</w:t>
      </w:r>
    </w:p>
    <w:p w:rsidR="00B740FF" w:rsidRPr="00485884" w:rsidRDefault="00B740FF" w:rsidP="00B740FF">
      <w:pPr>
        <w:ind w:left="-284"/>
        <w:rPr>
          <w:rFonts w:cs="Arial"/>
          <w:lang w:val="ru-RU"/>
        </w:rPr>
      </w:pPr>
    </w:p>
    <w:p w:rsidR="00B740FF" w:rsidRPr="00485884" w:rsidRDefault="00B740FF" w:rsidP="00B740FF">
      <w:pPr>
        <w:rPr>
          <w:rFonts w:cs="Arial"/>
          <w:lang w:val="ru-RU"/>
        </w:rPr>
      </w:pPr>
      <w:r w:rsidRPr="00485884">
        <w:rPr>
          <w:rFonts w:cs="Arial"/>
          <w:vertAlign w:val="superscript"/>
          <w:lang w:val="ru-RU"/>
        </w:rPr>
        <w:t>1)</w:t>
      </w:r>
      <w:r w:rsidR="00CD7A2C" w:rsidRPr="00485884">
        <w:rPr>
          <w:rFonts w:cs="Arial"/>
          <w:lang w:val="ru-RU"/>
        </w:rPr>
        <w:t xml:space="preserve">  у случају да се добра</w:t>
      </w:r>
      <w:r w:rsidRPr="00485884">
        <w:rPr>
          <w:rFonts w:cs="Arial"/>
          <w:lang w:val="ru-RU"/>
        </w:rPr>
        <w:t xml:space="preserve"> односи на већи број МТ, уз Записник приложити посебну спецификацију по МТ</w:t>
      </w:r>
    </w:p>
    <w:p w:rsidR="00B740FF" w:rsidRPr="00485884" w:rsidRDefault="00B740FF" w:rsidP="00B740FF">
      <w:pPr>
        <w:rPr>
          <w:rFonts w:cs="Arial"/>
          <w:lang w:val="ru-RU"/>
        </w:rPr>
      </w:pPr>
      <w:r w:rsidRPr="00485884">
        <w:rPr>
          <w:rFonts w:cs="Arial"/>
          <w:vertAlign w:val="superscript"/>
          <w:lang w:val="ru-RU"/>
        </w:rPr>
        <w:t>2)</w:t>
      </w:r>
      <w:r w:rsidRPr="00485884">
        <w:rPr>
          <w:rFonts w:cs="Arial"/>
          <w:lang w:val="ru-RU"/>
        </w:rPr>
        <w:t xml:space="preserve">   потписује и печатира Надзорни орган за услуге инвестиционих пројеката</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Појашњења:</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Купац = Прималац услуге = Наручилац (потребно је адаптирати у складу са предметом набавке)</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Све означено плавом бојом усклађује се са предметом набавке</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Сви добављачи биће дужни да уз фактуру доставе и обострано потписани Записник.</w:t>
      </w:r>
    </w:p>
    <w:p w:rsidR="00B740FF" w:rsidRPr="00485884" w:rsidRDefault="00B740FF" w:rsidP="00293D68">
      <w:pPr>
        <w:pStyle w:val="ListParagraph"/>
        <w:numPr>
          <w:ilvl w:val="0"/>
          <w:numId w:val="25"/>
        </w:numPr>
        <w:spacing w:before="0" w:after="0" w:line="240" w:lineRule="auto"/>
        <w:jc w:val="left"/>
        <w:rPr>
          <w:rFonts w:ascii="Arial" w:hAnsi="Arial" w:cs="Arial"/>
          <w:lang w:val="sr-Cyrl-CS"/>
        </w:rPr>
      </w:pPr>
      <w:r w:rsidRPr="00485884">
        <w:rPr>
          <w:rFonts w:ascii="Arial" w:hAnsi="Arial" w:cs="Arial"/>
          <w:lang w:val="sr-Cyrl-CS"/>
        </w:rPr>
        <w:t>Обавеза Наручиоца је издавање писменог Налога за набавку без обзира на предмет набавке</w:t>
      </w:r>
      <w:r w:rsidRPr="00E95C89">
        <w:rPr>
          <w:rFonts w:ascii="Arial" w:hAnsi="Arial" w:cs="Arial"/>
          <w:lang w:val="ru-RU"/>
        </w:rPr>
        <w:t>, сем у ситуацијама код испоруке добара када су уговором утврђени рокови.</w:t>
      </w:r>
    </w:p>
    <w:p w:rsidR="00343A18" w:rsidRPr="00485884" w:rsidRDefault="00343A18" w:rsidP="00293D68">
      <w:pPr>
        <w:pStyle w:val="KDPodnaslov1"/>
        <w:numPr>
          <w:ilvl w:val="0"/>
          <w:numId w:val="27"/>
        </w:numPr>
        <w:spacing w:before="0"/>
        <w:rPr>
          <w:rFonts w:cs="Arial"/>
        </w:rPr>
      </w:pPr>
      <w:bookmarkStart w:id="262" w:name="_Toc442559948"/>
      <w:r w:rsidRPr="00485884">
        <w:rPr>
          <w:rFonts w:cs="Arial"/>
        </w:rPr>
        <w:lastRenderedPageBreak/>
        <w:t>МОДЕЛ УГОВОРА</w:t>
      </w:r>
      <w:bookmarkEnd w:id="262"/>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
        </w:rPr>
      </w:pPr>
      <w:r w:rsidRPr="00485884">
        <w:rPr>
          <w:rFonts w:cs="Arial"/>
          <w:b/>
        </w:rPr>
        <w:t>УГОВОРНЕ СТРАНЕ:</w:t>
      </w:r>
    </w:p>
    <w:p w:rsidR="00343A18" w:rsidRPr="00485884" w:rsidRDefault="00343A18" w:rsidP="00343A18">
      <w:pPr>
        <w:pStyle w:val="KDParagraf"/>
        <w:spacing w:before="0"/>
        <w:rPr>
          <w:rFonts w:cs="Arial"/>
          <w:b/>
        </w:rPr>
      </w:pPr>
    </w:p>
    <w:p w:rsidR="00343A18" w:rsidRPr="00485884" w:rsidRDefault="00C833BB" w:rsidP="00FA7AF9">
      <w:pPr>
        <w:pStyle w:val="ListParagraph"/>
        <w:numPr>
          <w:ilvl w:val="0"/>
          <w:numId w:val="9"/>
        </w:numPr>
        <w:spacing w:before="0" w:after="0" w:line="240" w:lineRule="auto"/>
        <w:ind w:left="0" w:firstLine="0"/>
        <w:rPr>
          <w:rFonts w:ascii="Arial" w:hAnsi="Arial" w:cs="Arial"/>
        </w:rPr>
      </w:pPr>
      <w:r>
        <w:rPr>
          <w:rFonts w:ascii="Arial" w:hAnsi="Arial" w:cs="Arial"/>
          <w:lang w:val="sr-Cyrl-RS"/>
        </w:rPr>
        <w:t xml:space="preserve">ЈАВНО ПРЕДУЗЕЋЕ ЕЛЕКТРОПРИВРЕДА СРБИЈЕ </w:t>
      </w:r>
      <w:r w:rsidR="00CD7A2C" w:rsidRPr="00485884">
        <w:rPr>
          <w:rFonts w:ascii="Arial" w:hAnsi="Arial" w:cs="Arial"/>
        </w:rPr>
        <w:t xml:space="preserve">из Београда, Улица </w:t>
      </w:r>
      <w:r w:rsidR="006C08D2">
        <w:rPr>
          <w:rFonts w:ascii="Arial" w:hAnsi="Arial" w:cs="Arial"/>
          <w:lang w:val="sr-Cyrl-RS"/>
        </w:rPr>
        <w:t>Балканска</w:t>
      </w:r>
      <w:r w:rsidR="006C08D2">
        <w:rPr>
          <w:rFonts w:ascii="Arial" w:hAnsi="Arial" w:cs="Arial"/>
        </w:rPr>
        <w:t xml:space="preserve"> бр. 1</w:t>
      </w:r>
      <w:r w:rsidR="006C08D2">
        <w:rPr>
          <w:rFonts w:ascii="Arial" w:hAnsi="Arial" w:cs="Arial"/>
          <w:lang w:val="sr-Cyrl-RS"/>
        </w:rPr>
        <w:t>3</w:t>
      </w:r>
      <w:r w:rsidR="00CD7A2C" w:rsidRPr="00485884">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485884">
        <w:rPr>
          <w:rFonts w:ascii="Arial" w:hAnsi="Arial" w:cs="Arial"/>
          <w:lang w:val="sr-Cyrl-CS"/>
        </w:rPr>
        <w:t xml:space="preserve">, </w:t>
      </w:r>
      <w:r w:rsidR="00CD7A2C" w:rsidRPr="00485884">
        <w:rPr>
          <w:rFonts w:ascii="Arial" w:hAnsi="Arial" w:cs="Arial"/>
        </w:rPr>
        <w:t>а по Пуномоћју ЈП ЕПС број: 12.01.40958/8-16 од 02.06.</w:t>
      </w:r>
      <w:r w:rsidR="00340663" w:rsidRPr="00485884">
        <w:rPr>
          <w:rFonts w:ascii="Arial" w:hAnsi="Arial" w:cs="Arial"/>
        </w:rPr>
        <w:t>2017</w:t>
      </w:r>
      <w:r w:rsidR="00CD7A2C" w:rsidRPr="00485884">
        <w:rPr>
          <w:rFonts w:ascii="Arial" w:hAnsi="Arial" w:cs="Arial"/>
        </w:rPr>
        <w:t xml:space="preserve">. године, овај уговор, у име и за рачун ЈП ЕПС, закључује </w:t>
      </w:r>
      <w:r w:rsidR="00CD7A2C" w:rsidRPr="00485884">
        <w:rPr>
          <w:rFonts w:ascii="Arial" w:hAnsi="Arial" w:cs="Arial"/>
          <w:lang w:val="sr-Cyrl-CS"/>
        </w:rPr>
        <w:t>Милан Лаковић</w:t>
      </w:r>
      <w:r w:rsidR="00CD7A2C" w:rsidRPr="00485884">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485884">
        <w:rPr>
          <w:rFonts w:ascii="Arial" w:hAnsi="Arial" w:cs="Arial"/>
        </w:rPr>
        <w:t xml:space="preserve"> (</w:t>
      </w:r>
      <w:r w:rsidR="00343A18" w:rsidRPr="00485884">
        <w:rPr>
          <w:rFonts w:ascii="Arial" w:hAnsi="Arial" w:cs="Arial"/>
          <w:lang w:val="ru-RU"/>
        </w:rPr>
        <w:t>у</w:t>
      </w:r>
      <w:r w:rsidR="00343A18" w:rsidRPr="00485884">
        <w:rPr>
          <w:rFonts w:ascii="Arial" w:hAnsi="Arial" w:cs="Arial"/>
        </w:rPr>
        <w:t xml:space="preserve"> </w:t>
      </w:r>
      <w:r w:rsidR="00343A18" w:rsidRPr="00485884">
        <w:rPr>
          <w:rFonts w:ascii="Arial" w:hAnsi="Arial" w:cs="Arial"/>
          <w:lang w:val="ru-RU"/>
        </w:rPr>
        <w:t>даљем</w:t>
      </w:r>
      <w:r w:rsidR="00343A18" w:rsidRPr="00485884">
        <w:rPr>
          <w:rFonts w:ascii="Arial" w:hAnsi="Arial" w:cs="Arial"/>
        </w:rPr>
        <w:t xml:space="preserve"> </w:t>
      </w:r>
      <w:r w:rsidR="00343A18" w:rsidRPr="00485884">
        <w:rPr>
          <w:rFonts w:ascii="Arial" w:hAnsi="Arial" w:cs="Arial"/>
          <w:lang w:val="ru-RU"/>
        </w:rPr>
        <w:t>тексту</w:t>
      </w:r>
      <w:r w:rsidR="00343A18" w:rsidRPr="00485884">
        <w:rPr>
          <w:rFonts w:ascii="Arial" w:hAnsi="Arial" w:cs="Arial"/>
        </w:rPr>
        <w:t xml:space="preserve">: </w:t>
      </w:r>
      <w:r w:rsidR="00343A18" w:rsidRPr="00485884">
        <w:rPr>
          <w:rFonts w:ascii="Arial" w:hAnsi="Arial" w:cs="Arial"/>
          <w:lang w:val="ru-RU"/>
        </w:rPr>
        <w:t>Купац</w:t>
      </w:r>
      <w:r w:rsidR="00343A18" w:rsidRPr="00485884">
        <w:rPr>
          <w:rFonts w:ascii="Arial" w:hAnsi="Arial" w:cs="Arial"/>
        </w:rPr>
        <w:t>)</w:t>
      </w:r>
    </w:p>
    <w:p w:rsidR="00343A18" w:rsidRPr="00485884" w:rsidRDefault="00343A18" w:rsidP="00343A18">
      <w:pPr>
        <w:spacing w:before="0"/>
        <w:rPr>
          <w:rFonts w:cs="Arial"/>
        </w:rPr>
      </w:pPr>
    </w:p>
    <w:p w:rsidR="00343A18" w:rsidRPr="00485884" w:rsidRDefault="00343A18" w:rsidP="00343A18">
      <w:pPr>
        <w:spacing w:before="0"/>
        <w:rPr>
          <w:rFonts w:cs="Arial"/>
        </w:rPr>
      </w:pPr>
      <w:proofErr w:type="gramStart"/>
      <w:r w:rsidRPr="00485884">
        <w:rPr>
          <w:rFonts w:cs="Arial"/>
        </w:rPr>
        <w:t>и</w:t>
      </w:r>
      <w:proofErr w:type="gramEnd"/>
    </w:p>
    <w:p w:rsidR="00343A18" w:rsidRPr="00485884" w:rsidRDefault="00343A18" w:rsidP="00343A18">
      <w:pPr>
        <w:spacing w:before="0"/>
        <w:rPr>
          <w:rFonts w:cs="Arial"/>
        </w:rPr>
      </w:pPr>
    </w:p>
    <w:p w:rsidR="00343A18" w:rsidRPr="00485884" w:rsidRDefault="00343A18" w:rsidP="00FA7AF9">
      <w:pPr>
        <w:pStyle w:val="ListParagraph"/>
        <w:numPr>
          <w:ilvl w:val="0"/>
          <w:numId w:val="9"/>
        </w:numPr>
        <w:spacing w:before="0" w:after="0" w:line="240" w:lineRule="auto"/>
        <w:ind w:left="0" w:firstLine="0"/>
        <w:rPr>
          <w:rFonts w:ascii="Arial" w:hAnsi="Arial" w:cs="Arial"/>
          <w:lang w:val="ru-RU"/>
        </w:rPr>
      </w:pPr>
      <w:r w:rsidRPr="008544BF">
        <w:rPr>
          <w:rFonts w:ascii="Arial" w:hAnsi="Arial" w:cs="Arial"/>
          <w:lang w:val="ru-RU"/>
        </w:rPr>
        <w:t xml:space="preserve">_________________ </w:t>
      </w:r>
      <w:r w:rsidRPr="00485884">
        <w:rPr>
          <w:rFonts w:ascii="Arial" w:hAnsi="Arial" w:cs="Arial"/>
          <w:lang w:val="ru-RU"/>
        </w:rPr>
        <w:t>из</w:t>
      </w:r>
      <w:r w:rsidRPr="008544BF">
        <w:rPr>
          <w:rFonts w:ascii="Arial" w:hAnsi="Arial" w:cs="Arial"/>
          <w:lang w:val="ru-RU"/>
        </w:rPr>
        <w:t xml:space="preserve"> ________, </w:t>
      </w:r>
      <w:r w:rsidRPr="00485884">
        <w:rPr>
          <w:rFonts w:ascii="Arial" w:hAnsi="Arial" w:cs="Arial"/>
          <w:lang w:val="ru-RU"/>
        </w:rPr>
        <w:t>ул</w:t>
      </w:r>
      <w:r w:rsidRPr="008544BF">
        <w:rPr>
          <w:rFonts w:ascii="Arial" w:hAnsi="Arial" w:cs="Arial"/>
          <w:lang w:val="ru-RU"/>
        </w:rPr>
        <w:t xml:space="preserve">. ____________, </w:t>
      </w:r>
      <w:r w:rsidRPr="00485884">
        <w:rPr>
          <w:rFonts w:ascii="Arial" w:hAnsi="Arial" w:cs="Arial"/>
          <w:lang w:val="ru-RU"/>
        </w:rPr>
        <w:t>бр</w:t>
      </w:r>
      <w:r w:rsidRPr="008544BF">
        <w:rPr>
          <w:rFonts w:ascii="Arial" w:hAnsi="Arial" w:cs="Arial"/>
          <w:lang w:val="ru-RU"/>
        </w:rPr>
        <w:t xml:space="preserve">.____, </w:t>
      </w:r>
      <w:r w:rsidRPr="00485884">
        <w:rPr>
          <w:rFonts w:ascii="Arial" w:hAnsi="Arial" w:cs="Arial"/>
          <w:lang w:val="ru-RU"/>
        </w:rPr>
        <w:t>матични</w:t>
      </w:r>
      <w:r w:rsidRPr="008544BF">
        <w:rPr>
          <w:rFonts w:ascii="Arial" w:hAnsi="Arial" w:cs="Arial"/>
          <w:lang w:val="ru-RU"/>
        </w:rPr>
        <w:t xml:space="preserve"> </w:t>
      </w:r>
      <w:r w:rsidRPr="00485884">
        <w:rPr>
          <w:rFonts w:ascii="Arial" w:hAnsi="Arial" w:cs="Arial"/>
          <w:lang w:val="ru-RU"/>
        </w:rPr>
        <w:t>број</w:t>
      </w:r>
      <w:r w:rsidRPr="008544BF">
        <w:rPr>
          <w:rFonts w:ascii="Arial" w:hAnsi="Arial" w:cs="Arial"/>
          <w:lang w:val="ru-RU"/>
        </w:rPr>
        <w:t xml:space="preserve">: ___________, </w:t>
      </w:r>
      <w:r w:rsidRPr="00485884">
        <w:rPr>
          <w:rFonts w:ascii="Arial" w:hAnsi="Arial" w:cs="Arial"/>
          <w:lang w:val="ru-RU"/>
        </w:rPr>
        <w:t>ПИБ</w:t>
      </w:r>
      <w:r w:rsidRPr="008544BF">
        <w:rPr>
          <w:rFonts w:ascii="Arial" w:hAnsi="Arial" w:cs="Arial"/>
          <w:lang w:val="ru-RU"/>
        </w:rPr>
        <w:t xml:space="preserve">: ___________, </w:t>
      </w:r>
      <w:r w:rsidR="00F67A55" w:rsidRPr="00485884">
        <w:rPr>
          <w:rFonts w:ascii="Arial" w:hAnsi="Arial" w:cs="Arial"/>
          <w:lang w:val="ru-RU"/>
        </w:rPr>
        <w:t>Текући</w:t>
      </w:r>
      <w:r w:rsidR="00F67A55" w:rsidRPr="008544BF">
        <w:rPr>
          <w:rFonts w:ascii="Arial" w:hAnsi="Arial" w:cs="Arial"/>
          <w:lang w:val="ru-RU"/>
        </w:rPr>
        <w:t xml:space="preserve"> </w:t>
      </w:r>
      <w:r w:rsidR="00F67A55" w:rsidRPr="00485884">
        <w:rPr>
          <w:rFonts w:ascii="Arial" w:hAnsi="Arial" w:cs="Arial"/>
          <w:lang w:val="ru-RU"/>
        </w:rPr>
        <w:t>рачун</w:t>
      </w:r>
      <w:r w:rsidR="00F67A55" w:rsidRPr="008544BF">
        <w:rPr>
          <w:rFonts w:ascii="Arial" w:hAnsi="Arial" w:cs="Arial"/>
          <w:lang w:val="ru-RU"/>
        </w:rPr>
        <w:t xml:space="preserve"> __</w:t>
      </w:r>
      <w:r w:rsidR="00F67A55" w:rsidRPr="00E95C89">
        <w:rPr>
          <w:rFonts w:ascii="Arial" w:hAnsi="Arial" w:cs="Arial"/>
          <w:lang w:val="ru-RU"/>
        </w:rPr>
        <w:t>__________,</w:t>
      </w:r>
      <w:r w:rsidR="00F67A55" w:rsidRPr="00485884">
        <w:rPr>
          <w:rFonts w:ascii="Arial" w:hAnsi="Arial" w:cs="Arial"/>
          <w:lang w:val="ru-RU"/>
        </w:rPr>
        <w:t xml:space="preserve"> </w:t>
      </w:r>
      <w:r w:rsidR="00F67A55" w:rsidRPr="00E95C89">
        <w:rPr>
          <w:rFonts w:ascii="Arial" w:hAnsi="Arial" w:cs="Arial"/>
          <w:lang w:val="ru-RU"/>
        </w:rPr>
        <w:t xml:space="preserve">банка </w:t>
      </w:r>
      <w:r w:rsidR="00F67A55" w:rsidRPr="00485884">
        <w:rPr>
          <w:rFonts w:ascii="Arial" w:hAnsi="Arial" w:cs="Arial"/>
          <w:lang w:val="ru-RU"/>
        </w:rPr>
        <w:t xml:space="preserve">______________ </w:t>
      </w:r>
      <w:r w:rsidRPr="00485884">
        <w:rPr>
          <w:rFonts w:ascii="Arial" w:hAnsi="Arial" w:cs="Arial"/>
          <w:lang w:val="ru-RU"/>
        </w:rPr>
        <w:t xml:space="preserve">кога заступа __________________, _____________, (као лидер у име и за рачун групе понуђача)(у даљем тексту: </w:t>
      </w:r>
      <w:r w:rsidR="0084220F" w:rsidRPr="00485884">
        <w:rPr>
          <w:rFonts w:ascii="Arial" w:hAnsi="Arial" w:cs="Arial"/>
          <w:lang w:val="ru-RU"/>
        </w:rPr>
        <w:t>Продавац</w:t>
      </w:r>
      <w:r w:rsidRPr="00485884">
        <w:rPr>
          <w:rFonts w:ascii="Arial" w:hAnsi="Arial" w:cs="Arial"/>
          <w:lang w:val="ru-RU"/>
        </w:rPr>
        <w:t xml:space="preserve">) </w:t>
      </w:r>
    </w:p>
    <w:p w:rsidR="00343A18" w:rsidRPr="00485884" w:rsidRDefault="00343A18" w:rsidP="00343A18">
      <w:pPr>
        <w:spacing w:before="0"/>
        <w:ind w:left="360"/>
        <w:rPr>
          <w:rFonts w:cs="Arial"/>
          <w:lang w:val="ru-RU"/>
        </w:rPr>
      </w:pPr>
    </w:p>
    <w:p w:rsidR="00343A18" w:rsidRPr="00485884" w:rsidRDefault="00343A18" w:rsidP="00343A18">
      <w:pPr>
        <w:spacing w:before="0"/>
        <w:rPr>
          <w:rFonts w:eastAsia="Calibri" w:cs="Arial"/>
          <w:lang w:val="sr-Cyrl-BA"/>
        </w:rPr>
      </w:pPr>
      <w:r w:rsidRPr="00485884">
        <w:rPr>
          <w:rFonts w:eastAsia="Calibri" w:cs="Arial"/>
          <w:lang w:val="ru-RU"/>
        </w:rPr>
        <w:t>2а)________________________________________из</w:t>
      </w:r>
      <w:r w:rsidRPr="00485884">
        <w:rPr>
          <w:rFonts w:eastAsia="Calibri" w:cs="Arial"/>
          <w:lang w:val="ru-RU"/>
        </w:rPr>
        <w:tab/>
        <w:t>_____________, улица</w:t>
      </w:r>
    </w:p>
    <w:p w:rsidR="00343A18" w:rsidRPr="00485884" w:rsidRDefault="00343A18" w:rsidP="00343A18">
      <w:pPr>
        <w:spacing w:before="0"/>
        <w:rPr>
          <w:rFonts w:eastAsia="Calibri" w:cs="Arial"/>
          <w:i/>
          <w:lang w:val="ru-RU"/>
        </w:rPr>
      </w:pPr>
      <w:r w:rsidRPr="00485884">
        <w:rPr>
          <w:rFonts w:eastAsia="Calibri" w:cs="Arial"/>
          <w:lang w:val="ru-RU"/>
        </w:rPr>
        <w:t xml:space="preserve"> ___________________ бр. ___, ПИБ: _____________, матични број _____________, </w:t>
      </w:r>
      <w:r w:rsidR="00F67A55" w:rsidRPr="00485884">
        <w:rPr>
          <w:rFonts w:cs="Arial"/>
          <w:lang w:val="ru-RU"/>
        </w:rPr>
        <w:t xml:space="preserve">Текући рачун </w:t>
      </w:r>
      <w:r w:rsidR="00F67A55" w:rsidRPr="00E95C89">
        <w:rPr>
          <w:rFonts w:cs="Arial"/>
          <w:lang w:val="ru-RU"/>
        </w:rPr>
        <w:t>____________,</w:t>
      </w:r>
      <w:r w:rsidR="00F67A55" w:rsidRPr="00485884">
        <w:rPr>
          <w:rFonts w:cs="Arial"/>
          <w:lang w:val="ru-RU"/>
        </w:rPr>
        <w:t xml:space="preserve"> </w:t>
      </w:r>
      <w:r w:rsidR="00F67A55" w:rsidRPr="00E95C89">
        <w:rPr>
          <w:rFonts w:cs="Arial"/>
          <w:lang w:val="ru-RU"/>
        </w:rPr>
        <w:t xml:space="preserve">банка </w:t>
      </w:r>
      <w:r w:rsidR="00F67A55" w:rsidRPr="00485884">
        <w:rPr>
          <w:rFonts w:cs="Arial"/>
          <w:lang w:val="ru-RU"/>
        </w:rPr>
        <w:t xml:space="preserve">______________ </w:t>
      </w:r>
      <w:r w:rsidR="00F67A55" w:rsidRPr="00E95C89">
        <w:rPr>
          <w:rFonts w:cs="Arial"/>
          <w:lang w:val="ru-RU"/>
        </w:rPr>
        <w:t>,</w:t>
      </w:r>
      <w:r w:rsidRPr="00485884">
        <w:rPr>
          <w:rFonts w:eastAsia="Calibri" w:cs="Arial"/>
          <w:lang w:val="ru-RU"/>
        </w:rPr>
        <w:t xml:space="preserve">кога заступа __________________________, </w:t>
      </w:r>
      <w:r w:rsidRPr="00485884">
        <w:rPr>
          <w:rFonts w:eastAsia="Calibri" w:cs="Arial"/>
          <w:i/>
          <w:lang w:val="ru-RU"/>
        </w:rPr>
        <w:t>(члан групе понуђача или подизвођач)</w:t>
      </w:r>
    </w:p>
    <w:p w:rsidR="00343A18" w:rsidRPr="00485884" w:rsidRDefault="00343A18" w:rsidP="00343A18">
      <w:pPr>
        <w:spacing w:before="0"/>
        <w:rPr>
          <w:rFonts w:eastAsia="Calibri" w:cs="Arial"/>
          <w:lang w:val="sr-Cyrl-BA"/>
        </w:rPr>
      </w:pPr>
      <w:r w:rsidRPr="00485884">
        <w:rPr>
          <w:rFonts w:eastAsia="Calibri" w:cs="Arial"/>
          <w:lang w:val="ru-RU"/>
        </w:rPr>
        <w:t>2б)_______________________________________из</w:t>
      </w:r>
      <w:r w:rsidRPr="00485884">
        <w:rPr>
          <w:rFonts w:eastAsia="Calibri" w:cs="Arial"/>
          <w:lang w:val="ru-RU"/>
        </w:rPr>
        <w:tab/>
        <w:t>_____________, улица</w:t>
      </w:r>
    </w:p>
    <w:p w:rsidR="00343A18" w:rsidRPr="00485884" w:rsidRDefault="00343A18" w:rsidP="00343A18">
      <w:pPr>
        <w:spacing w:before="0"/>
        <w:rPr>
          <w:rFonts w:eastAsia="Calibri" w:cs="Arial"/>
          <w:lang w:val="ru-RU"/>
        </w:rPr>
      </w:pPr>
      <w:r w:rsidRPr="00485884">
        <w:rPr>
          <w:rFonts w:eastAsia="Calibri" w:cs="Arial"/>
          <w:lang w:val="ru-RU"/>
        </w:rPr>
        <w:t xml:space="preserve"> ___________________ бр. ___, ПИБ: _____________, матични број _____________, </w:t>
      </w:r>
    </w:p>
    <w:p w:rsidR="00343A18" w:rsidRPr="00485884" w:rsidRDefault="00F67A55" w:rsidP="00343A18">
      <w:pPr>
        <w:spacing w:before="0"/>
        <w:rPr>
          <w:rFonts w:eastAsia="Calibri" w:cs="Arial"/>
          <w:lang w:val="ru-RU"/>
        </w:rPr>
      </w:pPr>
      <w:r w:rsidRPr="00485884">
        <w:rPr>
          <w:rFonts w:cs="Arial"/>
          <w:lang w:val="ru-RU"/>
        </w:rPr>
        <w:t xml:space="preserve">Текући рачун </w:t>
      </w:r>
      <w:r w:rsidRPr="00E95C89">
        <w:rPr>
          <w:rFonts w:cs="Arial"/>
          <w:lang w:val="ru-RU"/>
        </w:rPr>
        <w:t>____________,</w:t>
      </w:r>
      <w:r w:rsidRPr="00485884">
        <w:rPr>
          <w:rFonts w:cs="Arial"/>
          <w:lang w:val="ru-RU"/>
        </w:rPr>
        <w:t xml:space="preserve"> </w:t>
      </w:r>
      <w:r w:rsidRPr="00E95C89">
        <w:rPr>
          <w:rFonts w:cs="Arial"/>
          <w:lang w:val="ru-RU"/>
        </w:rPr>
        <w:t xml:space="preserve">банка </w:t>
      </w:r>
      <w:r w:rsidRPr="00485884">
        <w:rPr>
          <w:rFonts w:cs="Arial"/>
          <w:lang w:val="ru-RU"/>
        </w:rPr>
        <w:t xml:space="preserve">______________ </w:t>
      </w:r>
      <w:r w:rsidRPr="00E95C89">
        <w:rPr>
          <w:rFonts w:cs="Arial"/>
          <w:lang w:val="ru-RU"/>
        </w:rPr>
        <w:t>,</w:t>
      </w:r>
      <w:r w:rsidR="00343A18" w:rsidRPr="00485884">
        <w:rPr>
          <w:rFonts w:eastAsia="Calibri" w:cs="Arial"/>
          <w:lang w:val="ru-RU"/>
        </w:rPr>
        <w:t xml:space="preserve">кога  заступа _______________________, </w:t>
      </w:r>
      <w:r w:rsidR="00343A18" w:rsidRPr="00485884">
        <w:rPr>
          <w:rFonts w:eastAsia="Calibri" w:cs="Arial"/>
          <w:i/>
          <w:lang w:val="ru-RU"/>
        </w:rPr>
        <w:t>(члан групе понуђача или подизвођач)</w:t>
      </w:r>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r w:rsidRPr="00485884">
        <w:rPr>
          <w:rFonts w:cs="Arial"/>
          <w:lang w:val="ru-RU"/>
        </w:rPr>
        <w:t>(у даљем тексту заједно: Уговорне стране)</w:t>
      </w:r>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Cs/>
          <w:lang w:val="ru-RU"/>
        </w:rPr>
      </w:pPr>
      <w:r w:rsidRPr="00485884">
        <w:rPr>
          <w:rFonts w:cs="Arial"/>
          <w:lang w:val="ru-RU"/>
        </w:rPr>
        <w:t>закључиле су у Београду, дана __________.године следећи:</w:t>
      </w:r>
    </w:p>
    <w:p w:rsidR="00343A18" w:rsidRPr="00485884" w:rsidRDefault="00343A18" w:rsidP="00343A18">
      <w:pPr>
        <w:pStyle w:val="KDParagraf"/>
        <w:spacing w:before="0"/>
        <w:rPr>
          <w:rFonts w:cs="Arial"/>
          <w:lang w:val="ru-RU"/>
        </w:rPr>
      </w:pPr>
    </w:p>
    <w:p w:rsidR="004F03DB" w:rsidRPr="004F03DB" w:rsidRDefault="004F03DB" w:rsidP="004F03DB">
      <w:pPr>
        <w:jc w:val="center"/>
        <w:rPr>
          <w:rFonts w:cs="Arial"/>
          <w:b/>
          <w:lang w:val="ru-RU"/>
        </w:rPr>
      </w:pPr>
      <w:bookmarkStart w:id="263" w:name="_Toc442559949"/>
      <w:r w:rsidRPr="004F03DB">
        <w:rPr>
          <w:rFonts w:cs="Arial"/>
          <w:b/>
          <w:lang w:val="ru-RU"/>
        </w:rPr>
        <w:t>МОДЕЛ УГОВОРА О КУПОПРОДАЈИ</w:t>
      </w:r>
      <w:bookmarkEnd w:id="263"/>
    </w:p>
    <w:p w:rsidR="004F03DB" w:rsidRDefault="004F03DB" w:rsidP="004F03DB">
      <w:pPr>
        <w:tabs>
          <w:tab w:val="left" w:pos="567"/>
        </w:tabs>
        <w:spacing w:before="0"/>
        <w:jc w:val="center"/>
        <w:rPr>
          <w:rFonts w:cs="Arial"/>
          <w:b/>
          <w:lang w:val="ru-RU"/>
        </w:rPr>
      </w:pPr>
      <w:r w:rsidRPr="004F03DB">
        <w:rPr>
          <w:rFonts w:cs="Arial"/>
          <w:b/>
          <w:lang w:val="ru-RU"/>
        </w:rPr>
        <w:t xml:space="preserve">ДОБАРА </w:t>
      </w:r>
      <w:r w:rsidR="00E15A5F">
        <w:rPr>
          <w:rFonts w:cs="Arial"/>
          <w:b/>
          <w:lang w:val="ru-RU"/>
        </w:rPr>
        <w:t>ЈН/3100/0025/2019</w:t>
      </w:r>
    </w:p>
    <w:p w:rsidR="004F03DB" w:rsidRPr="004F03DB" w:rsidRDefault="004F03DB" w:rsidP="004F03DB">
      <w:pPr>
        <w:tabs>
          <w:tab w:val="left" w:pos="567"/>
        </w:tabs>
        <w:spacing w:before="0"/>
        <w:jc w:val="center"/>
        <w:rPr>
          <w:rFonts w:cs="Arial"/>
          <w:b/>
          <w:lang w:val="ru-RU"/>
        </w:rPr>
      </w:pPr>
      <w:r>
        <w:rPr>
          <w:rFonts w:cs="Arial"/>
          <w:b/>
          <w:lang w:val="ru-RU"/>
        </w:rPr>
        <w:t xml:space="preserve">(ЈН </w:t>
      </w:r>
      <w:r w:rsidR="005E70C0">
        <w:rPr>
          <w:rFonts w:cs="Arial"/>
          <w:b/>
          <w:lang w:val="ru-RU"/>
        </w:rPr>
        <w:t>731</w:t>
      </w:r>
      <w:r w:rsidR="00526D5E">
        <w:rPr>
          <w:rFonts w:cs="Arial"/>
          <w:b/>
          <w:lang w:val="ru-RU"/>
        </w:rPr>
        <w:t xml:space="preserve">/2019 ЈАНА </w:t>
      </w:r>
      <w:r w:rsidR="005E70C0">
        <w:rPr>
          <w:rFonts w:cs="Arial"/>
          <w:b/>
          <w:lang w:val="ru-RU"/>
        </w:rPr>
        <w:t>1599</w:t>
      </w:r>
      <w:r w:rsidR="00526D5E">
        <w:rPr>
          <w:rFonts w:cs="Arial"/>
          <w:b/>
          <w:lang w:val="ru-RU"/>
        </w:rPr>
        <w:t>/2019</w:t>
      </w:r>
      <w:r>
        <w:rPr>
          <w:rFonts w:cs="Arial"/>
          <w:b/>
          <w:lang w:val="ru-RU"/>
        </w:rPr>
        <w:t>)</w:t>
      </w:r>
    </w:p>
    <w:p w:rsidR="004F03DB" w:rsidRPr="004F03DB" w:rsidRDefault="004F03DB" w:rsidP="004F03DB">
      <w:pPr>
        <w:spacing w:before="0"/>
        <w:jc w:val="center"/>
        <w:rPr>
          <w:rFonts w:cs="Arial"/>
          <w:b/>
          <w:lang w:val="sr-Cyrl-CS" w:eastAsia="ar-SA"/>
        </w:rPr>
      </w:pPr>
    </w:p>
    <w:p w:rsidR="004F03DB" w:rsidRPr="004F03DB" w:rsidRDefault="004F03DB" w:rsidP="004F03DB">
      <w:pPr>
        <w:tabs>
          <w:tab w:val="left" w:pos="567"/>
        </w:tabs>
        <w:spacing w:before="0"/>
        <w:rPr>
          <w:rFonts w:cs="Arial"/>
          <w:lang w:val="ru-RU"/>
        </w:rPr>
      </w:pPr>
    </w:p>
    <w:p w:rsidR="004F03DB" w:rsidRPr="004F03DB" w:rsidRDefault="004F03DB" w:rsidP="004F03DB">
      <w:pPr>
        <w:tabs>
          <w:tab w:val="left" w:pos="567"/>
        </w:tabs>
        <w:spacing w:before="0"/>
        <w:rPr>
          <w:rFonts w:cs="Arial"/>
          <w:lang w:val="ru-RU"/>
        </w:rPr>
      </w:pPr>
      <w:r w:rsidRPr="004F03DB">
        <w:rPr>
          <w:rFonts w:cs="Arial"/>
          <w:lang w:val="ru-RU"/>
        </w:rPr>
        <w:t>Уговорне стране констатују:</w:t>
      </w:r>
    </w:p>
    <w:p w:rsidR="004F03DB" w:rsidRPr="004F03DB" w:rsidRDefault="004F03DB" w:rsidP="004F03DB">
      <w:pPr>
        <w:numPr>
          <w:ilvl w:val="0"/>
          <w:numId w:val="3"/>
        </w:numPr>
        <w:tabs>
          <w:tab w:val="num" w:pos="567"/>
        </w:tabs>
        <w:spacing w:before="0"/>
        <w:ind w:left="568" w:hanging="284"/>
        <w:rPr>
          <w:rFonts w:cs="Arial"/>
          <w:lang w:val="ru-RU"/>
        </w:rPr>
      </w:pPr>
      <w:r w:rsidRPr="004F03DB">
        <w:rPr>
          <w:rFonts w:cs="Arial"/>
          <w:lang w:val="ru-RU"/>
        </w:rPr>
        <w:t>да је Наручилац у складу са Конкурсном документацијом а сагласно члану 3</w:t>
      </w:r>
      <w:r w:rsidRPr="004F03DB">
        <w:rPr>
          <w:rFonts w:cs="Arial"/>
          <w:lang w:val="sr-Cyrl-RS"/>
        </w:rPr>
        <w:t>2</w:t>
      </w:r>
      <w:r w:rsidRPr="004F03DB">
        <w:rPr>
          <w:rFonts w:cs="Arial"/>
          <w:lang w:val="ru-RU"/>
        </w:rPr>
        <w:t xml:space="preserve">. Закона о јавним набавкама („Сл.гласник РС“, бр.124/2012,14/2015 и 68/2015) (даље Закон) спровео </w:t>
      </w:r>
      <w:r w:rsidRPr="004F03DB">
        <w:rPr>
          <w:rFonts w:cs="Arial"/>
          <w:lang w:val="sr-Cyrl-RS"/>
        </w:rPr>
        <w:t xml:space="preserve">отворени </w:t>
      </w:r>
      <w:r w:rsidRPr="004F03DB">
        <w:rPr>
          <w:rFonts w:cs="Arial"/>
          <w:lang w:val="ru-RU"/>
        </w:rPr>
        <w:t>поступак</w:t>
      </w:r>
      <w:r w:rsidRPr="004F03DB">
        <w:rPr>
          <w:rFonts w:cs="Arial"/>
          <w:lang w:val="sr-Cyrl-RS"/>
        </w:rPr>
        <w:t xml:space="preserve"> </w:t>
      </w:r>
      <w:r w:rsidRPr="004F03DB">
        <w:rPr>
          <w:rFonts w:cs="Arial"/>
          <w:lang w:val="ru-RU"/>
        </w:rPr>
        <w:t>јавне набавке бр.</w:t>
      </w:r>
      <w:r w:rsidR="00E15A5F">
        <w:rPr>
          <w:rFonts w:cs="Arial"/>
          <w:lang w:val="ru-RU"/>
        </w:rPr>
        <w:t>ЈН/3100/0025/2019</w:t>
      </w:r>
      <w:r w:rsidRPr="004F03DB">
        <w:rPr>
          <w:rFonts w:cs="Arial"/>
          <w:lang w:val="sr-Cyrl-RS"/>
        </w:rPr>
        <w:t xml:space="preserve"> </w:t>
      </w:r>
      <w:r w:rsidRPr="004F03DB">
        <w:rPr>
          <w:rFonts w:cs="Arial"/>
          <w:lang w:val="ru-RU"/>
        </w:rPr>
        <w:t>ради набавке добара и то ______________</w:t>
      </w:r>
    </w:p>
    <w:p w:rsidR="004F03DB" w:rsidRPr="004F03DB" w:rsidRDefault="004F03DB" w:rsidP="004F03DB">
      <w:pPr>
        <w:numPr>
          <w:ilvl w:val="0"/>
          <w:numId w:val="3"/>
        </w:numPr>
        <w:tabs>
          <w:tab w:val="num" w:pos="567"/>
        </w:tabs>
        <w:spacing w:before="0"/>
        <w:ind w:left="568" w:hanging="284"/>
        <w:rPr>
          <w:rFonts w:cs="Arial"/>
          <w:lang w:val="ru-RU"/>
        </w:rPr>
      </w:pPr>
      <w:r w:rsidRPr="004F03DB">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4F03DB">
        <w:rPr>
          <w:rFonts w:cs="Arial"/>
          <w:lang w:val="sr-Cyrl-RS"/>
        </w:rPr>
        <w:t>П</w:t>
      </w:r>
      <w:r w:rsidRPr="004F03DB">
        <w:rPr>
          <w:rFonts w:cs="Arial"/>
          <w:lang w:val="ru-RU"/>
        </w:rPr>
        <w:t>орталу Службених гласила и база прописа</w:t>
      </w:r>
      <w:r w:rsidRPr="004F03DB">
        <w:rPr>
          <w:rFonts w:cs="Arial"/>
          <w:lang w:val="sr-Cyrl-RS"/>
        </w:rPr>
        <w:t>.</w:t>
      </w:r>
    </w:p>
    <w:p w:rsidR="004F03DB" w:rsidRPr="004F03DB" w:rsidRDefault="004F03DB" w:rsidP="004F03DB">
      <w:pPr>
        <w:numPr>
          <w:ilvl w:val="0"/>
          <w:numId w:val="3"/>
        </w:numPr>
        <w:tabs>
          <w:tab w:val="num" w:pos="567"/>
        </w:tabs>
        <w:spacing w:before="0"/>
        <w:ind w:left="568" w:hanging="284"/>
        <w:rPr>
          <w:rFonts w:cs="Arial"/>
          <w:i/>
          <w:lang w:val="ru-RU"/>
        </w:rPr>
      </w:pPr>
      <w:r w:rsidRPr="004F03DB">
        <w:rPr>
          <w:rFonts w:cs="Arial"/>
          <w:lang w:val="ru-RU"/>
        </w:rPr>
        <w:t>да Понуда Понуђача , која је заведена код Наручиоца под бројем ________ од __.__.___.године, у потпуности одговара захтеву Наручиоца из Позива за подношење понуда и Конкурсне документације</w:t>
      </w:r>
    </w:p>
    <w:p w:rsidR="004F03DB" w:rsidRPr="004F03DB" w:rsidRDefault="004F03DB" w:rsidP="004F03DB">
      <w:pPr>
        <w:numPr>
          <w:ilvl w:val="0"/>
          <w:numId w:val="3"/>
        </w:numPr>
        <w:tabs>
          <w:tab w:val="num" w:pos="567"/>
        </w:tabs>
        <w:spacing w:before="0"/>
        <w:ind w:left="568" w:hanging="284"/>
        <w:rPr>
          <w:rFonts w:cs="Arial"/>
          <w:b/>
          <w:lang w:val="ru-RU"/>
        </w:rPr>
      </w:pPr>
      <w:r w:rsidRPr="004F03DB">
        <w:rPr>
          <w:rFonts w:cs="Arial"/>
          <w:lang w:val="ru-RU"/>
        </w:rPr>
        <w:t>да је Наручилац својом Одлуком о додели уговора бр. _________ од __.__.___. године изабрао понуду Понуђача.</w:t>
      </w: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b/>
          <w:lang w:val="ru-RU"/>
        </w:rPr>
      </w:pPr>
      <w:r w:rsidRPr="004F03DB">
        <w:rPr>
          <w:rFonts w:cs="Arial"/>
          <w:b/>
          <w:lang w:val="ru-RU"/>
        </w:rPr>
        <w:t>ПРЕДМЕТ  УГОВОРА</w:t>
      </w:r>
    </w:p>
    <w:p w:rsidR="004F03DB" w:rsidRPr="004F03DB" w:rsidRDefault="004F03DB" w:rsidP="004F03DB">
      <w:pPr>
        <w:spacing w:before="0"/>
        <w:jc w:val="center"/>
        <w:rPr>
          <w:rFonts w:cs="Arial"/>
          <w:b/>
          <w:lang w:val="ru-RU"/>
        </w:rPr>
      </w:pPr>
      <w:r w:rsidRPr="004F03DB">
        <w:rPr>
          <w:rFonts w:cs="Arial"/>
          <w:b/>
          <w:lang w:val="ru-RU"/>
        </w:rPr>
        <w:t>Члан 1.</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4F03DB">
        <w:rPr>
          <w:rFonts w:eastAsia="Calibri" w:cs="Arial"/>
          <w:i/>
          <w:lang w:val="ru-RU"/>
        </w:rPr>
        <w:t>уколико је битно за конкретну набавку</w:t>
      </w:r>
      <w:r w:rsidRPr="004F03DB">
        <w:rPr>
          <w:rFonts w:eastAsia="Calibri" w:cs="Arial"/>
          <w:lang w:val="ru-RU"/>
        </w:rPr>
        <w:t>).</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spacing w:before="0"/>
        <w:jc w:val="center"/>
        <w:rPr>
          <w:rFonts w:cs="Arial"/>
          <w:b/>
          <w:lang w:val="ru-RU"/>
        </w:rPr>
      </w:pPr>
      <w:r w:rsidRPr="004F03DB">
        <w:rPr>
          <w:rFonts w:cs="Arial"/>
          <w:b/>
          <w:lang w:val="ru-RU"/>
        </w:rPr>
        <w:t>Члан 2.</w:t>
      </w:r>
    </w:p>
    <w:p w:rsidR="004F03DB" w:rsidRPr="004F03DB" w:rsidRDefault="004F03DB" w:rsidP="004F03DB">
      <w:pPr>
        <w:spacing w:before="0"/>
        <w:jc w:val="center"/>
        <w:rPr>
          <w:rFonts w:cs="Arial"/>
          <w:b/>
          <w:lang w:val="ru-RU"/>
        </w:rPr>
      </w:pP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Овај Уговор и његови прилози сачињени су на српском језику.</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На овај Уговор примењују се закони Републике Србије, У случају спора меродавно је право Републике Србије.</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 xml:space="preserve">УГОВОРЕНА ВРЕДНОСТ </w:t>
      </w:r>
    </w:p>
    <w:p w:rsidR="004F03DB" w:rsidRPr="004F03DB" w:rsidRDefault="004F03DB" w:rsidP="004F03DB">
      <w:pPr>
        <w:spacing w:before="0"/>
        <w:jc w:val="center"/>
        <w:rPr>
          <w:rFonts w:cs="Arial"/>
          <w:b/>
          <w:noProof/>
          <w:lang w:val="ru-RU"/>
        </w:rPr>
      </w:pPr>
      <w:r w:rsidRPr="004F03DB">
        <w:rPr>
          <w:rFonts w:cs="Arial"/>
          <w:b/>
          <w:noProof/>
          <w:lang w:val="sr-Cyrl-RS"/>
        </w:rPr>
        <w:t>Члан 3.</w:t>
      </w:r>
    </w:p>
    <w:p w:rsidR="004F03DB" w:rsidRPr="004F03DB" w:rsidRDefault="004F03DB" w:rsidP="004F03DB">
      <w:pPr>
        <w:spacing w:before="0"/>
        <w:jc w:val="center"/>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Укупна вредност добара из члана 1.овог Уговора износи _________________РСД.</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4F03DB" w:rsidRPr="004F03DB" w:rsidRDefault="004F03DB" w:rsidP="004F03DB">
      <w:pPr>
        <w:tabs>
          <w:tab w:val="left" w:pos="567"/>
        </w:tabs>
        <w:spacing w:before="0"/>
        <w:rPr>
          <w:rFonts w:cs="Arial"/>
          <w:noProof/>
          <w:lang w:val="ru-RU"/>
        </w:rPr>
      </w:pPr>
      <w:r w:rsidRPr="004F03DB">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4F03DB" w:rsidRPr="004F03DB" w:rsidRDefault="004F03DB" w:rsidP="004F03DB">
      <w:pPr>
        <w:tabs>
          <w:tab w:val="left" w:pos="567"/>
        </w:tabs>
        <w:spacing w:before="0"/>
        <w:rPr>
          <w:rFonts w:cs="Arial"/>
          <w:noProof/>
          <w:lang w:val="ru-RU"/>
        </w:rPr>
      </w:pPr>
      <w:r w:rsidRPr="004F03DB">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eastAsia="Arial Unicode MS" w:cs="Arial"/>
          <w:noProof/>
          <w:kern w:val="1"/>
          <w:lang w:val="ru-RU" w:eastAsia="ar-SA"/>
        </w:rPr>
      </w:pPr>
      <w:r w:rsidRPr="004F03DB">
        <w:rPr>
          <w:rFonts w:eastAsia="Calibri" w:cs="Arial"/>
          <w:noProof/>
          <w:lang w:val="sr-Cyrl-RS"/>
        </w:rPr>
        <w:t xml:space="preserve">Цена је фиксна за цео уговорени период и не подлеже никаквој промени </w:t>
      </w:r>
    </w:p>
    <w:p w:rsidR="004F03DB" w:rsidRPr="004F03DB" w:rsidRDefault="004F03DB" w:rsidP="004F03DB">
      <w:pPr>
        <w:tabs>
          <w:tab w:val="left" w:pos="567"/>
        </w:tabs>
        <w:spacing w:before="0"/>
        <w:rPr>
          <w:rFonts w:eastAsia="Calibri"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ИЗДАВАЊЕ РАЧУНА И ПЛАЋАЊЕ</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4.</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F03DB">
        <w:rPr>
          <w:rFonts w:cs="Arial"/>
          <w:noProof/>
          <w:lang w:val="sr-Cyrl-RS"/>
        </w:rPr>
        <w:t>добара и потписивања Записника о квантитативном и квалитативном пријему добара</w:t>
      </w:r>
      <w:r w:rsidRPr="004F03DB">
        <w:rPr>
          <w:rFonts w:eastAsia="Calibri" w:cs="Arial"/>
          <w:noProof/>
          <w:lang w:val="sr-Cyrl-RS"/>
        </w:rPr>
        <w:t xml:space="preserve">. </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Рачун мора бити достављен на адресу Купца: Јавно предузеће „Електропривреда Србије“ Београд, </w:t>
      </w:r>
      <w:r w:rsidR="00577680">
        <w:rPr>
          <w:rFonts w:cs="Arial"/>
          <w:noProof/>
          <w:lang w:val="sr-Cyrl-RS"/>
        </w:rPr>
        <w:t>ул.Балканска бр.13,</w:t>
      </w:r>
      <w:r w:rsidRPr="004F03DB">
        <w:rPr>
          <w:rFonts w:cs="Arial"/>
          <w:noProof/>
          <w:lang w:val="sr-Cyrl-RS"/>
        </w:rPr>
        <w:t xml:space="preserve">Огранак ТЕ-КО Костолац, улица Николе Тесле бр.5-7, 12208 Костолац, ПИБ </w:t>
      </w:r>
      <w:r w:rsidRPr="004F03DB">
        <w:rPr>
          <w:rFonts w:cs="Arial"/>
          <w:noProof/>
          <w:lang w:val="sr-Cyrl-BA"/>
        </w:rPr>
        <w:t>(103920327)</w:t>
      </w:r>
      <w:r w:rsidRPr="004F03DB">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i/>
          <w:noProof/>
          <w:lang w:val="sr-Cyrl-RS"/>
        </w:rPr>
      </w:pPr>
      <w:r w:rsidRPr="004F03DB">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4F03DB">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F03DB">
        <w:rPr>
          <w:rFonts w:cs="Arial"/>
          <w:noProof/>
          <w:lang w:val="sr-Cyrl-BA"/>
        </w:rPr>
        <w:t>/</w:t>
      </w:r>
      <w:r w:rsidRPr="004F03DB">
        <w:rPr>
          <w:rFonts w:cs="Arial"/>
          <w:noProof/>
          <w:lang w:val="sr-Cyrl-RS"/>
        </w:rPr>
        <w:t xml:space="preserve"> квантитативног пријема предмета  уговора.</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РОК И МЕСТО ИСПОРУКЕ</w:t>
      </w:r>
    </w:p>
    <w:p w:rsidR="004F03DB" w:rsidRPr="004F03DB" w:rsidRDefault="004F03DB" w:rsidP="004F03DB">
      <w:pPr>
        <w:tabs>
          <w:tab w:val="left" w:pos="567"/>
        </w:tabs>
        <w:spacing w:before="0"/>
        <w:rPr>
          <w:rFonts w:cs="Arial"/>
          <w:b/>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5.</w:t>
      </w:r>
    </w:p>
    <w:p w:rsidR="004F03DB" w:rsidRPr="004F03DB" w:rsidRDefault="004F03DB" w:rsidP="004F03DB">
      <w:pPr>
        <w:autoSpaceDE w:val="0"/>
        <w:autoSpaceDN w:val="0"/>
        <w:adjustRightInd w:val="0"/>
        <w:spacing w:before="0"/>
        <w:rPr>
          <w:rFonts w:eastAsia="Calibri" w:cs="Arial"/>
          <w:lang w:val="sr-Cyrl-RS"/>
        </w:rPr>
      </w:pPr>
      <w:r w:rsidRPr="004F03DB">
        <w:rPr>
          <w:rFonts w:eastAsia="Calibri" w:cs="Arial"/>
          <w:lang w:val="sr-Cyrl-RS"/>
        </w:rPr>
        <w:t>Изабрани понуђач је обавезан да испоруку добара изврши у року до ___календарских дана  од дана ступања уговора на снагу.</w:t>
      </w:r>
    </w:p>
    <w:p w:rsidR="004F03DB" w:rsidRPr="004F03DB" w:rsidRDefault="004F03DB" w:rsidP="004F03DB">
      <w:pPr>
        <w:autoSpaceDE w:val="0"/>
        <w:autoSpaceDN w:val="0"/>
        <w:adjustRightInd w:val="0"/>
        <w:spacing w:before="0"/>
        <w:rPr>
          <w:rFonts w:eastAsia="Calibri" w:cs="Arial"/>
          <w:lang w:val="sr-Cyrl-RS"/>
        </w:rPr>
      </w:pPr>
    </w:p>
    <w:p w:rsidR="004F03DB" w:rsidRPr="004F03DB" w:rsidRDefault="004F03DB" w:rsidP="004F03DB">
      <w:pPr>
        <w:tabs>
          <w:tab w:val="left" w:pos="567"/>
        </w:tabs>
        <w:spacing w:before="0"/>
        <w:rPr>
          <w:rFonts w:cs="Arial"/>
          <w:noProof/>
          <w:lang w:val="sr-Cyrl-RS" w:bidi="en-US"/>
        </w:rPr>
      </w:pPr>
      <w:r w:rsidRPr="004F03DB">
        <w:rPr>
          <w:rFonts w:cs="Arial"/>
          <w:noProof/>
          <w:lang w:val="sr-Cyrl-RS"/>
        </w:rPr>
        <w:t xml:space="preserve">Најаву испоруке извршити </w:t>
      </w:r>
      <w:r w:rsidRPr="004F03DB">
        <w:rPr>
          <w:rFonts w:cs="Arial"/>
          <w:noProof/>
          <w:lang w:val="ru-RU" w:bidi="en-US"/>
        </w:rPr>
        <w:t xml:space="preserve">путем електронске поште на </w:t>
      </w:r>
      <w:r w:rsidRPr="004F03DB">
        <w:rPr>
          <w:rFonts w:cs="Arial"/>
          <w:noProof/>
          <w:lang w:bidi="en-US"/>
        </w:rPr>
        <w:t>e</w:t>
      </w:r>
      <w:r w:rsidRPr="004F03DB">
        <w:rPr>
          <w:rFonts w:cs="Arial"/>
          <w:noProof/>
          <w:lang w:val="ru-RU" w:bidi="en-US"/>
        </w:rPr>
        <w:t>-</w:t>
      </w:r>
      <w:r w:rsidRPr="004F03DB">
        <w:rPr>
          <w:rFonts w:cs="Arial"/>
          <w:noProof/>
          <w:lang w:bidi="en-US"/>
        </w:rPr>
        <w:t>mail</w:t>
      </w:r>
      <w:r w:rsidRPr="004F03DB">
        <w:rPr>
          <w:rFonts w:cs="Arial"/>
          <w:noProof/>
          <w:lang w:val="sr-Cyrl-RS" w:bidi="en-US"/>
        </w:rPr>
        <w:t xml:space="preserve"> адресу</w:t>
      </w:r>
      <w:r w:rsidRPr="004F03DB">
        <w:rPr>
          <w:rFonts w:cs="Arial"/>
          <w:noProof/>
          <w:lang w:val="ru-RU" w:bidi="en-US"/>
        </w:rPr>
        <w:t>:</w:t>
      </w:r>
      <w:r w:rsidRPr="004F03DB">
        <w:rPr>
          <w:rFonts w:cs="Arial"/>
          <w:noProof/>
          <w:lang w:val="sr-Cyrl-RS"/>
        </w:rPr>
        <w:t xml:space="preserve"> </w:t>
      </w:r>
      <w:r w:rsidR="008219E9">
        <w:rPr>
          <w:rFonts w:cs="Arial"/>
          <w:noProof/>
          <w:lang w:bidi="en-US"/>
        </w:rPr>
        <w:t>dragana.despotovic@te-ko.rs</w:t>
      </w:r>
      <w:r w:rsidRPr="004F03DB">
        <w:rPr>
          <w:rFonts w:cs="Arial"/>
          <w:noProof/>
          <w:lang w:val="sr-Cyrl-RS"/>
        </w:rPr>
        <w:t>,  минимум 2 (два) радна дана од дана планиране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4F03DB" w:rsidRPr="004F03DB" w:rsidRDefault="004F03DB" w:rsidP="004F03DB">
      <w:pPr>
        <w:tabs>
          <w:tab w:val="left" w:pos="567"/>
        </w:tabs>
        <w:spacing w:before="0"/>
        <w:rPr>
          <w:rFonts w:cs="Arial"/>
          <w:noProof/>
          <w:lang w:val="ru-RU"/>
        </w:rPr>
      </w:pPr>
      <w:r w:rsidRPr="004F03DB">
        <w:rPr>
          <w:rFonts w:cs="Arial"/>
          <w:noProof/>
          <w:lang w:val="sr-Cyrl-RS"/>
        </w:rPr>
        <w:t>Евентуално настала штета приликом транспорта предметних добара до места испоруке пада на терет Продавца.</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4F03DB">
        <w:rPr>
          <w:rFonts w:cs="Arial"/>
          <w:noProof/>
          <w:lang w:val="sr-Cyrl-CS"/>
        </w:rPr>
        <w:t>банкарске гаранције за</w:t>
      </w:r>
      <w:r w:rsidRPr="004F03DB">
        <w:rPr>
          <w:rFonts w:cs="Arial"/>
          <w:noProof/>
          <w:lang w:val="sr-Cyrl-RS"/>
        </w:rPr>
        <w:t xml:space="preserve"> добро извршење посла у целости, као и право на раскид Уговора.</w:t>
      </w:r>
    </w:p>
    <w:p w:rsidR="004F03DB" w:rsidRPr="004F03DB" w:rsidRDefault="004F03DB" w:rsidP="004F03DB">
      <w:pPr>
        <w:tabs>
          <w:tab w:val="left" w:pos="567"/>
        </w:tabs>
        <w:spacing w:before="0"/>
        <w:rPr>
          <w:rFonts w:eastAsia="Calibri" w:cs="Arial"/>
          <w:noProof/>
          <w:lang w:val="ru-RU"/>
        </w:rPr>
      </w:pPr>
    </w:p>
    <w:p w:rsidR="004F03DB" w:rsidRPr="004F03DB" w:rsidRDefault="004F03DB" w:rsidP="004F03DB">
      <w:pPr>
        <w:spacing w:before="0"/>
        <w:rPr>
          <w:rFonts w:cs="Arial"/>
          <w:b/>
          <w:noProof/>
          <w:lang w:val="sr-Cyrl-RS"/>
        </w:rPr>
      </w:pPr>
      <w:r w:rsidRPr="004F03DB">
        <w:rPr>
          <w:rFonts w:cs="Arial"/>
          <w:b/>
          <w:noProof/>
          <w:lang w:val="sr-Cyrl-RS"/>
        </w:rPr>
        <w:t>КВАЛИТАТИВНИ И КВАНТИТАТИВНИ ПРИЈЕМ</w:t>
      </w:r>
    </w:p>
    <w:p w:rsidR="004F03DB" w:rsidRPr="004F03DB" w:rsidRDefault="004F03DB" w:rsidP="004F03DB">
      <w:pPr>
        <w:spacing w:before="0"/>
        <w:rPr>
          <w:rFonts w:cs="Arial"/>
          <w:b/>
          <w:noProof/>
          <w:lang w:val="ru-RU"/>
        </w:rPr>
      </w:pPr>
    </w:p>
    <w:p w:rsidR="004F03DB" w:rsidRPr="004F03DB" w:rsidRDefault="004F03DB" w:rsidP="004F03DB">
      <w:pPr>
        <w:spacing w:before="0"/>
        <w:jc w:val="center"/>
        <w:rPr>
          <w:rFonts w:cs="Arial"/>
          <w:b/>
          <w:noProof/>
          <w:lang w:val="sr-Cyrl-RS"/>
        </w:rPr>
      </w:pPr>
      <w:r w:rsidRPr="004F03DB">
        <w:rPr>
          <w:rFonts w:cs="Arial"/>
          <w:b/>
          <w:noProof/>
          <w:lang w:val="sr-Cyrl-RS"/>
        </w:rPr>
        <w:t>Члан 6.</w:t>
      </w:r>
    </w:p>
    <w:p w:rsidR="004F03DB" w:rsidRPr="004F03DB" w:rsidRDefault="004F03DB" w:rsidP="004F03DB">
      <w:pPr>
        <w:spacing w:before="0"/>
        <w:jc w:val="center"/>
        <w:rPr>
          <w:rFonts w:cs="Arial"/>
          <w:b/>
          <w:noProof/>
          <w:lang w:val="ru-RU"/>
        </w:rPr>
      </w:pPr>
    </w:p>
    <w:p w:rsidR="004F03DB" w:rsidRPr="004F03DB" w:rsidRDefault="004F03DB" w:rsidP="004F03DB">
      <w:pPr>
        <w:spacing w:before="0"/>
        <w:rPr>
          <w:rFonts w:cs="Arial"/>
          <w:b/>
          <w:noProof/>
          <w:lang w:val="sr-Cyrl-RS"/>
        </w:rPr>
      </w:pPr>
      <w:r w:rsidRPr="004F03DB">
        <w:rPr>
          <w:rFonts w:cs="Arial"/>
          <w:b/>
          <w:noProof/>
          <w:lang w:val="sr-Cyrl-RS"/>
        </w:rPr>
        <w:t>Квантитативни пријем</w:t>
      </w:r>
    </w:p>
    <w:p w:rsidR="004F03DB" w:rsidRPr="004F03DB" w:rsidRDefault="004F03DB" w:rsidP="004F03DB">
      <w:pPr>
        <w:spacing w:before="0"/>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ru-RU"/>
        </w:rPr>
        <w:t>Продавац се обавезује да писаним путем обавести Купца о тачном датуму испоруке најмање 2 (два</w:t>
      </w:r>
      <w:r w:rsidRPr="004F03DB">
        <w:rPr>
          <w:rFonts w:cs="Arial"/>
          <w:noProof/>
          <w:lang w:val="sr-Cyrl-BA"/>
        </w:rPr>
        <w:t>)</w:t>
      </w:r>
      <w:r w:rsidRPr="004F03DB">
        <w:rPr>
          <w:rFonts w:cs="Arial"/>
          <w:noProof/>
          <w:lang w:val="ru-RU"/>
        </w:rPr>
        <w:t xml:space="preserve"> радна дана пре планираног датума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F03DB" w:rsidRPr="004F03DB" w:rsidRDefault="004F03DB" w:rsidP="004F03DB">
      <w:pPr>
        <w:tabs>
          <w:tab w:val="left" w:pos="567"/>
        </w:tabs>
        <w:spacing w:before="0"/>
        <w:rPr>
          <w:rFonts w:cs="Arial"/>
          <w:noProof/>
          <w:lang w:val="ru-RU"/>
        </w:rPr>
      </w:pPr>
      <w:r w:rsidRPr="004F03DB">
        <w:rPr>
          <w:rFonts w:cs="Arial"/>
          <w:noProof/>
          <w:lang w:val="sr-Cyrl-RS"/>
        </w:rPr>
        <w:t>Купац је дужан да, у складу са обавештењем Продавца, организује благовремено преузимање добра у времену од 08:00 до 14:00 часова.</w:t>
      </w:r>
    </w:p>
    <w:p w:rsidR="004F03DB" w:rsidRPr="004F03DB" w:rsidRDefault="004F03DB" w:rsidP="004F03DB">
      <w:pPr>
        <w:tabs>
          <w:tab w:val="left" w:pos="567"/>
        </w:tabs>
        <w:spacing w:before="0"/>
        <w:rPr>
          <w:rFonts w:cs="Arial"/>
          <w:noProof/>
          <w:lang w:val="ru-RU"/>
        </w:rPr>
      </w:pPr>
      <w:r w:rsidRPr="004F03DB">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4F03DB" w:rsidRPr="004F03DB" w:rsidRDefault="004F03DB" w:rsidP="004F03DB">
      <w:pPr>
        <w:numPr>
          <w:ilvl w:val="0"/>
          <w:numId w:val="3"/>
        </w:numPr>
        <w:tabs>
          <w:tab w:val="num" w:pos="567"/>
        </w:tabs>
        <w:spacing w:before="0"/>
        <w:ind w:left="568" w:hanging="284"/>
        <w:rPr>
          <w:rFonts w:cs="Arial"/>
          <w:noProof/>
          <w:lang w:val="ru-RU"/>
        </w:rPr>
      </w:pPr>
      <w:r w:rsidRPr="004F03DB">
        <w:rPr>
          <w:rFonts w:cs="Arial"/>
          <w:noProof/>
          <w:lang w:val="sr-Cyrl-RS"/>
        </w:rPr>
        <w:t>да ли је испоручена уговорена  количина</w:t>
      </w:r>
    </w:p>
    <w:p w:rsidR="004F03DB" w:rsidRPr="004F03DB" w:rsidRDefault="004F03DB" w:rsidP="004F03DB">
      <w:pPr>
        <w:numPr>
          <w:ilvl w:val="0"/>
          <w:numId w:val="3"/>
        </w:numPr>
        <w:tabs>
          <w:tab w:val="num" w:pos="567"/>
        </w:tabs>
        <w:spacing w:before="0"/>
        <w:ind w:left="568" w:hanging="284"/>
        <w:rPr>
          <w:rFonts w:cs="Arial"/>
          <w:noProof/>
          <w:lang w:val="ru-RU"/>
        </w:rPr>
      </w:pPr>
      <w:r w:rsidRPr="004F03DB">
        <w:rPr>
          <w:rFonts w:cs="Arial"/>
          <w:noProof/>
          <w:lang w:val="sr-Cyrl-RS"/>
        </w:rPr>
        <w:t>да ли су добра испоручена у оригиналном паковању</w:t>
      </w:r>
    </w:p>
    <w:p w:rsidR="004F03DB" w:rsidRPr="004F03DB" w:rsidRDefault="004F03DB" w:rsidP="004F03DB">
      <w:pPr>
        <w:numPr>
          <w:ilvl w:val="0"/>
          <w:numId w:val="3"/>
        </w:numPr>
        <w:tabs>
          <w:tab w:val="num" w:pos="567"/>
        </w:tabs>
        <w:spacing w:before="0"/>
        <w:ind w:left="568" w:hanging="284"/>
        <w:rPr>
          <w:rFonts w:cs="Arial"/>
          <w:noProof/>
          <w:lang w:val="ru-RU"/>
        </w:rPr>
      </w:pPr>
      <w:r w:rsidRPr="004F03DB">
        <w:rPr>
          <w:rFonts w:cs="Arial"/>
          <w:noProof/>
          <w:lang w:val="sr-Cyrl-RS"/>
        </w:rPr>
        <w:t>да ли су добра без видљивог оштећења</w:t>
      </w:r>
    </w:p>
    <w:p w:rsidR="004F03DB" w:rsidRPr="004F03DB" w:rsidRDefault="004F03DB" w:rsidP="004F03DB">
      <w:pPr>
        <w:tabs>
          <w:tab w:val="left" w:pos="567"/>
        </w:tabs>
        <w:spacing w:before="0"/>
        <w:rPr>
          <w:rFonts w:cs="Arial"/>
          <w:noProof/>
          <w:lang w:val="sr-Latn-CS"/>
        </w:rPr>
      </w:pPr>
      <w:r w:rsidRPr="004F03DB">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4F03DB">
        <w:rPr>
          <w:rFonts w:cs="Arial"/>
          <w:noProof/>
          <w:lang w:val="sr-Cyrl-RS"/>
        </w:rPr>
        <w:t xml:space="preserve"> а</w:t>
      </w:r>
      <w:r w:rsidRPr="004F03DB">
        <w:rPr>
          <w:rFonts w:cs="Arial"/>
          <w:noProof/>
          <w:lang w:val="ru-RU"/>
        </w:rPr>
        <w:t xml:space="preserve"> док се </w:t>
      </w:r>
      <w:r w:rsidRPr="004F03DB">
        <w:rPr>
          <w:rFonts w:cs="Arial"/>
          <w:noProof/>
          <w:lang w:val="sr-Cyrl-RS"/>
        </w:rPr>
        <w:t xml:space="preserve">ти недостаци не </w:t>
      </w:r>
      <w:r w:rsidRPr="004F03DB">
        <w:rPr>
          <w:rFonts w:cs="Arial"/>
          <w:noProof/>
          <w:lang w:val="ru-RU"/>
        </w:rPr>
        <w:t>отклон</w:t>
      </w:r>
      <w:r w:rsidRPr="004F03DB">
        <w:rPr>
          <w:rFonts w:cs="Arial"/>
          <w:noProof/>
          <w:lang w:val="sr-Cyrl-RS"/>
        </w:rPr>
        <w:t>е</w:t>
      </w:r>
      <w:r w:rsidRPr="004F03DB">
        <w:rPr>
          <w:rFonts w:cs="Arial"/>
          <w:noProof/>
          <w:lang w:val="ru-RU"/>
        </w:rPr>
        <w:t xml:space="preserve">, </w:t>
      </w:r>
      <w:r w:rsidRPr="004F03DB">
        <w:rPr>
          <w:rFonts w:cs="Arial"/>
          <w:noProof/>
          <w:lang w:val="sr-Cyrl-RS"/>
        </w:rPr>
        <w:t xml:space="preserve">сматраће се да </w:t>
      </w:r>
      <w:r w:rsidRPr="004F03DB">
        <w:rPr>
          <w:rFonts w:cs="Arial"/>
          <w:noProof/>
          <w:lang w:val="ru-RU"/>
        </w:rPr>
        <w:t>испорук</w:t>
      </w:r>
      <w:r w:rsidRPr="004F03DB">
        <w:rPr>
          <w:rFonts w:cs="Arial"/>
          <w:noProof/>
          <w:lang w:val="sr-Cyrl-RS"/>
        </w:rPr>
        <w:t>а</w:t>
      </w:r>
      <w:r w:rsidRPr="004F03DB">
        <w:rPr>
          <w:rFonts w:cs="Arial"/>
          <w:noProof/>
          <w:lang w:val="ru-RU"/>
        </w:rPr>
        <w:t xml:space="preserve"> није </w:t>
      </w:r>
      <w:r w:rsidRPr="004F03DB">
        <w:rPr>
          <w:rFonts w:cs="Arial"/>
          <w:noProof/>
          <w:lang w:val="sr-Cyrl-RS"/>
        </w:rPr>
        <w:t>извршена у року</w:t>
      </w:r>
      <w:r w:rsidRPr="004F03DB">
        <w:rPr>
          <w:rFonts w:cs="Arial"/>
          <w:noProof/>
          <w:lang w:val="ru-RU"/>
        </w:rPr>
        <w:t xml:space="preserve">. </w:t>
      </w:r>
    </w:p>
    <w:p w:rsidR="004F03DB" w:rsidRPr="004F03DB" w:rsidRDefault="004F03DB" w:rsidP="004F03DB">
      <w:pPr>
        <w:autoSpaceDE w:val="0"/>
        <w:autoSpaceDN w:val="0"/>
        <w:adjustRightInd w:val="0"/>
        <w:spacing w:before="0"/>
        <w:rPr>
          <w:rFonts w:eastAsia="Calibri" w:cs="Arial"/>
          <w:b/>
          <w:lang w:val="sr-Cyrl-CS"/>
        </w:rPr>
      </w:pPr>
    </w:p>
    <w:p w:rsidR="004F03DB" w:rsidRPr="004F03DB" w:rsidRDefault="004F03DB" w:rsidP="004F03DB">
      <w:pPr>
        <w:spacing w:before="0"/>
        <w:jc w:val="center"/>
        <w:rPr>
          <w:rFonts w:cs="Arial"/>
          <w:b/>
          <w:noProof/>
          <w:lang w:val="ru-RU"/>
        </w:rPr>
      </w:pPr>
      <w:r w:rsidRPr="004F03DB">
        <w:rPr>
          <w:rFonts w:cs="Arial"/>
          <w:b/>
          <w:noProof/>
          <w:lang w:val="sr-Cyrl-RS"/>
        </w:rPr>
        <w:t>Члан 7.</w:t>
      </w:r>
    </w:p>
    <w:p w:rsidR="004F03DB" w:rsidRPr="004F03DB" w:rsidRDefault="004F03DB" w:rsidP="004F03DB">
      <w:pPr>
        <w:spacing w:before="0"/>
        <w:rPr>
          <w:rFonts w:cs="Arial"/>
          <w:b/>
          <w:noProof/>
          <w:lang w:val="ru-RU"/>
        </w:rPr>
      </w:pPr>
      <w:r w:rsidRPr="004F03DB">
        <w:rPr>
          <w:rFonts w:cs="Arial"/>
          <w:b/>
          <w:noProof/>
          <w:lang w:val="sr-Cyrl-RS"/>
        </w:rPr>
        <w:t>Квалитативни пријем</w:t>
      </w:r>
    </w:p>
    <w:p w:rsidR="004F03DB" w:rsidRPr="004F03DB" w:rsidRDefault="004F03DB" w:rsidP="004F03DB">
      <w:pPr>
        <w:tabs>
          <w:tab w:val="left" w:pos="9090"/>
        </w:tabs>
        <w:rPr>
          <w:rFonts w:cs="Arial"/>
          <w:noProof/>
          <w:lang w:val="sr-Cyrl-RS"/>
        </w:rPr>
      </w:pPr>
      <w:r w:rsidRPr="004F03DB">
        <w:rPr>
          <w:rFonts w:cs="Arial"/>
          <w:noProof/>
          <w:lang w:val="sr-Cyrl-RS"/>
        </w:rPr>
        <w:t xml:space="preserve">Купац је обавезан да по квантитативном пријему испоруке </w:t>
      </w:r>
      <w:r w:rsidRPr="004F03DB">
        <w:rPr>
          <w:rFonts w:cs="Arial"/>
          <w:bCs/>
          <w:noProof/>
          <w:lang w:val="sr-Cyrl-RS"/>
        </w:rPr>
        <w:t>добара</w:t>
      </w:r>
      <w:r w:rsidRPr="004F03DB">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4F03DB" w:rsidRPr="004F03DB" w:rsidRDefault="004F03DB" w:rsidP="004F03DB">
      <w:pPr>
        <w:tabs>
          <w:tab w:val="left" w:pos="9090"/>
        </w:tabs>
        <w:rPr>
          <w:rFonts w:cs="Arial"/>
          <w:noProof/>
          <w:lang w:val="sr-Cyrl-RS"/>
        </w:rPr>
      </w:pPr>
      <w:r w:rsidRPr="004F03DB">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F03DB" w:rsidRPr="004F03DB" w:rsidRDefault="004F03DB" w:rsidP="004F03DB">
      <w:pPr>
        <w:tabs>
          <w:tab w:val="left" w:pos="9090"/>
        </w:tabs>
        <w:rPr>
          <w:rFonts w:cs="Arial"/>
          <w:noProof/>
          <w:lang w:val="sr-Cyrl-RS"/>
        </w:rPr>
      </w:pPr>
      <w:r w:rsidRPr="004F03DB">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4F03DB" w:rsidRPr="004F03DB" w:rsidRDefault="004F03DB" w:rsidP="004F03DB">
      <w:pPr>
        <w:tabs>
          <w:tab w:val="left" w:pos="9090"/>
        </w:tabs>
        <w:rPr>
          <w:rFonts w:cs="Arial"/>
          <w:noProof/>
          <w:lang w:val="sr-Cyrl-RS"/>
        </w:rPr>
      </w:pPr>
      <w:r w:rsidRPr="004F03DB">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F03DB" w:rsidRPr="004F03DB" w:rsidRDefault="004F03DB" w:rsidP="004F03DB">
      <w:pPr>
        <w:tabs>
          <w:tab w:val="left" w:pos="9090"/>
        </w:tabs>
        <w:rPr>
          <w:rFonts w:cs="Arial"/>
          <w:noProof/>
          <w:lang w:val="sr-Cyrl-RS"/>
        </w:rPr>
      </w:pPr>
      <w:r w:rsidRPr="004F03DB">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F03DB" w:rsidRPr="004F03DB" w:rsidRDefault="004F03DB" w:rsidP="004F03DB">
      <w:pPr>
        <w:tabs>
          <w:tab w:val="left" w:pos="9090"/>
        </w:tabs>
        <w:rPr>
          <w:rFonts w:cs="Arial"/>
          <w:noProof/>
          <w:lang w:val="sr-Cyrl-RS"/>
        </w:rPr>
      </w:pPr>
      <w:r w:rsidRPr="004F03DB">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F03DB" w:rsidRPr="004F03DB" w:rsidRDefault="004F03DB" w:rsidP="004F03DB">
      <w:pPr>
        <w:numPr>
          <w:ilvl w:val="0"/>
          <w:numId w:val="3"/>
        </w:numPr>
        <w:tabs>
          <w:tab w:val="num" w:pos="567"/>
        </w:tabs>
        <w:spacing w:before="80"/>
        <w:ind w:left="568" w:hanging="284"/>
        <w:rPr>
          <w:rFonts w:cs="Arial"/>
          <w:noProof/>
          <w:lang w:val="ru-RU"/>
        </w:rPr>
      </w:pPr>
      <w:r w:rsidRPr="004F03DB">
        <w:rPr>
          <w:rFonts w:cs="Arial"/>
          <w:noProof/>
          <w:lang w:val="sr-Cyrl-RS"/>
        </w:rPr>
        <w:t xml:space="preserve">да отклони недостатке о свом трошку, ако су мане на добрима отклоњиве, или </w:t>
      </w:r>
    </w:p>
    <w:p w:rsidR="004F03DB" w:rsidRPr="004F03DB" w:rsidRDefault="004F03DB" w:rsidP="004F03DB">
      <w:pPr>
        <w:numPr>
          <w:ilvl w:val="0"/>
          <w:numId w:val="3"/>
        </w:numPr>
        <w:tabs>
          <w:tab w:val="num" w:pos="567"/>
        </w:tabs>
        <w:spacing w:before="80"/>
        <w:ind w:left="568" w:hanging="284"/>
        <w:rPr>
          <w:rFonts w:cs="Arial"/>
          <w:noProof/>
          <w:lang w:val="ru-RU"/>
        </w:rPr>
      </w:pPr>
      <w:r w:rsidRPr="004F03DB">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4F03DB" w:rsidRPr="004F03DB" w:rsidRDefault="004F03DB" w:rsidP="004F03DB">
      <w:pPr>
        <w:numPr>
          <w:ilvl w:val="0"/>
          <w:numId w:val="3"/>
        </w:numPr>
        <w:tabs>
          <w:tab w:val="num" w:pos="567"/>
        </w:tabs>
        <w:spacing w:before="80"/>
        <w:ind w:left="568" w:hanging="284"/>
        <w:rPr>
          <w:rFonts w:cs="Arial"/>
          <w:noProof/>
          <w:lang w:val="ru-RU"/>
        </w:rPr>
      </w:pPr>
      <w:r w:rsidRPr="004F03DB">
        <w:rPr>
          <w:rFonts w:cs="Arial"/>
          <w:noProof/>
          <w:lang w:val="sr-Cyrl-RS"/>
        </w:rPr>
        <w:t>да одбије пријем добра са недостацима.</w:t>
      </w:r>
    </w:p>
    <w:p w:rsidR="004F03DB" w:rsidRPr="004F03DB" w:rsidRDefault="004F03DB" w:rsidP="004F03DB">
      <w:pPr>
        <w:tabs>
          <w:tab w:val="left" w:pos="9090"/>
        </w:tabs>
        <w:rPr>
          <w:rFonts w:cs="Arial"/>
          <w:noProof/>
          <w:lang w:val="sr-Cyrl-RS"/>
        </w:rPr>
      </w:pPr>
      <w:r w:rsidRPr="004F03DB">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F03DB" w:rsidRPr="004F03DB" w:rsidRDefault="004F03DB" w:rsidP="004F03DB">
      <w:pPr>
        <w:tabs>
          <w:tab w:val="left" w:pos="9090"/>
        </w:tabs>
        <w:rPr>
          <w:rFonts w:cs="Arial"/>
          <w:noProof/>
          <w:lang w:val="sr-Cyrl-RS"/>
        </w:rPr>
      </w:pPr>
      <w:r w:rsidRPr="004F03DB">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F03DB" w:rsidRPr="004F03DB" w:rsidRDefault="004F03DB" w:rsidP="004F03DB">
      <w:pPr>
        <w:tabs>
          <w:tab w:val="left" w:pos="9090"/>
        </w:tabs>
        <w:rPr>
          <w:rFonts w:cs="Arial"/>
          <w:noProof/>
          <w:lang w:val="sr-Cyrl-RS"/>
        </w:rPr>
      </w:pPr>
    </w:p>
    <w:p w:rsidR="004F03DB" w:rsidRPr="004F03DB" w:rsidRDefault="004F03DB" w:rsidP="004F03DB">
      <w:pPr>
        <w:spacing w:before="0"/>
        <w:rPr>
          <w:rFonts w:cs="Arial"/>
          <w:b/>
          <w:noProof/>
          <w:lang w:val="ru-RU"/>
        </w:rPr>
      </w:pPr>
      <w:r w:rsidRPr="004F03DB">
        <w:rPr>
          <w:rFonts w:cs="Arial"/>
          <w:b/>
          <w:noProof/>
          <w:lang w:val="sr-Cyrl-RS"/>
        </w:rPr>
        <w:t>ГАРАНТНИ РОК</w:t>
      </w:r>
    </w:p>
    <w:p w:rsidR="004F03DB" w:rsidRPr="004F03DB" w:rsidRDefault="004F03DB" w:rsidP="004F03DB">
      <w:pPr>
        <w:spacing w:before="0"/>
        <w:jc w:val="center"/>
        <w:rPr>
          <w:rFonts w:cs="Arial"/>
          <w:noProof/>
          <w:lang w:val="ru-RU"/>
        </w:rPr>
      </w:pPr>
      <w:r w:rsidRPr="004F03DB">
        <w:rPr>
          <w:rFonts w:cs="Arial"/>
          <w:b/>
          <w:noProof/>
          <w:lang w:val="sr-Cyrl-RS"/>
        </w:rPr>
        <w:t>Члан 8.</w:t>
      </w:r>
    </w:p>
    <w:p w:rsidR="00FB52D8" w:rsidRDefault="004F03DB" w:rsidP="004F03DB">
      <w:pPr>
        <w:tabs>
          <w:tab w:val="left" w:pos="9090"/>
        </w:tabs>
        <w:rPr>
          <w:rFonts w:cs="Arial"/>
          <w:lang w:val="ru-RU" w:eastAsia="zh-CN"/>
        </w:rPr>
      </w:pPr>
      <w:r w:rsidRPr="004F03DB">
        <w:rPr>
          <w:rFonts w:cs="Arial"/>
          <w:lang w:val="ru-RU"/>
        </w:rPr>
        <w:t xml:space="preserve">Гарантни рок за испоручена добра из члана 1, износи </w:t>
      </w:r>
      <w:r w:rsidR="00F81105">
        <w:rPr>
          <w:rFonts w:cs="Arial"/>
          <w:i/>
          <w:lang w:eastAsia="zh-CN"/>
        </w:rPr>
        <w:t>___</w:t>
      </w:r>
      <w:r w:rsidR="00F81105" w:rsidRPr="00F81105">
        <w:rPr>
          <w:rFonts w:cs="Arial"/>
          <w:lang w:val="sr-Cyrl-CS" w:eastAsia="zh-CN"/>
        </w:rPr>
        <w:t>месеци</w:t>
      </w:r>
      <w:r w:rsidR="00F81105" w:rsidRPr="00F81105">
        <w:rPr>
          <w:rFonts w:cs="Arial"/>
          <w:lang w:val="ru-RU" w:eastAsia="zh-CN"/>
        </w:rPr>
        <w:t xml:space="preserve"> од</w:t>
      </w:r>
      <w:r w:rsidR="00F81105" w:rsidRPr="00F81105">
        <w:rPr>
          <w:rFonts w:cs="Arial"/>
          <w:lang w:val="sr-Cyrl-RS" w:eastAsia="zh-CN"/>
        </w:rPr>
        <w:t xml:space="preserve"> дана када је извршен</w:t>
      </w:r>
      <w:r w:rsidR="00F81105" w:rsidRPr="00F81105">
        <w:rPr>
          <w:rFonts w:cs="Arial"/>
          <w:lang w:val="ru-RU" w:eastAsia="zh-CN"/>
        </w:rPr>
        <w:t xml:space="preserve"> квантитативн</w:t>
      </w:r>
      <w:r w:rsidR="00FB52D8">
        <w:rPr>
          <w:rFonts w:cs="Arial"/>
          <w:lang w:val="ru-RU" w:eastAsia="zh-CN"/>
        </w:rPr>
        <w:t>и и квалитативни пријем  добара.</w:t>
      </w:r>
    </w:p>
    <w:p w:rsidR="004F03DB" w:rsidRPr="004F03DB" w:rsidRDefault="004F03DB" w:rsidP="004F03DB">
      <w:pPr>
        <w:tabs>
          <w:tab w:val="left" w:pos="9090"/>
        </w:tabs>
        <w:rPr>
          <w:rFonts w:cs="Arial"/>
          <w:noProof/>
          <w:lang w:val="sr-Cyrl-RS"/>
        </w:rPr>
      </w:pPr>
      <w:r w:rsidRPr="004F03DB">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F03DB" w:rsidRPr="004F03DB" w:rsidRDefault="004F03DB" w:rsidP="004F03DB">
      <w:pPr>
        <w:tabs>
          <w:tab w:val="left" w:pos="9090"/>
        </w:tabs>
        <w:rPr>
          <w:rFonts w:cs="Arial"/>
          <w:noProof/>
          <w:lang w:val="sr-Cyrl-RS"/>
        </w:rPr>
      </w:pPr>
      <w:r w:rsidRPr="004F03DB">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F03DB" w:rsidRPr="004F03DB" w:rsidRDefault="004F03DB" w:rsidP="004F03DB">
      <w:pPr>
        <w:tabs>
          <w:tab w:val="left" w:pos="9090"/>
        </w:tabs>
        <w:rPr>
          <w:rFonts w:cs="Arial"/>
          <w:noProof/>
          <w:lang w:val="sr-Cyrl-RS"/>
        </w:rPr>
      </w:pPr>
      <w:r w:rsidRPr="004F03DB">
        <w:rPr>
          <w:rFonts w:cs="Arial"/>
          <w:noProof/>
          <w:lang w:val="sr-Cyrl-R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F03DB" w:rsidRPr="004F03DB" w:rsidRDefault="004F03DB" w:rsidP="004F03DB">
      <w:pPr>
        <w:tabs>
          <w:tab w:val="left" w:pos="9090"/>
        </w:tabs>
        <w:rPr>
          <w:rFonts w:cs="Arial"/>
          <w:noProof/>
          <w:lang w:val="sr-Cyrl-RS"/>
        </w:rPr>
      </w:pPr>
      <w:r w:rsidRPr="004F03DB">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w:t>
      </w:r>
      <w:r w:rsidRPr="004F03DB">
        <w:rPr>
          <w:rFonts w:cs="Arial"/>
          <w:noProof/>
          <w:lang w:val="sr-Latn-CS"/>
        </w:rPr>
        <w:t xml:space="preserve"> </w:t>
      </w:r>
      <w:r w:rsidRPr="004F03DB">
        <w:rPr>
          <w:rFonts w:cs="Arial"/>
          <w:noProof/>
          <w:lang w:val="sr-Cyrl-RS"/>
        </w:rPr>
        <w:t>месеци од датума замене.</w:t>
      </w:r>
    </w:p>
    <w:p w:rsidR="004F03DB" w:rsidRPr="004F03DB" w:rsidRDefault="004F03DB" w:rsidP="004F03DB">
      <w:pPr>
        <w:tabs>
          <w:tab w:val="left" w:pos="9090"/>
        </w:tabs>
        <w:rPr>
          <w:rFonts w:cs="Arial"/>
          <w:noProof/>
          <w:lang w:val="sr-Cyrl-RS"/>
        </w:rPr>
      </w:pPr>
      <w:r w:rsidRPr="004F03DB">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4F03DB" w:rsidRDefault="009F443C" w:rsidP="009F443C">
      <w:pPr>
        <w:pStyle w:val="KDParagraf"/>
        <w:spacing w:before="0"/>
        <w:rPr>
          <w:rFonts w:cs="Arial"/>
          <w:i/>
          <w:noProof/>
          <w:lang w:val="sr-Cyrl-RS"/>
        </w:rPr>
      </w:pPr>
    </w:p>
    <w:p w:rsidR="009F443C" w:rsidRPr="00485884" w:rsidRDefault="009F443C" w:rsidP="009F443C">
      <w:pPr>
        <w:spacing w:before="0"/>
        <w:rPr>
          <w:rFonts w:cs="Arial"/>
          <w:b/>
          <w:noProof/>
          <w:lang w:val="ru-RU"/>
        </w:rPr>
      </w:pPr>
      <w:r w:rsidRPr="00E95C89">
        <w:rPr>
          <w:rFonts w:cs="Arial"/>
          <w:b/>
          <w:noProof/>
          <w:lang w:val="ru-RU"/>
        </w:rPr>
        <w:t>СРЕДСТВА ФИНАНСИЈСКОГ ОБЕЗБЕЂЕЊА</w:t>
      </w:r>
    </w:p>
    <w:p w:rsidR="009F443C" w:rsidRPr="00485884" w:rsidRDefault="009F443C" w:rsidP="009F443C">
      <w:pPr>
        <w:pStyle w:val="KDParagraf"/>
        <w:spacing w:before="0"/>
        <w:rPr>
          <w:rFonts w:cs="Arial"/>
          <w:noProof/>
          <w:lang w:val="ru-RU"/>
        </w:rPr>
      </w:pPr>
    </w:p>
    <w:p w:rsidR="009F443C" w:rsidRPr="00485884" w:rsidRDefault="009F443C" w:rsidP="009F443C">
      <w:pPr>
        <w:spacing w:before="0"/>
        <w:jc w:val="center"/>
        <w:rPr>
          <w:rFonts w:cs="Arial"/>
          <w:b/>
          <w:noProof/>
          <w:lang w:val="ru-RU"/>
        </w:rPr>
      </w:pPr>
      <w:r w:rsidRPr="00E95C89">
        <w:rPr>
          <w:rFonts w:cs="Arial"/>
          <w:b/>
          <w:noProof/>
          <w:lang w:val="ru-RU"/>
        </w:rPr>
        <w:t xml:space="preserve">Члан 9. </w:t>
      </w:r>
    </w:p>
    <w:p w:rsidR="009F443C" w:rsidRPr="00485884" w:rsidRDefault="009F443C" w:rsidP="009F443C">
      <w:pPr>
        <w:spacing w:before="0"/>
        <w:rPr>
          <w:rFonts w:cs="Arial"/>
          <w:b/>
          <w:bCs/>
          <w:noProof/>
          <w:lang w:val="ru-RU"/>
        </w:rPr>
      </w:pPr>
    </w:p>
    <w:p w:rsidR="00A8753F" w:rsidRPr="00C06496" w:rsidRDefault="00A8753F" w:rsidP="00A8753F">
      <w:pPr>
        <w:pStyle w:val="ListParagraph"/>
        <w:rPr>
          <w:rFonts w:ascii="Arial" w:eastAsia="TimesNewRomanPSMT" w:hAnsi="Arial" w:cs="Arial"/>
          <w:b/>
          <w:lang w:val="ru-RU"/>
        </w:rPr>
      </w:pPr>
      <w:r w:rsidRPr="00C06496">
        <w:rPr>
          <w:rFonts w:ascii="Arial" w:eastAsia="TimesNewRomanPSMT" w:hAnsi="Arial" w:cs="Arial"/>
          <w:b/>
          <w:lang w:val="ru-RU"/>
        </w:rPr>
        <w:t>Банкарска гаранција за добро извршење посла</w:t>
      </w:r>
    </w:p>
    <w:p w:rsidR="00A8753F" w:rsidRPr="00C06496" w:rsidRDefault="00A8753F" w:rsidP="00A8753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56784">
        <w:rPr>
          <w:rFonts w:eastAsia="TimesNewRomanPSMT" w:cs="Arial"/>
          <w:lang w:val="ru-RU"/>
        </w:rPr>
        <w:t>10</w:t>
      </w:r>
      <w:r w:rsidRPr="00C06496">
        <w:rPr>
          <w:rFonts w:eastAsia="TimesNewRomanPSMT" w:cs="Arial"/>
          <w:lang w:val="ru-RU"/>
        </w:rPr>
        <w:t xml:space="preserve"> (</w:t>
      </w:r>
      <w:r w:rsidRPr="00C56784">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56784">
        <w:rPr>
          <w:rFonts w:eastAsia="TimesNewRomanPSMT" w:cs="Arial"/>
          <w:lang w:val="ru-RU"/>
        </w:rPr>
        <w:t xml:space="preserve">Сфо </w:t>
      </w:r>
      <w:r w:rsidRPr="00C06496">
        <w:rPr>
          <w:rFonts w:eastAsia="TimesNewRomanPSMT" w:cs="Arial"/>
          <w:lang w:val="ru-RU"/>
        </w:rPr>
        <w:t>за добро извршење посла преда Наручиоцу.</w:t>
      </w:r>
    </w:p>
    <w:p w:rsidR="00A8753F" w:rsidRPr="00C06496" w:rsidRDefault="00A8753F" w:rsidP="00A8753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56784">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8753F" w:rsidRPr="00C06496" w:rsidRDefault="00A8753F" w:rsidP="00A8753F">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A8753F" w:rsidRPr="00C06496" w:rsidRDefault="00A8753F" w:rsidP="00A8753F">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8753F" w:rsidRPr="00C06496" w:rsidRDefault="00A8753F" w:rsidP="00A8753F">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8753F" w:rsidRPr="00C06496" w:rsidRDefault="00A8753F" w:rsidP="00A8753F">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8753F" w:rsidRPr="00C06496" w:rsidRDefault="00A8753F" w:rsidP="00A8753F">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8753F" w:rsidRPr="00C06496" w:rsidRDefault="00A8753F" w:rsidP="00A8753F">
      <w:pPr>
        <w:rPr>
          <w:rFonts w:eastAsia="TimesNewRomanPSMT" w:cs="Arial"/>
          <w:lang w:val="ru-RU"/>
        </w:rPr>
      </w:pPr>
      <w:r w:rsidRPr="00C06496">
        <w:rPr>
          <w:rFonts w:eastAsia="TimesNewRomanPSMT" w:cs="Arial"/>
          <w:lang w:val="ru-RU"/>
        </w:rPr>
        <w:t xml:space="preserve">У случају да Изабрани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8753F" w:rsidRDefault="00A8753F" w:rsidP="00A8753F">
      <w:pPr>
        <w:tabs>
          <w:tab w:val="left" w:pos="9090"/>
        </w:tabs>
        <w:jc w:val="center"/>
        <w:rPr>
          <w:rFonts w:cs="Arial"/>
          <w:b/>
          <w:lang w:val="ru-RU"/>
        </w:rPr>
      </w:pPr>
    </w:p>
    <w:p w:rsidR="00A8753F" w:rsidRDefault="00A8753F" w:rsidP="00A8753F">
      <w:pPr>
        <w:tabs>
          <w:tab w:val="left" w:pos="9090"/>
        </w:tabs>
        <w:jc w:val="center"/>
        <w:rPr>
          <w:rFonts w:cs="Arial"/>
          <w:b/>
          <w:lang w:val="ru-RU"/>
        </w:rPr>
      </w:pPr>
    </w:p>
    <w:p w:rsidR="00A8753F" w:rsidRDefault="00A8753F" w:rsidP="00A8753F">
      <w:pPr>
        <w:tabs>
          <w:tab w:val="left" w:pos="9090"/>
        </w:tabs>
        <w:jc w:val="center"/>
        <w:rPr>
          <w:rFonts w:cs="Arial"/>
          <w:b/>
          <w:lang w:val="ru-RU"/>
        </w:rPr>
      </w:pPr>
    </w:p>
    <w:p w:rsidR="00A8753F" w:rsidRPr="00C06496" w:rsidRDefault="00A8753F" w:rsidP="00A8753F">
      <w:pPr>
        <w:tabs>
          <w:tab w:val="left" w:pos="9090"/>
        </w:tabs>
        <w:jc w:val="center"/>
        <w:rPr>
          <w:rFonts w:cs="Arial"/>
          <w:b/>
          <w:lang w:val="ru-RU"/>
        </w:rPr>
      </w:pPr>
      <w:r w:rsidRPr="00C06496">
        <w:rPr>
          <w:rFonts w:cs="Arial"/>
          <w:b/>
          <w:lang w:val="ru-RU"/>
        </w:rPr>
        <w:lastRenderedPageBreak/>
        <w:t>Члан 1</w:t>
      </w:r>
      <w:r w:rsidRPr="00C06496">
        <w:rPr>
          <w:rFonts w:cs="Arial"/>
          <w:b/>
          <w:lang w:val="sr-Cyrl-CS"/>
        </w:rPr>
        <w:t>0</w:t>
      </w:r>
      <w:r w:rsidRPr="00C06496">
        <w:rPr>
          <w:rFonts w:cs="Arial"/>
          <w:b/>
          <w:lang w:val="ru-RU"/>
        </w:rPr>
        <w:t>.</w:t>
      </w:r>
    </w:p>
    <w:p w:rsidR="00A8753F" w:rsidRPr="00C06496" w:rsidRDefault="00A8753F" w:rsidP="00A8753F">
      <w:pPr>
        <w:pStyle w:val="KDParagraf"/>
        <w:spacing w:before="0"/>
        <w:rPr>
          <w:rFonts w:eastAsia="Calibri" w:cs="Arial"/>
          <w:lang w:val="ru-RU"/>
        </w:rPr>
      </w:pPr>
    </w:p>
    <w:p w:rsidR="00A8753F" w:rsidRPr="00C06496" w:rsidRDefault="00A8753F" w:rsidP="00A8753F">
      <w:pPr>
        <w:pStyle w:val="KDParagraf"/>
        <w:spacing w:before="0"/>
        <w:rPr>
          <w:rFonts w:cs="Arial"/>
          <w:lang w:val="ru-RU"/>
        </w:rPr>
      </w:pPr>
      <w:r w:rsidRPr="00C06496">
        <w:rPr>
          <w:rFonts w:cs="Arial"/>
          <w:lang w:val="ru-RU"/>
        </w:rPr>
        <w:t>Достављање средстава финансијског обезбеђења из члана</w:t>
      </w:r>
      <w:r w:rsidRPr="00A8753F">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rsidR="00A8753F" w:rsidRDefault="00A8753F" w:rsidP="00A8753F">
      <w:pPr>
        <w:pStyle w:val="KDParagraf"/>
        <w:spacing w:before="0"/>
        <w:rPr>
          <w:rFonts w:cs="Arial"/>
          <w:lang w:val="ru-RU"/>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99229C">
        <w:rPr>
          <w:rFonts w:cs="Arial"/>
          <w:lang w:val="ru-RU"/>
        </w:rPr>
        <w:t>.</w:t>
      </w:r>
      <w:r w:rsidRPr="00A8753F">
        <w:rPr>
          <w:rFonts w:cs="Arial"/>
          <w:lang w:val="ru-RU"/>
        </w:rPr>
        <w:t xml:space="preserve"> </w:t>
      </w:r>
    </w:p>
    <w:p w:rsidR="0099229C" w:rsidRDefault="0099229C" w:rsidP="00A8753F">
      <w:pPr>
        <w:pStyle w:val="KDParagraf"/>
        <w:spacing w:before="0"/>
        <w:rPr>
          <w:rFonts w:cs="Arial"/>
          <w:lang w:val="ru-RU"/>
        </w:rPr>
      </w:pPr>
    </w:p>
    <w:p w:rsidR="00A8753F" w:rsidRPr="00C06496" w:rsidRDefault="00A8753F" w:rsidP="00A8753F">
      <w:pPr>
        <w:pStyle w:val="KDParagraf"/>
        <w:spacing w:before="0"/>
        <w:rPr>
          <w:rFonts w:cs="Arial"/>
          <w:lang w:val="ru-RU"/>
        </w:rPr>
      </w:pPr>
    </w:p>
    <w:p w:rsidR="00A8753F" w:rsidRPr="00C06496" w:rsidRDefault="00A8753F" w:rsidP="00A8753F">
      <w:pPr>
        <w:spacing w:before="0"/>
        <w:jc w:val="center"/>
        <w:rPr>
          <w:rFonts w:cs="Arial"/>
          <w:b/>
          <w:lang w:val="ru-RU"/>
        </w:rPr>
      </w:pPr>
      <w:r w:rsidRPr="00C06496">
        <w:rPr>
          <w:rFonts w:cs="Arial"/>
          <w:b/>
          <w:lang w:val="ru-RU"/>
        </w:rPr>
        <w:t>Члан 1</w:t>
      </w:r>
      <w:r w:rsidRPr="00A8753F">
        <w:rPr>
          <w:rFonts w:cs="Arial"/>
          <w:b/>
          <w:lang w:val="ru-RU"/>
        </w:rPr>
        <w:t>1</w:t>
      </w:r>
      <w:r w:rsidRPr="00C06496">
        <w:rPr>
          <w:rFonts w:cs="Arial"/>
          <w:b/>
          <w:lang w:val="ru-RU"/>
        </w:rPr>
        <w:t>.</w:t>
      </w:r>
    </w:p>
    <w:p w:rsidR="00A8753F" w:rsidRPr="00C06496" w:rsidRDefault="00A8753F" w:rsidP="00A8753F">
      <w:pPr>
        <w:spacing w:before="0"/>
        <w:jc w:val="center"/>
        <w:rPr>
          <w:rFonts w:cs="Arial"/>
          <w:i/>
          <w:lang w:val="ru-RU"/>
        </w:rPr>
      </w:pPr>
    </w:p>
    <w:p w:rsidR="00A8753F" w:rsidRPr="00C06496" w:rsidRDefault="00A8753F" w:rsidP="00A8753F">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rsidR="00A8753F" w:rsidRPr="00C06496" w:rsidRDefault="00A8753F" w:rsidP="00A8753F">
      <w:pPr>
        <w:pStyle w:val="KDParagraf"/>
        <w:spacing w:before="0"/>
        <w:rPr>
          <w:rFonts w:eastAsia="TimesNewRomanPSMT" w:cs="Arial"/>
          <w:i/>
          <w:iCs/>
          <w:lang w:val="ru-RU"/>
        </w:rPr>
      </w:pPr>
    </w:p>
    <w:p w:rsidR="00A8753F" w:rsidRPr="00C06496" w:rsidRDefault="00A8753F" w:rsidP="00A8753F">
      <w:pPr>
        <w:pStyle w:val="ListParagraph"/>
        <w:rPr>
          <w:rFonts w:ascii="Arial" w:eastAsia="TimesNewRomanPSMT" w:hAnsi="Arial" w:cs="Arial"/>
          <w:b/>
          <w:bCs/>
          <w:iCs/>
          <w:lang w:val="ru-RU"/>
        </w:rPr>
      </w:pPr>
      <w:r w:rsidRPr="00C06496">
        <w:rPr>
          <w:rFonts w:ascii="Arial" w:eastAsia="TimesNewRomanPSMT" w:hAnsi="Arial" w:cs="Arial"/>
          <w:b/>
          <w:bCs/>
          <w:iCs/>
          <w:lang w:val="ru-RU"/>
        </w:rPr>
        <w:t>Банкарск</w:t>
      </w:r>
      <w:r w:rsidRPr="00C06496">
        <w:rPr>
          <w:rFonts w:ascii="Arial" w:eastAsia="TimesNewRomanPSMT" w:hAnsi="Arial" w:cs="Arial"/>
          <w:b/>
          <w:bCs/>
          <w:iCs/>
          <w:lang w:val="sr-Cyrl-CS"/>
        </w:rPr>
        <w:t>а</w:t>
      </w:r>
      <w:r w:rsidRPr="00C06496">
        <w:rPr>
          <w:rFonts w:ascii="Arial" w:eastAsia="TimesNewRomanPSMT" w:hAnsi="Arial" w:cs="Arial"/>
          <w:b/>
          <w:bCs/>
          <w:iCs/>
          <w:lang w:val="ru-RU"/>
        </w:rPr>
        <w:t xml:space="preserve"> гаранциј</w:t>
      </w:r>
      <w:r w:rsidRPr="00C06496">
        <w:rPr>
          <w:rFonts w:ascii="Arial" w:eastAsia="TimesNewRomanPSMT" w:hAnsi="Arial" w:cs="Arial"/>
          <w:b/>
          <w:bCs/>
          <w:iCs/>
          <w:lang w:val="sr-Cyrl-CS"/>
        </w:rPr>
        <w:t xml:space="preserve">а </w:t>
      </w:r>
      <w:r w:rsidRPr="00C06496">
        <w:rPr>
          <w:rFonts w:ascii="Arial" w:eastAsia="TimesNewRomanPSMT" w:hAnsi="Arial" w:cs="Arial"/>
          <w:b/>
          <w:bCs/>
          <w:iCs/>
          <w:lang w:val="ru-RU"/>
        </w:rPr>
        <w:t xml:space="preserve"> за отклањање </w:t>
      </w:r>
      <w:r>
        <w:rPr>
          <w:rFonts w:ascii="Arial" w:eastAsia="TimesNewRomanPSMT" w:hAnsi="Arial" w:cs="Arial"/>
          <w:b/>
          <w:bCs/>
          <w:iCs/>
          <w:lang w:val="ru-RU"/>
        </w:rPr>
        <w:t>недостатака</w:t>
      </w:r>
      <w:r w:rsidRPr="00C06496">
        <w:rPr>
          <w:rFonts w:ascii="Arial" w:eastAsia="TimesNewRomanPSMT" w:hAnsi="Arial" w:cs="Arial"/>
          <w:b/>
          <w:bCs/>
          <w:iCs/>
          <w:lang w:val="ru-RU"/>
        </w:rPr>
        <w:t xml:space="preserve"> у гарантном року</w:t>
      </w:r>
    </w:p>
    <w:p w:rsidR="00A8753F" w:rsidRPr="00C56784" w:rsidRDefault="00A8753F" w:rsidP="00A8753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56784">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F81105">
        <w:rPr>
          <w:rFonts w:eastAsia="TimesNewRomanPSMT" w:cs="Arial"/>
        </w:rPr>
        <w:t xml:space="preserve">овог </w:t>
      </w:r>
      <w:r w:rsidRPr="00C06496">
        <w:rPr>
          <w:rFonts w:eastAsia="TimesNewRomanPSMT" w:cs="Arial"/>
          <w:lang w:val="ru-RU"/>
        </w:rPr>
        <w:t>рока има за последицу и продужење</w:t>
      </w:r>
      <w:r w:rsidRPr="00C56784">
        <w:rPr>
          <w:rFonts w:eastAsia="TimesNewRomanPSMT" w:cs="Arial"/>
          <w:lang w:val="ru-RU"/>
        </w:rPr>
        <w:t xml:space="preserve"> банкарске гаранције.</w:t>
      </w:r>
    </w:p>
    <w:p w:rsidR="00A8753F" w:rsidRPr="00C06496" w:rsidRDefault="00A8753F" w:rsidP="00A8753F">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w:t>
      </w:r>
      <w:r w:rsidRPr="00102FB2">
        <w:rPr>
          <w:rFonts w:eastAsia="TimesNewRomanPSMT" w:cs="Arial"/>
          <w:lang w:val="ru-RU"/>
        </w:rPr>
        <w:t xml:space="preserve">тренутку испоруке  </w:t>
      </w:r>
      <w:r w:rsidRPr="00C56784">
        <w:rPr>
          <w:rFonts w:eastAsia="TimesNewRomanPSMT" w:cs="Arial"/>
          <w:lang w:val="ru-RU"/>
        </w:rPr>
        <w:t xml:space="preserve">добара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A8753F" w:rsidRPr="00C06496" w:rsidRDefault="00A8753F" w:rsidP="00A8753F">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A8753F" w:rsidRPr="00C06496" w:rsidRDefault="00A8753F" w:rsidP="00A8753F">
      <w:pPr>
        <w:rPr>
          <w:rFonts w:eastAsia="TimesNewRomanPSMT" w:cs="Arial"/>
          <w:lang w:val="ru-RU"/>
        </w:rPr>
      </w:pPr>
      <w:r w:rsidRPr="00C56784">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56784">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rsidR="00A8753F" w:rsidRPr="00C06496" w:rsidRDefault="00A8753F" w:rsidP="00A8753F">
      <w:pPr>
        <w:rPr>
          <w:rFonts w:eastAsia="TimesNewRomanPSMT" w:cs="Arial"/>
          <w:lang w:val="ru-RU"/>
        </w:rPr>
      </w:pPr>
      <w:r w:rsidRPr="00C56784">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56784">
        <w:rPr>
          <w:rFonts w:eastAsia="TimesNewRomanPSMT" w:cs="Arial"/>
          <w:lang w:val="ru-RU"/>
        </w:rPr>
        <w:t xml:space="preserve">Продавац </w:t>
      </w:r>
      <w:r w:rsidRPr="00C06496">
        <w:rPr>
          <w:rFonts w:eastAsia="TimesNewRomanPSMT" w:cs="Arial"/>
          <w:lang w:val="ru-RU"/>
        </w:rPr>
        <w:t xml:space="preserve">је обавезан да </w:t>
      </w:r>
      <w:r w:rsidRPr="00C56784">
        <w:rPr>
          <w:rFonts w:eastAsia="TimesNewRomanPSMT" w:cs="Arial"/>
          <w:lang w:val="ru-RU"/>
        </w:rPr>
        <w:t xml:space="preserve">Купцу </w:t>
      </w:r>
      <w:r w:rsidRPr="00C06496">
        <w:rPr>
          <w:rFonts w:eastAsia="TimesNewRomanPSMT" w:cs="Arial"/>
          <w:lang w:val="ru-RU"/>
        </w:rPr>
        <w:t>достави контрагаранцију домаће банке.</w:t>
      </w:r>
    </w:p>
    <w:p w:rsidR="009F443C" w:rsidRPr="00485884" w:rsidRDefault="009F443C" w:rsidP="009F443C">
      <w:pPr>
        <w:pStyle w:val="KDParagraf"/>
        <w:spacing w:before="0"/>
        <w:rPr>
          <w:rFonts w:cs="Arial"/>
          <w:noProof/>
          <w:lang w:val="ru-RU"/>
        </w:rPr>
      </w:pPr>
    </w:p>
    <w:p w:rsidR="004F03DB" w:rsidRPr="004F03DB" w:rsidRDefault="004F03DB" w:rsidP="004F03DB">
      <w:pPr>
        <w:spacing w:before="0"/>
        <w:rPr>
          <w:rFonts w:cs="Arial"/>
          <w:b/>
          <w:noProof/>
          <w:lang w:val="ru-RU"/>
        </w:rPr>
      </w:pPr>
      <w:r w:rsidRPr="004F03DB">
        <w:rPr>
          <w:rFonts w:cs="Arial"/>
          <w:b/>
          <w:noProof/>
          <w:lang w:val="sr-Cyrl-RS"/>
        </w:rPr>
        <w:t>УГОВОРНА КАЗНА ЗБОГ ЗАКАШЊЕЊА У ИСПОРУЦИ</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12.</w:t>
      </w:r>
    </w:p>
    <w:p w:rsidR="004F03DB" w:rsidRPr="004F03DB" w:rsidRDefault="004F03DB" w:rsidP="004F03DB">
      <w:pPr>
        <w:tabs>
          <w:tab w:val="left" w:pos="9090"/>
        </w:tabs>
        <w:rPr>
          <w:rFonts w:cs="Arial"/>
          <w:bCs/>
          <w:noProof/>
          <w:lang w:val="sr-Cyrl-RS"/>
        </w:rPr>
      </w:pPr>
      <w:r w:rsidRPr="004F03DB">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4F03DB" w:rsidRPr="004F03DB" w:rsidRDefault="004F03DB" w:rsidP="004F03DB">
      <w:pPr>
        <w:tabs>
          <w:tab w:val="left" w:pos="9090"/>
        </w:tabs>
        <w:rPr>
          <w:rFonts w:cs="Arial"/>
          <w:noProof/>
          <w:lang w:val="sr-Cyrl-RS"/>
        </w:rPr>
      </w:pPr>
      <w:r w:rsidRPr="004F03DB">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4F03DB">
        <w:rPr>
          <w:rFonts w:cs="Arial"/>
          <w:noProof/>
          <w:lang w:val="sr-Cyrl-RS"/>
        </w:rPr>
        <w:t>без пореза на додату вредност.</w:t>
      </w:r>
    </w:p>
    <w:p w:rsidR="004F03DB" w:rsidRPr="004F03DB" w:rsidRDefault="004F03DB" w:rsidP="004F03DB">
      <w:pPr>
        <w:tabs>
          <w:tab w:val="left" w:pos="9090"/>
        </w:tabs>
        <w:rPr>
          <w:rFonts w:cs="Arial"/>
          <w:noProof/>
          <w:lang w:val="sr-Cyrl-RS"/>
        </w:rPr>
      </w:pPr>
      <w:r w:rsidRPr="004F03DB">
        <w:rPr>
          <w:rFonts w:cs="Arial"/>
          <w:bCs/>
          <w:noProof/>
          <w:lang w:val="sr-Cyrl-RS"/>
        </w:rPr>
        <w:t>Плаћање уговорне казне</w:t>
      </w:r>
      <w:r w:rsidRPr="004F03DB">
        <w:rPr>
          <w:rFonts w:cs="Arial"/>
          <w:noProof/>
          <w:lang w:val="sr-Cyrl-RS"/>
        </w:rPr>
        <w:t xml:space="preserve">, из става 1. овог члана,  доспева у року до </w:t>
      </w:r>
      <w:r w:rsidR="00CD40C8">
        <w:rPr>
          <w:rFonts w:cs="Arial"/>
          <w:noProof/>
        </w:rPr>
        <w:t xml:space="preserve">8 </w:t>
      </w:r>
      <w:r w:rsidR="00CD40C8">
        <w:rPr>
          <w:rFonts w:cs="Arial"/>
          <w:noProof/>
          <w:lang w:val="sr-Cyrl-RS"/>
        </w:rPr>
        <w:t>(осам)</w:t>
      </w:r>
      <w:r w:rsidRPr="004F03DB">
        <w:rPr>
          <w:rFonts w:cs="Arial"/>
          <w:noProof/>
          <w:lang w:val="sr-Cyrl-RS"/>
        </w:rPr>
        <w:t xml:space="preserve"> дана од дана пријема од стране Продавца, рачуна  </w:t>
      </w:r>
      <w:r w:rsidRPr="004F03DB">
        <w:rPr>
          <w:rFonts w:cs="Arial"/>
          <w:bCs/>
          <w:noProof/>
          <w:lang w:val="sr-Cyrl-RS"/>
        </w:rPr>
        <w:t xml:space="preserve">Купца </w:t>
      </w:r>
      <w:r w:rsidRPr="004F03DB">
        <w:rPr>
          <w:rFonts w:cs="Arial"/>
          <w:noProof/>
          <w:lang w:val="sr-Cyrl-RS"/>
        </w:rPr>
        <w:t>испостављених по овом основу.</w:t>
      </w:r>
    </w:p>
    <w:p w:rsidR="004F03DB" w:rsidRPr="004F03DB" w:rsidRDefault="004F03DB" w:rsidP="004F03DB">
      <w:pPr>
        <w:tabs>
          <w:tab w:val="left" w:pos="9090"/>
        </w:tabs>
        <w:rPr>
          <w:rFonts w:cs="Arial"/>
          <w:bCs/>
          <w:noProof/>
          <w:lang w:val="sr-Cyrl-RS"/>
        </w:rPr>
      </w:pPr>
      <w:r w:rsidRPr="004F03DB">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4F03DB" w:rsidRDefault="004F03DB" w:rsidP="004F03DB">
      <w:pPr>
        <w:tabs>
          <w:tab w:val="left" w:pos="567"/>
        </w:tabs>
        <w:spacing w:before="0"/>
        <w:rPr>
          <w:rFonts w:cs="Arial"/>
          <w:noProof/>
          <w:lang w:val="ru-RU"/>
        </w:rPr>
      </w:pPr>
    </w:p>
    <w:p w:rsidR="00A8753F" w:rsidRDefault="00A8753F" w:rsidP="004F03DB">
      <w:pPr>
        <w:tabs>
          <w:tab w:val="left" w:pos="567"/>
        </w:tabs>
        <w:spacing w:before="0"/>
        <w:rPr>
          <w:rFonts w:cs="Arial"/>
          <w:noProof/>
          <w:lang w:val="ru-RU"/>
        </w:rPr>
      </w:pPr>
    </w:p>
    <w:p w:rsidR="00A8753F" w:rsidRPr="004F03DB" w:rsidRDefault="00A8753F" w:rsidP="004F03DB">
      <w:pPr>
        <w:tabs>
          <w:tab w:val="left" w:pos="567"/>
        </w:tabs>
        <w:spacing w:before="0"/>
        <w:rPr>
          <w:rFonts w:cs="Arial"/>
          <w:noProof/>
          <w:lang w:val="ru-RU"/>
        </w:rPr>
      </w:pPr>
    </w:p>
    <w:p w:rsidR="004F03DB" w:rsidRPr="004F03DB" w:rsidRDefault="004F03DB" w:rsidP="004F03DB">
      <w:pPr>
        <w:autoSpaceDE w:val="0"/>
        <w:autoSpaceDN w:val="0"/>
        <w:adjustRightInd w:val="0"/>
        <w:spacing w:before="0"/>
        <w:rPr>
          <w:rFonts w:cs="Arial"/>
          <w:b/>
          <w:noProof/>
          <w:lang w:val="ru-RU"/>
        </w:rPr>
      </w:pPr>
      <w:r w:rsidRPr="004F03DB">
        <w:rPr>
          <w:rFonts w:cs="Arial"/>
          <w:b/>
          <w:noProof/>
          <w:lang w:val="sr-Cyrl-RS"/>
        </w:rPr>
        <w:lastRenderedPageBreak/>
        <w:t xml:space="preserve">ВИША СИЛА </w:t>
      </w:r>
    </w:p>
    <w:p w:rsidR="004F03DB" w:rsidRPr="004F03DB" w:rsidRDefault="004F03DB" w:rsidP="004F03DB">
      <w:pPr>
        <w:autoSpaceDE w:val="0"/>
        <w:autoSpaceDN w:val="0"/>
        <w:adjustRightInd w:val="0"/>
        <w:spacing w:before="0"/>
        <w:jc w:val="center"/>
        <w:rPr>
          <w:rFonts w:cs="Arial"/>
          <w:b/>
          <w:noProof/>
          <w:lang w:val="ru-RU"/>
        </w:rPr>
      </w:pPr>
      <w:r w:rsidRPr="004F03DB">
        <w:rPr>
          <w:rFonts w:cs="Arial"/>
          <w:b/>
          <w:noProof/>
          <w:lang w:val="sr-Cyrl-RS"/>
        </w:rPr>
        <w:t>Члан 13.</w:t>
      </w:r>
    </w:p>
    <w:p w:rsidR="004F03DB" w:rsidRPr="004F03DB" w:rsidRDefault="004F03DB" w:rsidP="004F03DB">
      <w:pPr>
        <w:tabs>
          <w:tab w:val="left" w:pos="1512"/>
          <w:tab w:val="left" w:pos="9090"/>
        </w:tabs>
        <w:rPr>
          <w:rFonts w:cs="Arial"/>
          <w:noProof/>
          <w:lang w:val="sr-Cyrl-RS"/>
        </w:rPr>
      </w:pPr>
      <w:r w:rsidRPr="004F03DB">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F03DB" w:rsidRPr="004F03DB" w:rsidRDefault="004F03DB" w:rsidP="004F03DB">
      <w:pPr>
        <w:tabs>
          <w:tab w:val="left" w:pos="1512"/>
          <w:tab w:val="left" w:pos="9090"/>
        </w:tabs>
        <w:rPr>
          <w:rFonts w:cs="Arial"/>
          <w:noProof/>
          <w:lang w:val="hr-HR"/>
        </w:rPr>
      </w:pPr>
      <w:r w:rsidRPr="004F03DB">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4F03DB">
        <w:rPr>
          <w:rFonts w:cs="Arial"/>
          <w:noProof/>
          <w:lang w:val="hr-HR"/>
        </w:rPr>
        <w:t xml:space="preserve">, </w:t>
      </w:r>
      <w:r w:rsidRPr="004F03DB">
        <w:rPr>
          <w:rFonts w:cs="Arial"/>
          <w:noProof/>
          <w:lang w:val="sr-Cyrl-RS"/>
        </w:rPr>
        <w:t>без одлагања</w:t>
      </w:r>
      <w:r w:rsidRPr="004F03DB">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F03DB">
        <w:rPr>
          <w:rFonts w:cs="Arial"/>
          <w:noProof/>
          <w:lang w:val="sr-Cyrl-RS"/>
        </w:rPr>
        <w:t>страну о настанку</w:t>
      </w:r>
      <w:r w:rsidRPr="004F03DB">
        <w:rPr>
          <w:rFonts w:cs="Arial"/>
          <w:noProof/>
          <w:lang w:val="hr-HR"/>
        </w:rPr>
        <w:t xml:space="preserve"> више силе</w:t>
      </w:r>
      <w:r w:rsidRPr="004F03DB">
        <w:rPr>
          <w:rFonts w:cs="Arial"/>
          <w:noProof/>
          <w:lang w:val="sr-Cyrl-RS"/>
        </w:rPr>
        <w:t xml:space="preserve"> и њеном процењеном или очекиваном трајању</w:t>
      </w:r>
      <w:r w:rsidRPr="004F03DB">
        <w:rPr>
          <w:rFonts w:cs="Arial"/>
          <w:noProof/>
          <w:lang w:val="hr-HR"/>
        </w:rPr>
        <w:t>, уз достављање доказа о постојању више силе.</w:t>
      </w:r>
    </w:p>
    <w:p w:rsidR="004F03DB" w:rsidRPr="004F03DB" w:rsidRDefault="004F03DB" w:rsidP="004F03DB">
      <w:pPr>
        <w:tabs>
          <w:tab w:val="left" w:pos="1512"/>
          <w:tab w:val="left" w:pos="9090"/>
        </w:tabs>
        <w:rPr>
          <w:rFonts w:cs="Arial"/>
          <w:noProof/>
          <w:lang w:val="sr-Cyrl-RS"/>
        </w:rPr>
      </w:pPr>
      <w:r w:rsidRPr="004F03DB">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4F03DB" w:rsidRPr="004F03DB" w:rsidRDefault="004F03DB" w:rsidP="004F03DB">
      <w:pPr>
        <w:tabs>
          <w:tab w:val="left" w:pos="1512"/>
          <w:tab w:val="left" w:pos="9090"/>
        </w:tabs>
        <w:rPr>
          <w:rFonts w:cs="Arial"/>
          <w:noProof/>
          <w:lang w:val="sr-Cyrl-RS"/>
        </w:rPr>
      </w:pPr>
      <w:r w:rsidRPr="004F03DB">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526D5E" w:rsidRDefault="00526D5E" w:rsidP="004F03DB">
      <w:pPr>
        <w:spacing w:before="0"/>
        <w:rPr>
          <w:rFonts w:cs="Arial"/>
          <w:b/>
          <w:noProof/>
          <w:lang w:val="sr-Cyrl-RS"/>
        </w:rPr>
      </w:pPr>
    </w:p>
    <w:p w:rsidR="004F03DB" w:rsidRDefault="004F03DB" w:rsidP="004F03DB">
      <w:pPr>
        <w:spacing w:before="0"/>
        <w:rPr>
          <w:rFonts w:cs="Arial"/>
          <w:b/>
          <w:noProof/>
          <w:lang w:val="sr-Cyrl-RS"/>
        </w:rPr>
      </w:pPr>
    </w:p>
    <w:p w:rsidR="004F03DB" w:rsidRPr="004F03DB" w:rsidRDefault="004F03DB" w:rsidP="004F03DB">
      <w:pPr>
        <w:spacing w:before="0"/>
        <w:rPr>
          <w:rFonts w:cs="Arial"/>
          <w:b/>
          <w:noProof/>
          <w:lang w:val="ru-RU"/>
        </w:rPr>
      </w:pPr>
      <w:r w:rsidRPr="004F03DB">
        <w:rPr>
          <w:rFonts w:cs="Arial"/>
          <w:b/>
          <w:noProof/>
          <w:lang w:val="sr-Cyrl-RS"/>
        </w:rPr>
        <w:t>РАСКИД УГОВОРА</w:t>
      </w:r>
    </w:p>
    <w:p w:rsidR="004F03DB" w:rsidRPr="004F03DB" w:rsidRDefault="004F03DB" w:rsidP="004F03DB">
      <w:pPr>
        <w:spacing w:before="0"/>
        <w:jc w:val="center"/>
        <w:rPr>
          <w:rFonts w:cs="Arial"/>
          <w:noProof/>
          <w:lang w:val="ru-RU"/>
        </w:rPr>
      </w:pPr>
      <w:r w:rsidRPr="004F03DB">
        <w:rPr>
          <w:rFonts w:cs="Arial"/>
          <w:b/>
          <w:noProof/>
          <w:lang w:val="sr-Cyrl-RS"/>
        </w:rPr>
        <w:t>Члан 14.</w:t>
      </w:r>
    </w:p>
    <w:p w:rsidR="004F03DB" w:rsidRPr="004F03DB" w:rsidRDefault="004F03DB" w:rsidP="004F03DB">
      <w:pPr>
        <w:tabs>
          <w:tab w:val="left" w:pos="9090"/>
        </w:tabs>
        <w:rPr>
          <w:rFonts w:cs="Arial"/>
          <w:bCs/>
          <w:noProof/>
          <w:lang w:val="sr-Cyrl-RS"/>
        </w:rPr>
      </w:pPr>
      <w:r w:rsidRPr="004F03DB">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4F03DB">
        <w:rPr>
          <w:rFonts w:cs="Arial"/>
          <w:noProof/>
          <w:lang w:val="sr-Cyrl-RS"/>
        </w:rPr>
        <w:t>Купца</w:t>
      </w:r>
      <w:r w:rsidRPr="004F03DB">
        <w:rPr>
          <w:rFonts w:cs="Arial"/>
          <w:bCs/>
          <w:noProof/>
          <w:lang w:val="sr-Cyrl-RS"/>
        </w:rPr>
        <w:t xml:space="preserve">, крши одредбе овог уговора, </w:t>
      </w:r>
      <w:r w:rsidRPr="004F03DB">
        <w:rPr>
          <w:rFonts w:cs="Arial"/>
          <w:noProof/>
          <w:lang w:val="sr-Cyrl-RS"/>
        </w:rPr>
        <w:t>Купац</w:t>
      </w:r>
      <w:r w:rsidRPr="004F03DB">
        <w:rPr>
          <w:rFonts w:cs="Arial"/>
          <w:bCs/>
          <w:noProof/>
          <w:lang w:val="sr-Cyrl-RS"/>
        </w:rPr>
        <w:t xml:space="preserve"> има право да констатује непоштовање одредби Уговора и о томе достави Продавцу писану опомену.</w:t>
      </w:r>
    </w:p>
    <w:p w:rsidR="004F03DB" w:rsidRPr="004F03DB" w:rsidRDefault="004F03DB" w:rsidP="004F03DB">
      <w:pPr>
        <w:tabs>
          <w:tab w:val="left" w:pos="9090"/>
        </w:tabs>
        <w:rPr>
          <w:rFonts w:cs="Arial"/>
          <w:bCs/>
          <w:noProof/>
          <w:lang w:val="sr-Cyrl-RS"/>
        </w:rPr>
      </w:pPr>
      <w:r w:rsidRPr="004F03DB">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4F03DB">
        <w:rPr>
          <w:rFonts w:cs="Arial"/>
          <w:noProof/>
          <w:lang w:val="sr-Cyrl-RS"/>
        </w:rPr>
        <w:t>Купац</w:t>
      </w:r>
      <w:r w:rsidRPr="004F03DB">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4F03DB" w:rsidRPr="004F03DB" w:rsidRDefault="004F03DB" w:rsidP="004F03DB">
      <w:pPr>
        <w:tabs>
          <w:tab w:val="left" w:pos="9090"/>
        </w:tabs>
        <w:rPr>
          <w:rFonts w:cs="Arial"/>
          <w:bCs/>
          <w:noProof/>
          <w:lang w:val="sr-Cyrl-RS"/>
        </w:rPr>
      </w:pPr>
      <w:r w:rsidRPr="004F03DB">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4F03DB" w:rsidRPr="004F03DB" w:rsidRDefault="004F03DB" w:rsidP="004F03DB">
      <w:pPr>
        <w:tabs>
          <w:tab w:val="left" w:pos="9090"/>
        </w:tabs>
        <w:rPr>
          <w:rFonts w:cs="Arial"/>
          <w:bCs/>
          <w:noProof/>
          <w:lang w:val="sr-Cyrl-RS"/>
        </w:rPr>
      </w:pPr>
      <w:r w:rsidRPr="004F03DB">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F03DB" w:rsidRPr="004F03DB" w:rsidRDefault="004F03DB" w:rsidP="004F03DB">
      <w:pPr>
        <w:spacing w:before="0"/>
        <w:jc w:val="center"/>
        <w:rPr>
          <w:rFonts w:cs="Arial"/>
          <w:b/>
          <w:noProof/>
          <w:lang w:val="ru-RU"/>
        </w:rPr>
      </w:pPr>
      <w:r w:rsidRPr="004F03DB">
        <w:rPr>
          <w:rFonts w:cs="Arial"/>
          <w:b/>
          <w:noProof/>
          <w:lang w:val="sr-Cyrl-RS"/>
        </w:rPr>
        <w:t>Члан 15.</w:t>
      </w:r>
    </w:p>
    <w:p w:rsidR="004F03DB" w:rsidRPr="004F03DB" w:rsidRDefault="004F03DB" w:rsidP="004F03DB">
      <w:pPr>
        <w:rPr>
          <w:rFonts w:cs="Arial"/>
          <w:noProof/>
          <w:lang w:val="ru-RU"/>
        </w:rPr>
      </w:pPr>
      <w:r w:rsidRPr="004F03DB">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03DB" w:rsidRPr="004F03DB" w:rsidRDefault="004F03DB" w:rsidP="004F03DB">
      <w:pPr>
        <w:tabs>
          <w:tab w:val="left" w:pos="567"/>
        </w:tabs>
        <w:spacing w:before="0"/>
        <w:rPr>
          <w:rFonts w:eastAsia="Calibri"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16.</w:t>
      </w:r>
    </w:p>
    <w:p w:rsidR="004F03DB" w:rsidRPr="004F03DB" w:rsidRDefault="004F03DB" w:rsidP="004F03DB">
      <w:pPr>
        <w:rPr>
          <w:rFonts w:cs="Arial"/>
          <w:noProof/>
          <w:lang w:val="ru-RU"/>
        </w:rPr>
      </w:pPr>
      <w:r w:rsidRPr="004F03DB">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F03DB" w:rsidRPr="004F03DB" w:rsidRDefault="004F03DB" w:rsidP="004F03DB">
      <w:pPr>
        <w:rPr>
          <w:rFonts w:cs="Arial"/>
          <w:noProof/>
          <w:lang w:val="sr-Latn-CS"/>
        </w:rPr>
      </w:pPr>
      <w:r w:rsidRPr="004F03DB">
        <w:rPr>
          <w:rFonts w:cs="Arial"/>
          <w:noProof/>
          <w:lang w:val="sr-Cyrl-RS"/>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w:t>
      </w:r>
    </w:p>
    <w:p w:rsidR="004F03DB" w:rsidRPr="004F03DB" w:rsidRDefault="004F03DB" w:rsidP="004F03DB">
      <w:pPr>
        <w:tabs>
          <w:tab w:val="left" w:pos="567"/>
        </w:tabs>
        <w:spacing w:before="0"/>
        <w:rPr>
          <w:rFonts w:eastAsia="Calibri" w:cs="Arial"/>
          <w:noProof/>
          <w:lang w:val="sr-Latn-CS"/>
        </w:rPr>
      </w:pPr>
    </w:p>
    <w:p w:rsidR="004F03DB" w:rsidRPr="004F03DB" w:rsidRDefault="004F03DB" w:rsidP="004F03DB">
      <w:pPr>
        <w:spacing w:before="0"/>
        <w:jc w:val="center"/>
        <w:rPr>
          <w:rFonts w:cs="Arial"/>
          <w:b/>
          <w:noProof/>
          <w:lang w:val="ru-RU"/>
        </w:rPr>
      </w:pPr>
      <w:r w:rsidRPr="004F03DB">
        <w:rPr>
          <w:rFonts w:cs="Arial"/>
          <w:b/>
          <w:noProof/>
          <w:lang w:val="sr-Cyrl-RS"/>
        </w:rPr>
        <w:t>Члан 17.</w:t>
      </w:r>
    </w:p>
    <w:p w:rsidR="004F03DB" w:rsidRPr="004F03DB" w:rsidRDefault="004F03DB" w:rsidP="004F03DB">
      <w:pPr>
        <w:tabs>
          <w:tab w:val="left" w:pos="9090"/>
        </w:tabs>
        <w:rPr>
          <w:rFonts w:cs="Arial"/>
          <w:noProof/>
          <w:lang w:val="sr-Cyrl-RS"/>
        </w:rPr>
      </w:pPr>
      <w:r w:rsidRPr="004F03DB">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F03DB" w:rsidRPr="004F03DB" w:rsidRDefault="004F03DB" w:rsidP="004F03DB">
      <w:pPr>
        <w:tabs>
          <w:tab w:val="left" w:pos="9090"/>
        </w:tabs>
        <w:rPr>
          <w:rFonts w:cs="Arial"/>
          <w:noProof/>
          <w:lang w:val="ru-RU"/>
        </w:rPr>
      </w:pPr>
      <w:r w:rsidRPr="004F03DB">
        <w:rPr>
          <w:rFonts w:cs="Arial"/>
          <w:noProof/>
          <w:lang w:val="ru-RU"/>
        </w:rPr>
        <w:t xml:space="preserve">Након закључења </w:t>
      </w:r>
      <w:r w:rsidRPr="004F03DB">
        <w:rPr>
          <w:rFonts w:cs="Arial"/>
          <w:noProof/>
          <w:lang w:val="sr-Cyrl-RS"/>
        </w:rPr>
        <w:t xml:space="preserve">и ступања на правну снагу </w:t>
      </w:r>
      <w:r w:rsidRPr="004F03DB">
        <w:rPr>
          <w:rFonts w:cs="Arial"/>
          <w:noProof/>
          <w:lang w:val="ru-RU"/>
        </w:rPr>
        <w:t xml:space="preserve">овог Уговора, Купац може да дозволи, а </w:t>
      </w:r>
      <w:r w:rsidRPr="004F03DB">
        <w:rPr>
          <w:rFonts w:cs="Arial"/>
          <w:noProof/>
          <w:lang w:val="sr-Cyrl-RS"/>
        </w:rPr>
        <w:t>Продавац</w:t>
      </w:r>
      <w:r w:rsidRPr="004F03DB">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F03DB" w:rsidRPr="004F03DB" w:rsidRDefault="004F03DB" w:rsidP="004F03DB">
      <w:pPr>
        <w:tabs>
          <w:tab w:val="left" w:pos="9090"/>
        </w:tabs>
        <w:rPr>
          <w:rFonts w:cs="Arial"/>
          <w:smallCaps/>
          <w:noProof/>
          <w:lang w:val="sr-Cyrl-RS"/>
        </w:rPr>
      </w:pPr>
    </w:p>
    <w:p w:rsidR="004F03DB" w:rsidRPr="004F03DB" w:rsidRDefault="004F03DB" w:rsidP="004F03DB">
      <w:pPr>
        <w:spacing w:before="0" w:after="240"/>
        <w:jc w:val="center"/>
        <w:rPr>
          <w:rFonts w:cs="Arial"/>
          <w:b/>
          <w:noProof/>
          <w:lang w:val="ru-RU"/>
        </w:rPr>
      </w:pPr>
      <w:r w:rsidRPr="004F03DB">
        <w:rPr>
          <w:rFonts w:cs="Arial"/>
          <w:b/>
          <w:noProof/>
          <w:lang w:val="sr-Cyrl-RS"/>
        </w:rPr>
        <w:t>Члан 18.</w:t>
      </w:r>
    </w:p>
    <w:p w:rsidR="004F03DB" w:rsidRPr="004F03DB" w:rsidRDefault="004F03DB" w:rsidP="004F03DB">
      <w:pPr>
        <w:tabs>
          <w:tab w:val="left" w:pos="567"/>
        </w:tabs>
        <w:spacing w:before="0" w:after="240"/>
        <w:rPr>
          <w:rFonts w:eastAsia="Calibri" w:cs="Arial"/>
          <w:noProof/>
          <w:lang w:val="ru-RU"/>
        </w:rPr>
      </w:pPr>
      <w:r w:rsidRPr="004F03DB">
        <w:rPr>
          <w:rFonts w:eastAsia="Calibri" w:cs="Arial"/>
          <w:noProof/>
          <w:lang w:val="sr-Cyrl-RS"/>
        </w:rPr>
        <w:t>Продавац</w:t>
      </w:r>
      <w:r w:rsidRPr="004F03D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4F03DB">
        <w:rPr>
          <w:rFonts w:eastAsia="TimesNewRomanPSMT" w:cs="Arial"/>
          <w:bCs/>
          <w:noProof/>
          <w:lang w:val="ru-RU"/>
        </w:rPr>
        <w:t>у вези са испуњеношћу услова из поступка јавне набавке</w:t>
      </w:r>
      <w:r w:rsidRPr="004F03DB">
        <w:rPr>
          <w:rFonts w:eastAsia="Calibri" w:cs="Arial"/>
          <w:noProof/>
          <w:lang w:val="ru-RU"/>
        </w:rPr>
        <w:t xml:space="preserve">, о насталој промени писмено обавести </w:t>
      </w:r>
      <w:r w:rsidRPr="004F03DB">
        <w:rPr>
          <w:rFonts w:eastAsia="Calibri" w:cs="Arial"/>
          <w:noProof/>
          <w:lang w:val="sr-Cyrl-RS"/>
        </w:rPr>
        <w:t>Купца</w:t>
      </w:r>
      <w:r w:rsidRPr="004F03DB">
        <w:rPr>
          <w:rFonts w:eastAsia="Calibri" w:cs="Arial"/>
          <w:noProof/>
          <w:lang w:val="ru-RU"/>
        </w:rPr>
        <w:t xml:space="preserve"> и да је документује на прописан начин.</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26D5E" w:rsidRDefault="00526D5E" w:rsidP="004F03DB">
      <w:pPr>
        <w:tabs>
          <w:tab w:val="left" w:pos="567"/>
        </w:tabs>
        <w:spacing w:before="0"/>
        <w:rPr>
          <w:rFonts w:cs="Arial"/>
          <w:b/>
          <w:noProof/>
          <w:lang w:val="sr-Cyrl-BA"/>
        </w:rPr>
      </w:pPr>
    </w:p>
    <w:p w:rsidR="004F03DB" w:rsidRDefault="004F03DB" w:rsidP="004F03DB">
      <w:pPr>
        <w:tabs>
          <w:tab w:val="left" w:pos="567"/>
        </w:tabs>
        <w:spacing w:before="0"/>
        <w:rPr>
          <w:rFonts w:cs="Arial"/>
          <w:b/>
          <w:noProof/>
          <w:lang w:val="sr-Cyrl-BA"/>
        </w:rPr>
      </w:pPr>
    </w:p>
    <w:p w:rsidR="004F03DB" w:rsidRPr="004F03DB" w:rsidRDefault="004F03DB" w:rsidP="004F03DB">
      <w:pPr>
        <w:tabs>
          <w:tab w:val="left" w:pos="567"/>
        </w:tabs>
        <w:spacing w:before="0"/>
        <w:rPr>
          <w:rFonts w:cs="Arial"/>
          <w:b/>
          <w:noProof/>
          <w:lang w:val="sr-Cyrl-BA"/>
        </w:rPr>
      </w:pPr>
      <w:r w:rsidRPr="004F03DB">
        <w:rPr>
          <w:rFonts w:cs="Arial"/>
          <w:b/>
          <w:noProof/>
          <w:lang w:val="sr-Cyrl-BA"/>
        </w:rPr>
        <w:t>ВАЖНОСТ УГОВОРА</w:t>
      </w:r>
    </w:p>
    <w:p w:rsidR="004F03DB" w:rsidRPr="004F03DB" w:rsidRDefault="004F03DB" w:rsidP="004F03DB">
      <w:pPr>
        <w:spacing w:before="0" w:after="240"/>
        <w:jc w:val="center"/>
        <w:rPr>
          <w:rFonts w:cs="Arial"/>
          <w:b/>
          <w:noProof/>
          <w:lang w:val="ru-RU"/>
        </w:rPr>
      </w:pPr>
      <w:r w:rsidRPr="004F03DB">
        <w:rPr>
          <w:rFonts w:cs="Arial"/>
          <w:b/>
          <w:noProof/>
          <w:lang w:val="sr-Cyrl-RS"/>
        </w:rPr>
        <w:t>Члан 19.</w:t>
      </w:r>
    </w:p>
    <w:p w:rsidR="004F03DB" w:rsidRPr="004F03DB" w:rsidRDefault="004F03DB" w:rsidP="004F03DB">
      <w:pPr>
        <w:tabs>
          <w:tab w:val="left" w:pos="567"/>
        </w:tabs>
        <w:spacing w:before="0" w:after="240"/>
        <w:rPr>
          <w:rFonts w:eastAsia="Calibri" w:cs="Arial"/>
          <w:noProof/>
          <w:lang w:val="ru-RU"/>
        </w:rPr>
      </w:pPr>
      <w:r w:rsidRPr="004F03DB">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4F03DB" w:rsidRPr="004F03DB" w:rsidRDefault="004F03DB" w:rsidP="004F03DB">
      <w:pPr>
        <w:tabs>
          <w:tab w:val="left" w:pos="567"/>
        </w:tabs>
        <w:spacing w:before="0"/>
        <w:rPr>
          <w:rFonts w:eastAsia="Calibri" w:cs="Arial"/>
          <w:noProof/>
          <w:lang w:val="ru-RU"/>
        </w:rPr>
      </w:pPr>
      <w:r w:rsidRPr="004F03DB">
        <w:rPr>
          <w:rFonts w:cs="Arial"/>
          <w:noProof/>
          <w:lang w:val="sr-Cyrl-RS"/>
        </w:rPr>
        <w:t xml:space="preserve">Уговор се закључује до укупно испоручених уговорених количина добара из члана 1. овог Уговора. </w:t>
      </w:r>
      <w:r w:rsidRPr="004F03DB">
        <w:rPr>
          <w:rFonts w:eastAsia="Calibri" w:cs="Arial"/>
          <w:noProof/>
          <w:lang w:val="sr-Cyrl-RS"/>
        </w:rPr>
        <w:t>Испуњењем обавеза Уговорних страна Уговор се сматра извршеним.</w:t>
      </w:r>
    </w:p>
    <w:p w:rsidR="004F03DB" w:rsidRPr="004F03DB" w:rsidRDefault="004F03DB" w:rsidP="004F03DB">
      <w:pPr>
        <w:rPr>
          <w:rFonts w:cs="Arial"/>
          <w:noProof/>
          <w:spacing w:val="2"/>
          <w:lang w:val="sr-Cyrl-RS" w:eastAsia="sr-Cyrl-RS"/>
        </w:rPr>
      </w:pPr>
      <w:r w:rsidRPr="004F03DB">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4F03DB">
        <w:rPr>
          <w:rFonts w:cs="Arial"/>
          <w:i/>
          <w:iCs/>
          <w:noProof/>
          <w:spacing w:val="2"/>
          <w:lang w:val="sr-Cyrl-RS"/>
        </w:rPr>
        <w:t xml:space="preserve"> </w:t>
      </w:r>
      <w:r w:rsidRPr="004F03DB">
        <w:rPr>
          <w:rFonts w:cs="Arial"/>
          <w:noProof/>
          <w:spacing w:val="2"/>
          <w:lang w:val="sr-Cyrl-RS"/>
        </w:rPr>
        <w:t>Уговора, а што не утиче на одредбе о гарантном року и обавезама из гарантног рока.</w:t>
      </w:r>
    </w:p>
    <w:p w:rsidR="004F03DB" w:rsidRPr="004F03DB" w:rsidRDefault="004F03DB" w:rsidP="004F03DB">
      <w:pPr>
        <w:tabs>
          <w:tab w:val="left" w:pos="567"/>
        </w:tabs>
        <w:spacing w:before="0"/>
        <w:rPr>
          <w:rFonts w:cs="Arial"/>
          <w:i/>
          <w:noProof/>
          <w:lang w:val="ru-RU"/>
        </w:rPr>
      </w:pPr>
    </w:p>
    <w:p w:rsidR="004F03DB" w:rsidRPr="004F03DB" w:rsidRDefault="004F03DB" w:rsidP="004F03DB">
      <w:pPr>
        <w:spacing w:before="0"/>
        <w:rPr>
          <w:rFonts w:cs="Arial"/>
          <w:b/>
          <w:noProof/>
          <w:lang w:val="ru-RU"/>
        </w:rPr>
      </w:pPr>
      <w:r w:rsidRPr="004F03DB">
        <w:rPr>
          <w:rFonts w:cs="Arial"/>
          <w:b/>
          <w:noProof/>
          <w:lang w:val="sr-Cyrl-RS"/>
        </w:rPr>
        <w:t xml:space="preserve"> ИЗМЕНЕ ТОКОМ ТРАЈАЊА УГОВОРА</w:t>
      </w:r>
    </w:p>
    <w:p w:rsidR="004F03DB" w:rsidRPr="004F03DB" w:rsidRDefault="004F03DB" w:rsidP="004F03DB">
      <w:pPr>
        <w:tabs>
          <w:tab w:val="left" w:pos="567"/>
        </w:tabs>
        <w:spacing w:before="0"/>
        <w:rPr>
          <w:rFonts w:cs="Arial"/>
          <w:i/>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20.</w:t>
      </w:r>
    </w:p>
    <w:p w:rsidR="004F03DB" w:rsidRPr="004F03DB" w:rsidRDefault="004F03DB" w:rsidP="004F03DB">
      <w:pPr>
        <w:rPr>
          <w:rFonts w:cs="Arial"/>
          <w:noProof/>
          <w:lang w:val="ru-RU" w:eastAsia="sr-Cyrl-RS"/>
        </w:rPr>
      </w:pPr>
      <w:r w:rsidRPr="004F03DB">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F03DB" w:rsidRPr="004F03DB" w:rsidRDefault="004F03DB" w:rsidP="004F03DB">
      <w:pPr>
        <w:spacing w:before="0"/>
        <w:rPr>
          <w:rFonts w:cs="Arial"/>
          <w:noProof/>
          <w:lang w:val="ru-RU"/>
        </w:rPr>
      </w:pPr>
    </w:p>
    <w:p w:rsidR="004F03DB" w:rsidRPr="004F03DB" w:rsidRDefault="004F03DB" w:rsidP="004F03DB">
      <w:pPr>
        <w:spacing w:before="0"/>
        <w:rPr>
          <w:rFonts w:cs="Arial"/>
          <w:noProof/>
          <w:lang w:val="ru-RU" w:eastAsia="sr-Cyrl-RS"/>
        </w:rPr>
      </w:pPr>
      <w:r w:rsidRPr="004F03DB">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4F03DB">
        <w:rPr>
          <w:rFonts w:cs="Arial"/>
          <w:noProof/>
          <w:lang w:val="sr-Cyrl-RS" w:eastAsia="sr-Cyrl-RS"/>
        </w:rPr>
        <w:t xml:space="preserve">и </w:t>
      </w:r>
      <w:r w:rsidRPr="004F03DB">
        <w:rPr>
          <w:rFonts w:cs="Arial"/>
          <w:noProof/>
          <w:lang w:val="ru-RU" w:eastAsia="sr-Cyrl-RS"/>
        </w:rPr>
        <w:t>промењене околности</w:t>
      </w:r>
      <w:r w:rsidRPr="004F03DB">
        <w:rPr>
          <w:rFonts w:cs="Arial"/>
          <w:noProof/>
          <w:lang w:val="sr-Cyrl-RS" w:eastAsia="sr-Cyrl-RS"/>
        </w:rPr>
        <w:t xml:space="preserve"> у смислу члана 133. Закона о облигационим односима.  </w:t>
      </w:r>
      <w:r w:rsidRPr="004F03DB">
        <w:rPr>
          <w:rFonts w:cs="Arial"/>
          <w:noProof/>
          <w:lang w:val="ru-RU" w:eastAsia="sr-Cyrl-RS"/>
        </w:rPr>
        <w:t xml:space="preserve"> </w:t>
      </w:r>
    </w:p>
    <w:p w:rsidR="004F03DB" w:rsidRPr="004F03DB" w:rsidRDefault="004F03DB" w:rsidP="004F03DB">
      <w:pPr>
        <w:tabs>
          <w:tab w:val="left" w:pos="567"/>
        </w:tabs>
        <w:spacing w:before="0"/>
        <w:rPr>
          <w:rFonts w:cs="Arial"/>
          <w:noProof/>
          <w:lang w:val="ru-RU"/>
        </w:rPr>
      </w:pPr>
    </w:p>
    <w:p w:rsidR="004F03DB" w:rsidRPr="004F03DB" w:rsidRDefault="004F03DB" w:rsidP="004F03DB">
      <w:pPr>
        <w:rPr>
          <w:rFonts w:cs="Arial"/>
          <w:noProof/>
          <w:lang w:val="ru-RU" w:eastAsia="sr-Cyrl-RS"/>
        </w:rPr>
      </w:pPr>
      <w:r w:rsidRPr="004F03DB">
        <w:rPr>
          <w:rFonts w:cs="Arial"/>
          <w:noProof/>
          <w:lang w:val="ru-RU" w:eastAsia="sr-Cyrl-R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4F03DB">
        <w:rPr>
          <w:rFonts w:cs="Arial"/>
          <w:noProof/>
          <w:lang w:val="ru-RU" w:eastAsia="sr-Cyrl-RS"/>
        </w:rPr>
        <w:lastRenderedPageBreak/>
        <w:t>објавити на Порталу јавних набавки, као и доставити извештај Управи за јавне набавке и Државној ревизорској институцији.</w:t>
      </w:r>
    </w:p>
    <w:p w:rsidR="004F03DB" w:rsidRPr="004F03DB" w:rsidRDefault="004F03DB" w:rsidP="004F03DB">
      <w:pPr>
        <w:spacing w:before="0"/>
        <w:rPr>
          <w:rFonts w:cs="Arial"/>
          <w:b/>
          <w:noProof/>
          <w:lang w:val="sr-Cyrl-RS"/>
        </w:rPr>
      </w:pPr>
    </w:p>
    <w:p w:rsidR="004F03DB" w:rsidRPr="004F03DB" w:rsidRDefault="004F03DB" w:rsidP="004F03DB">
      <w:pPr>
        <w:spacing w:before="0"/>
        <w:rPr>
          <w:rFonts w:cs="Arial"/>
          <w:b/>
          <w:noProof/>
          <w:lang w:val="ru-RU"/>
        </w:rPr>
      </w:pPr>
      <w:r w:rsidRPr="004F03DB">
        <w:rPr>
          <w:rFonts w:cs="Arial"/>
          <w:b/>
          <w:noProof/>
          <w:lang w:val="sr-Cyrl-RS"/>
        </w:rPr>
        <w:t>ЗАВРШНЕ ОДРЕДБЕ</w:t>
      </w:r>
    </w:p>
    <w:p w:rsidR="004F03DB" w:rsidRPr="004F03DB" w:rsidRDefault="004F03DB" w:rsidP="004F03DB">
      <w:pPr>
        <w:tabs>
          <w:tab w:val="left" w:pos="567"/>
        </w:tabs>
        <w:spacing w:before="0"/>
        <w:rPr>
          <w:rFonts w:cs="Arial"/>
          <w:i/>
          <w:noProof/>
          <w:lang w:val="ru-RU"/>
        </w:rPr>
      </w:pPr>
    </w:p>
    <w:p w:rsidR="004F03DB" w:rsidRPr="004F03DB" w:rsidRDefault="004F03DB" w:rsidP="004F03DB">
      <w:pPr>
        <w:spacing w:before="0"/>
        <w:jc w:val="center"/>
        <w:rPr>
          <w:rFonts w:cs="Arial"/>
          <w:noProof/>
          <w:lang w:val="ru-RU"/>
        </w:rPr>
      </w:pPr>
      <w:r w:rsidRPr="004F03DB">
        <w:rPr>
          <w:rFonts w:cs="Arial"/>
          <w:b/>
          <w:noProof/>
          <w:lang w:val="sr-Cyrl-RS"/>
        </w:rPr>
        <w:t>Члан 21.</w:t>
      </w:r>
    </w:p>
    <w:p w:rsidR="004F03DB" w:rsidRPr="004F03DB" w:rsidRDefault="004F03DB" w:rsidP="004F03DB">
      <w:pPr>
        <w:tabs>
          <w:tab w:val="left" w:pos="9090"/>
        </w:tabs>
        <w:rPr>
          <w:rFonts w:cs="Arial"/>
          <w:noProof/>
          <w:lang w:val="sr-Cyrl-RS"/>
        </w:rPr>
      </w:pPr>
      <w:r w:rsidRPr="004F03DB">
        <w:rPr>
          <w:rFonts w:cs="Arial"/>
          <w:noProof/>
          <w:lang w:val="sr-Cyrl-RS"/>
        </w:rPr>
        <w:t>На односе Уговорних страна, који нису уређени овим Уговором, примењују се одговарајуће одредбе ЗОО</w:t>
      </w:r>
      <w:r w:rsidRPr="004F03DB">
        <w:rPr>
          <w:rFonts w:cs="Arial"/>
          <w:noProof/>
          <w:lang w:val="pt-BR"/>
        </w:rPr>
        <w:t xml:space="preserve"> и других </w:t>
      </w:r>
      <w:r w:rsidRPr="004F03DB">
        <w:rPr>
          <w:rFonts w:cs="Arial"/>
          <w:noProof/>
          <w:lang w:val="sr-Cyrl-RS"/>
        </w:rPr>
        <w:t xml:space="preserve">закона, подзаконских аката, стандарда и </w:t>
      </w:r>
      <w:r w:rsidRPr="004F03DB">
        <w:rPr>
          <w:rFonts w:cs="Arial"/>
          <w:noProof/>
          <w:lang w:val="ru-RU"/>
        </w:rPr>
        <w:t>техни</w:t>
      </w:r>
      <w:r w:rsidRPr="004F03DB">
        <w:rPr>
          <w:rFonts w:cs="Arial"/>
          <w:noProof/>
          <w:lang w:val="sr-Cyrl-RS"/>
        </w:rPr>
        <w:t>ч</w:t>
      </w:r>
      <w:r w:rsidRPr="004F03DB">
        <w:rPr>
          <w:rFonts w:cs="Arial"/>
          <w:noProof/>
          <w:lang w:val="ru-RU"/>
        </w:rPr>
        <w:t>ки</w:t>
      </w:r>
      <w:r w:rsidRPr="004F03DB">
        <w:rPr>
          <w:rFonts w:cs="Arial"/>
          <w:noProof/>
          <w:lang w:val="sr-Cyrl-RS"/>
        </w:rPr>
        <w:t xml:space="preserve">х </w:t>
      </w:r>
      <w:r w:rsidRPr="004F03DB">
        <w:rPr>
          <w:rFonts w:cs="Arial"/>
          <w:noProof/>
          <w:lang w:val="ru-RU"/>
        </w:rPr>
        <w:t>норматива Републике Србије</w:t>
      </w:r>
      <w:r w:rsidRPr="004F03DB">
        <w:rPr>
          <w:rFonts w:cs="Arial"/>
          <w:noProof/>
          <w:lang w:val="sr-Cyrl-RS"/>
        </w:rPr>
        <w:t xml:space="preserve"> – примењивих с обзиром на предмет овог Уговора.</w:t>
      </w:r>
    </w:p>
    <w:p w:rsidR="004F03DB" w:rsidRPr="004F03DB" w:rsidRDefault="004F03DB" w:rsidP="004F03DB">
      <w:pPr>
        <w:spacing w:before="0"/>
        <w:jc w:val="center"/>
        <w:rPr>
          <w:rFonts w:cs="Arial"/>
          <w:b/>
          <w:noProof/>
          <w:lang w:val="sr-Latn-CS"/>
        </w:rPr>
      </w:pPr>
      <w:r w:rsidRPr="004F03DB">
        <w:rPr>
          <w:rFonts w:cs="Arial"/>
          <w:b/>
          <w:noProof/>
          <w:lang w:val="ru-RU"/>
        </w:rPr>
        <w:t xml:space="preserve">Члан </w:t>
      </w:r>
      <w:r w:rsidRPr="004F03DB">
        <w:rPr>
          <w:rFonts w:cs="Arial"/>
          <w:b/>
          <w:noProof/>
          <w:lang w:val="sr-Cyrl-RS"/>
        </w:rPr>
        <w:t>22</w:t>
      </w:r>
      <w:r w:rsidRPr="004F03DB">
        <w:rPr>
          <w:rFonts w:cs="Arial"/>
          <w:b/>
          <w:noProof/>
          <w:lang w:val="ru-RU"/>
        </w:rPr>
        <w:t>.</w:t>
      </w:r>
    </w:p>
    <w:p w:rsidR="004F03DB" w:rsidRPr="004F03DB" w:rsidRDefault="004F03DB" w:rsidP="004F03DB">
      <w:pPr>
        <w:spacing w:before="0"/>
        <w:jc w:val="center"/>
        <w:rPr>
          <w:rFonts w:cs="Arial"/>
          <w:b/>
          <w:noProof/>
          <w:lang w:val="sr-Latn-CS"/>
        </w:rPr>
      </w:pPr>
    </w:p>
    <w:p w:rsidR="004F03DB" w:rsidRPr="004F03DB" w:rsidRDefault="004F03DB" w:rsidP="004F03DB">
      <w:pPr>
        <w:tabs>
          <w:tab w:val="left" w:pos="9090"/>
        </w:tabs>
        <w:spacing w:before="0"/>
        <w:rPr>
          <w:rFonts w:cs="Arial"/>
          <w:noProof/>
          <w:lang w:val="sr-Latn-CS"/>
        </w:rPr>
      </w:pPr>
      <w:r w:rsidRPr="004F03DB">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F03DB" w:rsidRPr="004F03DB" w:rsidRDefault="004F03DB" w:rsidP="004F03DB">
      <w:pPr>
        <w:tabs>
          <w:tab w:val="left" w:pos="9090"/>
        </w:tabs>
        <w:spacing w:before="0"/>
        <w:rPr>
          <w:rFonts w:cs="Arial"/>
          <w:noProof/>
          <w:lang w:val="sr-Cyrl-RS"/>
        </w:rPr>
      </w:pPr>
      <w:r w:rsidRPr="004F03DB">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4F03DB" w:rsidRPr="004F03DB" w:rsidRDefault="004F03DB" w:rsidP="004F03DB">
      <w:pPr>
        <w:jc w:val="center"/>
        <w:rPr>
          <w:rFonts w:cs="Arial"/>
          <w:b/>
          <w:noProof/>
          <w:lang w:val="ru-RU"/>
        </w:rPr>
      </w:pPr>
      <w:r w:rsidRPr="004F03DB">
        <w:rPr>
          <w:rFonts w:cs="Arial"/>
          <w:b/>
          <w:noProof/>
          <w:lang w:val="sr-Cyrl-RS"/>
        </w:rPr>
        <w:t>Члан 23.</w:t>
      </w:r>
    </w:p>
    <w:p w:rsidR="004F03DB" w:rsidRPr="004F03DB" w:rsidRDefault="004F03DB" w:rsidP="004F03DB">
      <w:pPr>
        <w:jc w:val="left"/>
        <w:rPr>
          <w:rFonts w:cs="Arial"/>
          <w:noProof/>
          <w:spacing w:val="2"/>
          <w:lang w:val="sr-Cyrl-RS"/>
        </w:rPr>
      </w:pPr>
      <w:r w:rsidRPr="004F03DB">
        <w:rPr>
          <w:rFonts w:cs="Arial"/>
          <w:noProof/>
          <w:spacing w:val="2"/>
          <w:lang w:val="sr-Cyrl-RS"/>
        </w:rPr>
        <w:t>Овај Уговор ступа на снагу кад се испуне следећи услови:</w:t>
      </w:r>
    </w:p>
    <w:p w:rsidR="004F03DB" w:rsidRDefault="004F03DB" w:rsidP="004F03DB">
      <w:pPr>
        <w:numPr>
          <w:ilvl w:val="0"/>
          <w:numId w:val="13"/>
        </w:numPr>
        <w:suppressAutoHyphens/>
        <w:spacing w:before="0" w:line="100" w:lineRule="atLeast"/>
        <w:jc w:val="left"/>
        <w:rPr>
          <w:rFonts w:cs="Arial"/>
          <w:noProof/>
          <w:spacing w:val="2"/>
          <w:lang w:val="sr-Cyrl-RS" w:eastAsia="sr-Cyrl-RS"/>
        </w:rPr>
      </w:pPr>
      <w:r w:rsidRPr="004F03DB">
        <w:rPr>
          <w:rFonts w:cs="Arial"/>
          <w:noProof/>
          <w:spacing w:val="2"/>
          <w:lang w:val="sr-Cyrl-RS" w:eastAsia="sr-Cyrl-RS"/>
        </w:rPr>
        <w:t>када Уговор потпишу</w:t>
      </w:r>
      <w:r>
        <w:rPr>
          <w:rFonts w:cs="Arial"/>
          <w:noProof/>
          <w:spacing w:val="2"/>
          <w:lang w:val="sr-Cyrl-RS" w:eastAsia="sr-Cyrl-RS"/>
        </w:rPr>
        <w:t xml:space="preserve"> законски заступници/</w:t>
      </w:r>
      <w:r w:rsidRPr="004F03DB">
        <w:rPr>
          <w:rFonts w:cs="Arial"/>
          <w:noProof/>
          <w:spacing w:val="2"/>
          <w:lang w:val="sr-Cyrl-RS" w:eastAsia="sr-Cyrl-RS"/>
        </w:rPr>
        <w:t xml:space="preserve"> овлашћена лица Уговорних страна</w:t>
      </w:r>
    </w:p>
    <w:p w:rsidR="004F03DB" w:rsidRPr="0099229C" w:rsidRDefault="0099229C" w:rsidP="00A8753F">
      <w:pPr>
        <w:numPr>
          <w:ilvl w:val="0"/>
          <w:numId w:val="13"/>
        </w:numPr>
        <w:suppressAutoHyphens/>
        <w:spacing w:before="0" w:line="100" w:lineRule="atLeast"/>
        <w:jc w:val="left"/>
        <w:rPr>
          <w:rFonts w:cs="Arial"/>
          <w:noProof/>
          <w:spacing w:val="2"/>
          <w:lang w:val="sr-Cyrl-RS" w:eastAsia="sr-Cyrl-RS"/>
        </w:rPr>
      </w:pPr>
      <w:r>
        <w:rPr>
          <w:rFonts w:cs="Arial"/>
          <w:noProof/>
          <w:spacing w:val="2"/>
          <w:lang w:val="sr-Cyrl-RS" w:eastAsia="sr-Cyrl-RS"/>
        </w:rPr>
        <w:t>када Понуђач достави средство финансијског обезбеђења за добро извршење посла</w:t>
      </w:r>
    </w:p>
    <w:p w:rsidR="004F03DB" w:rsidRPr="004F03DB" w:rsidRDefault="004F03DB" w:rsidP="004F03DB">
      <w:pPr>
        <w:spacing w:before="0"/>
        <w:rPr>
          <w:rFonts w:cs="Arial"/>
          <w:noProof/>
          <w:spacing w:val="2"/>
          <w:lang w:val="sr-Cyrl-RS"/>
        </w:rPr>
      </w:pPr>
      <w:r w:rsidRPr="004F03DB">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F03DB" w:rsidRPr="004F03DB" w:rsidRDefault="004F03DB" w:rsidP="004F03DB">
      <w:pPr>
        <w:spacing w:before="0"/>
        <w:rPr>
          <w:rFonts w:cs="Arial"/>
          <w:noProof/>
          <w:spacing w:val="2"/>
          <w:lang w:val="sr-Cyrl-RS"/>
        </w:rPr>
      </w:pPr>
    </w:p>
    <w:p w:rsidR="004F03DB" w:rsidRPr="004F03DB" w:rsidRDefault="004F03DB" w:rsidP="004F03DB">
      <w:pPr>
        <w:spacing w:before="0"/>
        <w:rPr>
          <w:rFonts w:cs="Arial"/>
          <w:noProof/>
          <w:spacing w:val="2"/>
          <w:lang w:val="sr-Cyrl-RS"/>
        </w:rPr>
      </w:pPr>
      <w:r w:rsidRPr="004F03DB">
        <w:rPr>
          <w:rFonts w:cs="Arial"/>
          <w:noProof/>
          <w:spacing w:val="2"/>
          <w:lang w:val="sr-Cyrl-RS"/>
        </w:rPr>
        <w:t>Саставни део овог Уговора су и његови прилози, како следи:</w:t>
      </w:r>
    </w:p>
    <w:p w:rsidR="004F03DB" w:rsidRPr="004F03DB" w:rsidRDefault="004F03DB" w:rsidP="004F03DB">
      <w:pPr>
        <w:tabs>
          <w:tab w:val="left" w:pos="9090"/>
        </w:tabs>
        <w:spacing w:before="0"/>
        <w:rPr>
          <w:rFonts w:cs="Arial"/>
          <w:noProof/>
          <w:lang w:val="sr-Cyrl-RS"/>
        </w:rPr>
      </w:pPr>
      <w:r w:rsidRPr="004F03DB">
        <w:rPr>
          <w:rFonts w:cs="Arial"/>
          <w:noProof/>
          <w:lang w:val="sr-Cyrl-RS"/>
        </w:rPr>
        <w:t>Прилог 1: Понуда</w:t>
      </w:r>
    </w:p>
    <w:p w:rsidR="004F03DB" w:rsidRPr="004F03DB" w:rsidRDefault="004F03DB" w:rsidP="004F03DB">
      <w:pPr>
        <w:tabs>
          <w:tab w:val="left" w:pos="9090"/>
        </w:tabs>
        <w:spacing w:before="0"/>
        <w:rPr>
          <w:rFonts w:cs="Arial"/>
          <w:noProof/>
          <w:lang w:val="sr-Cyrl-RS"/>
        </w:rPr>
      </w:pPr>
      <w:r w:rsidRPr="004F03DB">
        <w:rPr>
          <w:rFonts w:cs="Arial"/>
          <w:noProof/>
          <w:lang w:val="sr-Cyrl-RS"/>
        </w:rPr>
        <w:t>Прилог 2: Образац структуре цене</w:t>
      </w:r>
    </w:p>
    <w:p w:rsidR="004F03DB" w:rsidRPr="004F03DB" w:rsidRDefault="004F03DB" w:rsidP="004F03DB">
      <w:pPr>
        <w:tabs>
          <w:tab w:val="left" w:pos="9090"/>
        </w:tabs>
        <w:spacing w:before="0"/>
        <w:rPr>
          <w:rFonts w:cs="Arial"/>
          <w:noProof/>
          <w:lang w:val="sr-Cyrl-RS"/>
        </w:rPr>
      </w:pPr>
      <w:r w:rsidRPr="004F03DB">
        <w:rPr>
          <w:rFonts w:cs="Arial"/>
          <w:noProof/>
          <w:lang w:val="sr-Cyrl-RS"/>
        </w:rPr>
        <w:t xml:space="preserve">Прилог 3: Техничка спецификација </w:t>
      </w:r>
    </w:p>
    <w:p w:rsidR="004F03DB" w:rsidRDefault="004F03DB" w:rsidP="004F03DB">
      <w:pPr>
        <w:tabs>
          <w:tab w:val="left" w:pos="9090"/>
        </w:tabs>
        <w:spacing w:before="0"/>
        <w:rPr>
          <w:rFonts w:cs="Arial"/>
          <w:noProof/>
          <w:lang w:val="sr-Cyrl-RS"/>
        </w:rPr>
      </w:pPr>
      <w:r w:rsidRPr="004F03DB">
        <w:rPr>
          <w:rFonts w:cs="Arial"/>
          <w:noProof/>
          <w:lang w:val="sr-Cyrl-RS"/>
        </w:rPr>
        <w:t>Прилог 4:  Споразум о заједничком наступању</w:t>
      </w:r>
    </w:p>
    <w:p w:rsidR="004F03DB" w:rsidRPr="004F03DB" w:rsidRDefault="004F03DB" w:rsidP="004F03DB">
      <w:pPr>
        <w:tabs>
          <w:tab w:val="left" w:pos="9090"/>
        </w:tabs>
        <w:spacing w:before="0"/>
        <w:rPr>
          <w:rFonts w:cs="Arial"/>
          <w:noProof/>
          <w:lang w:val="sr-Cyrl-RS"/>
        </w:rPr>
      </w:pPr>
      <w:r>
        <w:rPr>
          <w:rFonts w:cs="Arial"/>
          <w:noProof/>
          <w:lang w:val="sr-Cyrl-RS"/>
        </w:rPr>
        <w:t>Прилог 5: Средство финансијског обезбеђења</w:t>
      </w:r>
    </w:p>
    <w:p w:rsidR="004F03DB" w:rsidRPr="004F03DB" w:rsidRDefault="004F03DB" w:rsidP="004F03DB">
      <w:pPr>
        <w:tabs>
          <w:tab w:val="left" w:pos="9090"/>
        </w:tabs>
        <w:spacing w:before="0"/>
        <w:rPr>
          <w:rFonts w:cs="Arial"/>
          <w:noProof/>
          <w:lang w:val="sr-Cyrl-RS"/>
        </w:rPr>
      </w:pPr>
    </w:p>
    <w:p w:rsidR="004F03DB" w:rsidRPr="00A8753F" w:rsidRDefault="004F03DB" w:rsidP="00A8753F">
      <w:pPr>
        <w:spacing w:before="0"/>
        <w:rPr>
          <w:rFonts w:cs="Arial"/>
          <w:noProof/>
          <w:spacing w:val="2"/>
          <w:lang w:val="sr-Cyrl-RS"/>
        </w:rPr>
      </w:pPr>
      <w:r w:rsidRPr="004F03DB">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03DB" w:rsidRPr="004F03DB" w:rsidRDefault="004F03DB" w:rsidP="004F03DB">
      <w:pPr>
        <w:jc w:val="center"/>
        <w:rPr>
          <w:rFonts w:cs="Arial"/>
          <w:b/>
          <w:noProof/>
          <w:lang w:val="ru-RU"/>
        </w:rPr>
      </w:pPr>
      <w:r w:rsidRPr="004F03DB">
        <w:rPr>
          <w:rFonts w:cs="Arial"/>
          <w:b/>
          <w:noProof/>
          <w:lang w:val="sr-Cyrl-RS"/>
        </w:rPr>
        <w:t>Члан 24.</w:t>
      </w:r>
    </w:p>
    <w:p w:rsidR="004F03DB" w:rsidRDefault="004F03DB" w:rsidP="004F03DB">
      <w:pPr>
        <w:tabs>
          <w:tab w:val="left" w:pos="567"/>
        </w:tabs>
        <w:rPr>
          <w:rFonts w:cs="Arial"/>
          <w:noProof/>
          <w:lang w:val="sr-Cyrl-RS"/>
        </w:rPr>
      </w:pPr>
      <w:r w:rsidRPr="004F03DB">
        <w:rPr>
          <w:rFonts w:cs="Arial"/>
          <w:noProof/>
          <w:lang w:val="sr-Cyrl-RS"/>
        </w:rPr>
        <w:t>Уговор је сачињен у 6 (шест) истоветних примерка, од којих 2 (два) примерка за Продавца а четири (4) за Купца.</w:t>
      </w:r>
    </w:p>
    <w:p w:rsidR="004F03DB" w:rsidRPr="004F03DB" w:rsidRDefault="004F03DB" w:rsidP="004F03DB">
      <w:pPr>
        <w:tabs>
          <w:tab w:val="left" w:pos="567"/>
        </w:tabs>
        <w:rPr>
          <w:rFonts w:cs="Arial"/>
          <w:noProof/>
          <w:lang w:val="ru-RU"/>
        </w:rPr>
      </w:pPr>
    </w:p>
    <w:p w:rsidR="009F443C" w:rsidRPr="004F03DB" w:rsidRDefault="009F443C" w:rsidP="009F443C">
      <w:pPr>
        <w:pStyle w:val="KDParagraf"/>
        <w:spacing w:before="0"/>
        <w:rPr>
          <w:rFonts w:cs="Arial"/>
          <w:noProof/>
          <w:lang w:val="ru-RU"/>
        </w:rPr>
      </w:pPr>
    </w:p>
    <w:tbl>
      <w:tblPr>
        <w:tblW w:w="0" w:type="auto"/>
        <w:tblLook w:val="04A0" w:firstRow="1" w:lastRow="0" w:firstColumn="1" w:lastColumn="0" w:noHBand="0" w:noVBand="1"/>
      </w:tblPr>
      <w:tblGrid>
        <w:gridCol w:w="4073"/>
        <w:gridCol w:w="928"/>
        <w:gridCol w:w="4028"/>
      </w:tblGrid>
      <w:tr w:rsidR="00485884" w:rsidRPr="00485884" w:rsidTr="007D05A9">
        <w:tc>
          <w:tcPr>
            <w:tcW w:w="4154"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КУПАЦ</w:t>
            </w:r>
          </w:p>
        </w:tc>
        <w:tc>
          <w:tcPr>
            <w:tcW w:w="994" w:type="dxa"/>
            <w:shd w:val="clear" w:color="auto" w:fill="auto"/>
            <w:vAlign w:val="center"/>
          </w:tcPr>
          <w:p w:rsidR="009F443C" w:rsidRPr="00485884" w:rsidRDefault="009F443C" w:rsidP="00585A1F">
            <w:pPr>
              <w:spacing w:before="0"/>
              <w:jc w:val="center"/>
              <w:rPr>
                <w:rFonts w:cs="Arial"/>
                <w:b/>
                <w:smallCaps/>
                <w:noProof/>
              </w:rPr>
            </w:pPr>
          </w:p>
        </w:tc>
        <w:tc>
          <w:tcPr>
            <w:tcW w:w="4097"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ПРОДАВАЦ</w:t>
            </w:r>
          </w:p>
        </w:tc>
      </w:tr>
      <w:tr w:rsidR="00485884" w:rsidRPr="00485884" w:rsidTr="007D05A9">
        <w:tc>
          <w:tcPr>
            <w:tcW w:w="4154" w:type="dxa"/>
            <w:shd w:val="clear" w:color="auto" w:fill="auto"/>
            <w:vAlign w:val="center"/>
            <w:hideMark/>
          </w:tcPr>
          <w:p w:rsidR="003026AB" w:rsidRPr="00485884" w:rsidRDefault="003026AB" w:rsidP="003026AB">
            <w:pPr>
              <w:jc w:val="center"/>
              <w:rPr>
                <w:rFonts w:cs="Arial"/>
                <w:noProof/>
                <w:lang w:val="sr-Cyrl-RS"/>
              </w:rPr>
            </w:pPr>
            <w:r w:rsidRPr="00485884">
              <w:rPr>
                <w:rFonts w:cs="Arial"/>
                <w:noProof/>
                <w:lang w:val="sr-Cyrl-RS"/>
              </w:rPr>
              <w:t>ЈАВНО ПРЕДУЗЕЋЕ</w:t>
            </w:r>
          </w:p>
          <w:p w:rsidR="009F443C" w:rsidRPr="00E95C89" w:rsidRDefault="003026AB" w:rsidP="003026AB">
            <w:pPr>
              <w:spacing w:before="0"/>
              <w:jc w:val="center"/>
              <w:rPr>
                <w:rFonts w:cs="Arial"/>
                <w:b/>
                <w:noProof/>
                <w:lang w:val="ru-RU"/>
              </w:rPr>
            </w:pPr>
            <w:r w:rsidRPr="00485884">
              <w:rPr>
                <w:rFonts w:cs="Arial"/>
                <w:noProof/>
                <w:lang w:val="sr-Cyrl-RS"/>
              </w:rPr>
              <w:t>ЕЛЕКТРОПРИВРЕДА СРБИЈЕ БЕОГРАД</w:t>
            </w:r>
            <w:r w:rsidRPr="00485884">
              <w:rPr>
                <w:rFonts w:cs="Arial"/>
                <w:noProof/>
                <w:lang w:val="sr-Latn-RS"/>
              </w:rPr>
              <w:t xml:space="preserve"> </w:t>
            </w:r>
          </w:p>
        </w:tc>
        <w:tc>
          <w:tcPr>
            <w:tcW w:w="994" w:type="dxa"/>
            <w:shd w:val="clear" w:color="auto" w:fill="auto"/>
            <w:vAlign w:val="center"/>
          </w:tcPr>
          <w:p w:rsidR="009F443C" w:rsidRPr="00E95C89" w:rsidRDefault="009F443C" w:rsidP="00585A1F">
            <w:pPr>
              <w:spacing w:before="0"/>
              <w:jc w:val="center"/>
              <w:rPr>
                <w:rFonts w:cs="Arial"/>
                <w:b/>
                <w:smallCaps/>
                <w:noProof/>
                <w:lang w:val="ru-RU"/>
              </w:rPr>
            </w:pPr>
          </w:p>
        </w:tc>
        <w:tc>
          <w:tcPr>
            <w:tcW w:w="4097" w:type="dxa"/>
            <w:shd w:val="clear" w:color="auto" w:fill="auto"/>
            <w:vAlign w:val="center"/>
          </w:tcPr>
          <w:p w:rsidR="009F443C" w:rsidRPr="00485884" w:rsidRDefault="009F443C" w:rsidP="00585A1F">
            <w:pPr>
              <w:spacing w:before="0"/>
              <w:jc w:val="center"/>
              <w:rPr>
                <w:rFonts w:cs="Arial"/>
                <w:b/>
                <w:smallCaps/>
                <w:noProof/>
              </w:rPr>
            </w:pPr>
            <w:r w:rsidRPr="00485884">
              <w:rPr>
                <w:rFonts w:cs="Arial"/>
                <w:b/>
                <w:noProof/>
              </w:rPr>
              <w:t>Назив</w:t>
            </w:r>
          </w:p>
        </w:tc>
      </w:tr>
      <w:tr w:rsidR="00485884" w:rsidRPr="00485884" w:rsidTr="007D05A9">
        <w:tc>
          <w:tcPr>
            <w:tcW w:w="4154"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_____________________________</w:t>
            </w:r>
          </w:p>
        </w:tc>
        <w:tc>
          <w:tcPr>
            <w:tcW w:w="994" w:type="dxa"/>
            <w:shd w:val="clear" w:color="auto" w:fill="auto"/>
            <w:vAlign w:val="center"/>
            <w:hideMark/>
          </w:tcPr>
          <w:p w:rsidR="009F443C" w:rsidRPr="00485884" w:rsidRDefault="009F443C" w:rsidP="00585A1F">
            <w:pPr>
              <w:spacing w:before="0"/>
              <w:jc w:val="center"/>
              <w:rPr>
                <w:rFonts w:cs="Arial"/>
                <w:smallCaps/>
                <w:noProof/>
              </w:rPr>
            </w:pPr>
            <w:r w:rsidRPr="00485884">
              <w:rPr>
                <w:rFonts w:cs="Arial"/>
                <w:noProof/>
              </w:rPr>
              <w:t>М.П.</w:t>
            </w:r>
          </w:p>
        </w:tc>
        <w:tc>
          <w:tcPr>
            <w:tcW w:w="4097"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b/>
                <w:noProof/>
              </w:rPr>
              <w:t>_____________________________</w:t>
            </w:r>
          </w:p>
        </w:tc>
      </w:tr>
      <w:tr w:rsidR="00485884" w:rsidRPr="00485884" w:rsidTr="007D05A9">
        <w:tc>
          <w:tcPr>
            <w:tcW w:w="4154" w:type="dxa"/>
            <w:shd w:val="clear" w:color="auto" w:fill="auto"/>
            <w:vAlign w:val="center"/>
            <w:hideMark/>
          </w:tcPr>
          <w:p w:rsidR="009F443C" w:rsidRPr="00485884" w:rsidRDefault="009F443C" w:rsidP="00585A1F">
            <w:pPr>
              <w:spacing w:before="0"/>
              <w:jc w:val="center"/>
              <w:rPr>
                <w:rFonts w:cs="Arial"/>
                <w:b/>
                <w:smallCaps/>
                <w:noProof/>
              </w:rPr>
            </w:pPr>
          </w:p>
        </w:tc>
        <w:tc>
          <w:tcPr>
            <w:tcW w:w="994" w:type="dxa"/>
            <w:shd w:val="clear" w:color="auto" w:fill="auto"/>
            <w:vAlign w:val="center"/>
          </w:tcPr>
          <w:p w:rsidR="009F443C" w:rsidRPr="00485884" w:rsidRDefault="009F443C" w:rsidP="00585A1F">
            <w:pPr>
              <w:spacing w:before="0"/>
              <w:jc w:val="center"/>
              <w:rPr>
                <w:rFonts w:cs="Arial"/>
                <w:b/>
                <w:smallCaps/>
                <w:noProof/>
              </w:rPr>
            </w:pPr>
          </w:p>
        </w:tc>
        <w:tc>
          <w:tcPr>
            <w:tcW w:w="4097" w:type="dxa"/>
            <w:shd w:val="clear" w:color="auto" w:fill="auto"/>
            <w:vAlign w:val="center"/>
            <w:hideMark/>
          </w:tcPr>
          <w:p w:rsidR="009F443C" w:rsidRPr="00485884" w:rsidRDefault="009F443C" w:rsidP="00585A1F">
            <w:pPr>
              <w:spacing w:before="0"/>
              <w:jc w:val="center"/>
              <w:rPr>
                <w:rFonts w:cs="Arial"/>
                <w:b/>
                <w:smallCaps/>
                <w:noProof/>
              </w:rPr>
            </w:pPr>
            <w:r w:rsidRPr="00485884">
              <w:rPr>
                <w:rFonts w:cs="Arial"/>
                <w:noProof/>
              </w:rPr>
              <w:t>име и презиме</w:t>
            </w:r>
          </w:p>
        </w:tc>
      </w:tr>
      <w:tr w:rsidR="009F443C" w:rsidRPr="00485884" w:rsidTr="007D05A9">
        <w:tc>
          <w:tcPr>
            <w:tcW w:w="4154" w:type="dxa"/>
            <w:shd w:val="clear" w:color="auto" w:fill="auto"/>
            <w:vAlign w:val="center"/>
            <w:hideMark/>
          </w:tcPr>
          <w:p w:rsidR="003026AB" w:rsidRPr="00485884" w:rsidRDefault="003026AB" w:rsidP="003026AB">
            <w:pPr>
              <w:autoSpaceDE w:val="0"/>
              <w:autoSpaceDN w:val="0"/>
              <w:adjustRightInd w:val="0"/>
              <w:jc w:val="center"/>
              <w:rPr>
                <w:rFonts w:cs="Arial"/>
                <w:lang w:val="sr-Cyrl-CS"/>
              </w:rPr>
            </w:pPr>
            <w:r w:rsidRPr="00485884">
              <w:rPr>
                <w:rFonts w:cs="Arial"/>
                <w:lang w:val="sr-Cyrl-CS"/>
              </w:rPr>
              <w:t>Милан Лаковић</w:t>
            </w:r>
          </w:p>
          <w:p w:rsidR="003026AB" w:rsidRPr="00485884" w:rsidRDefault="003026AB" w:rsidP="003026AB">
            <w:pPr>
              <w:autoSpaceDE w:val="0"/>
              <w:autoSpaceDN w:val="0"/>
              <w:adjustRightInd w:val="0"/>
              <w:jc w:val="center"/>
              <w:rPr>
                <w:rFonts w:cs="Arial"/>
                <w:lang w:val="sr-Cyrl-CS"/>
              </w:rPr>
            </w:pPr>
            <w:r w:rsidRPr="00485884">
              <w:rPr>
                <w:rFonts w:cs="Arial"/>
                <w:lang w:val="sr-Cyrl-CS"/>
              </w:rPr>
              <w:t xml:space="preserve">Финансијски директор </w:t>
            </w:r>
          </w:p>
          <w:p w:rsidR="009F443C" w:rsidRPr="0099229C" w:rsidRDefault="003026AB" w:rsidP="0099229C">
            <w:pPr>
              <w:tabs>
                <w:tab w:val="left" w:pos="567"/>
              </w:tabs>
              <w:jc w:val="center"/>
              <w:rPr>
                <w:rFonts w:cs="Arial"/>
                <w:b/>
                <w:lang w:val="ru-RU"/>
              </w:rPr>
            </w:pPr>
            <w:r w:rsidRPr="00485884">
              <w:rPr>
                <w:rFonts w:cs="Arial"/>
                <w:lang w:val="sr-Cyrl-CS"/>
              </w:rPr>
              <w:t>ТЕ-КО Костолац</w:t>
            </w:r>
          </w:p>
        </w:tc>
        <w:tc>
          <w:tcPr>
            <w:tcW w:w="994" w:type="dxa"/>
            <w:shd w:val="clear" w:color="auto" w:fill="auto"/>
            <w:vAlign w:val="center"/>
          </w:tcPr>
          <w:p w:rsidR="009F443C" w:rsidRPr="00E95C89" w:rsidRDefault="009F443C" w:rsidP="00585A1F">
            <w:pPr>
              <w:spacing w:before="0"/>
              <w:jc w:val="center"/>
              <w:rPr>
                <w:rFonts w:cs="Arial"/>
                <w:b/>
                <w:smallCaps/>
                <w:noProof/>
                <w:lang w:val="ru-RU"/>
              </w:rPr>
            </w:pPr>
          </w:p>
        </w:tc>
        <w:tc>
          <w:tcPr>
            <w:tcW w:w="4097" w:type="dxa"/>
            <w:shd w:val="clear" w:color="auto" w:fill="auto"/>
            <w:vAlign w:val="center"/>
          </w:tcPr>
          <w:p w:rsidR="009F443C" w:rsidRPr="00485884" w:rsidRDefault="009F443C" w:rsidP="00585A1F">
            <w:pPr>
              <w:spacing w:before="0"/>
              <w:jc w:val="center"/>
              <w:rPr>
                <w:rFonts w:cs="Arial"/>
                <w:b/>
                <w:smallCaps/>
                <w:noProof/>
              </w:rPr>
            </w:pPr>
            <w:r w:rsidRPr="00485884">
              <w:rPr>
                <w:rFonts w:cs="Arial"/>
                <w:noProof/>
              </w:rPr>
              <w:t>функција</w:t>
            </w:r>
          </w:p>
        </w:tc>
      </w:tr>
    </w:tbl>
    <w:p w:rsidR="003A201E" w:rsidRPr="00485884" w:rsidRDefault="003A201E" w:rsidP="0099229C">
      <w:pPr>
        <w:rPr>
          <w:rFonts w:eastAsia="Arial Unicode MS" w:cs="Arial"/>
          <w:b/>
          <w:lang w:val="sr-Cyrl-CS"/>
        </w:rPr>
      </w:pPr>
    </w:p>
    <w:sectPr w:rsidR="003A201E" w:rsidRPr="00485884" w:rsidSect="00F60C5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2E" w:rsidRDefault="0071462E">
      <w:r>
        <w:separator/>
      </w:r>
    </w:p>
    <w:p w:rsidR="0071462E" w:rsidRDefault="0071462E"/>
  </w:endnote>
  <w:endnote w:type="continuationSeparator" w:id="0">
    <w:p w:rsidR="0071462E" w:rsidRDefault="0071462E">
      <w:r>
        <w:continuationSeparator/>
      </w:r>
    </w:p>
    <w:p w:rsidR="0071462E" w:rsidRDefault="00714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E" w:rsidRDefault="007146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462E" w:rsidRDefault="0071462E" w:rsidP="00841BE7">
    <w:pPr>
      <w:pStyle w:val="Footer"/>
      <w:ind w:right="360"/>
    </w:pPr>
  </w:p>
  <w:p w:rsidR="0071462E" w:rsidRDefault="0071462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E" w:rsidRPr="00EC5BB4" w:rsidRDefault="00714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23A4">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23A4">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E" w:rsidRPr="00EC5BB4" w:rsidRDefault="00714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23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23A4">
      <w:rPr>
        <w:rStyle w:val="PageNumber"/>
        <w:rFonts w:cs="Arial"/>
        <w:b/>
        <w:noProof/>
        <w:szCs w:val="24"/>
      </w:rPr>
      <w:t>54</w:t>
    </w:r>
    <w:r w:rsidRPr="00EC5BB4">
      <w:rPr>
        <w:rStyle w:val="PageNumber"/>
        <w:rFonts w:cs="Arial"/>
        <w:b/>
        <w:szCs w:val="24"/>
      </w:rPr>
      <w:fldChar w:fldCharType="end"/>
    </w:r>
  </w:p>
  <w:p w:rsidR="0071462E" w:rsidRDefault="00714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2E" w:rsidRDefault="0071462E">
      <w:r>
        <w:separator/>
      </w:r>
    </w:p>
    <w:p w:rsidR="0071462E" w:rsidRDefault="0071462E"/>
  </w:footnote>
  <w:footnote w:type="continuationSeparator" w:id="0">
    <w:p w:rsidR="0071462E" w:rsidRDefault="0071462E">
      <w:r>
        <w:continuationSeparator/>
      </w:r>
    </w:p>
    <w:p w:rsidR="0071462E" w:rsidRDefault="00714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E" w:rsidRDefault="0071462E" w:rsidP="004276AD">
    <w:pPr>
      <w:pStyle w:val="Header"/>
      <w:rPr>
        <w:sz w:val="20"/>
      </w:rPr>
    </w:pPr>
  </w:p>
  <w:p w:rsidR="0071462E" w:rsidRPr="00B439B2" w:rsidRDefault="0071462E"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3100/0025/2019</w:t>
    </w:r>
  </w:p>
  <w:p w:rsidR="0071462E" w:rsidRPr="002F05C4" w:rsidRDefault="0071462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E" w:rsidRDefault="0071462E" w:rsidP="004276AD">
    <w:pPr>
      <w:pStyle w:val="Header"/>
    </w:pPr>
  </w:p>
  <w:p w:rsidR="0071462E" w:rsidRPr="00E95C89" w:rsidRDefault="0071462E"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0025</w:t>
    </w:r>
    <w:r>
      <w:rPr>
        <w:b/>
        <w:sz w:val="20"/>
        <w:lang w:val="ru-RU"/>
      </w:rPr>
      <w:t>/201</w:t>
    </w:r>
    <w:r>
      <w:rPr>
        <w:b/>
        <w:sz w:val="20"/>
        <w:lang w:val="sr-Latn-RS"/>
      </w:rPr>
      <w:t>9</w:t>
    </w:r>
  </w:p>
  <w:p w:rsidR="0071462E" w:rsidRPr="00B439B2" w:rsidRDefault="0071462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876E85"/>
    <w:multiLevelType w:val="hybridMultilevel"/>
    <w:tmpl w:val="74B60060"/>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C85585B"/>
    <w:multiLevelType w:val="hybridMultilevel"/>
    <w:tmpl w:val="D1867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10C09A7"/>
    <w:multiLevelType w:val="hybridMultilevel"/>
    <w:tmpl w:val="E92863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nsid w:val="53EC5985"/>
    <w:multiLevelType w:val="hybridMultilevel"/>
    <w:tmpl w:val="3C005BA6"/>
    <w:lvl w:ilvl="0" w:tplc="0B0631CE">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A9C44FC"/>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97034D"/>
    <w:multiLevelType w:val="hybridMultilevel"/>
    <w:tmpl w:val="6786F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EDB12D4"/>
    <w:multiLevelType w:val="hybridMultilevel"/>
    <w:tmpl w:val="0AA84FD2"/>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CCC7EE0"/>
    <w:multiLevelType w:val="hybridMultilevel"/>
    <w:tmpl w:val="3FC841D6"/>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1">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93"/>
  </w:num>
  <w:num w:numId="2">
    <w:abstractNumId w:val="65"/>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69"/>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4"/>
  </w:num>
  <w:num w:numId="12">
    <w:abstractNumId w:val="68"/>
  </w:num>
  <w:num w:numId="13">
    <w:abstractNumId w:val="61"/>
  </w:num>
  <w:num w:numId="14">
    <w:abstractNumId w:val="58"/>
  </w:num>
  <w:num w:numId="15">
    <w:abstractNumId w:val="77"/>
  </w:num>
  <w:num w:numId="16">
    <w:abstractNumId w:val="64"/>
  </w:num>
  <w:num w:numId="17">
    <w:abstractNumId w:val="88"/>
  </w:num>
  <w:num w:numId="18">
    <w:abstractNumId w:val="92"/>
  </w:num>
  <w:num w:numId="19">
    <w:abstractNumId w:val="88"/>
  </w:num>
  <w:num w:numId="20">
    <w:abstractNumId w:val="50"/>
  </w:num>
  <w:num w:numId="21">
    <w:abstractNumId w:val="76"/>
  </w:num>
  <w:num w:numId="22">
    <w:abstractNumId w:val="59"/>
  </w:num>
  <w:num w:numId="23">
    <w:abstractNumId w:val="81"/>
  </w:num>
  <w:num w:numId="24">
    <w:abstractNumId w:val="67"/>
  </w:num>
  <w:num w:numId="25">
    <w:abstractNumId w:val="51"/>
  </w:num>
  <w:num w:numId="26">
    <w:abstractNumId w:val="72"/>
  </w:num>
  <w:num w:numId="27">
    <w:abstractNumId w:val="70"/>
  </w:num>
  <w:num w:numId="2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98"/>
  </w:num>
  <w:num w:numId="31">
    <w:abstractNumId w:val="0"/>
  </w:num>
  <w:num w:numId="32">
    <w:abstractNumId w:val="101"/>
  </w:num>
  <w:num w:numId="33">
    <w:abstractNumId w:val="91"/>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num>
  <w:num w:numId="36">
    <w:abstractNumId w:val="83"/>
  </w:num>
  <w:num w:numId="37">
    <w:abstractNumId w:val="80"/>
  </w:num>
  <w:num w:numId="38">
    <w:abstractNumId w:val="66"/>
  </w:num>
  <w:num w:numId="39">
    <w:abstractNumId w:val="90"/>
  </w:num>
  <w:num w:numId="40">
    <w:abstractNumId w:val="82"/>
  </w:num>
  <w:num w:numId="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5"/>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4894"/>
    <w:rsid w:val="00075F5B"/>
    <w:rsid w:val="0007605E"/>
    <w:rsid w:val="0007608E"/>
    <w:rsid w:val="000760C0"/>
    <w:rsid w:val="000765D5"/>
    <w:rsid w:val="00076DAD"/>
    <w:rsid w:val="0007717A"/>
    <w:rsid w:val="0007750C"/>
    <w:rsid w:val="00077746"/>
    <w:rsid w:val="00077A64"/>
    <w:rsid w:val="00077AC7"/>
    <w:rsid w:val="00077BE9"/>
    <w:rsid w:val="00077DE3"/>
    <w:rsid w:val="00077EB4"/>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F0"/>
    <w:rsid w:val="00097FA2"/>
    <w:rsid w:val="000A070F"/>
    <w:rsid w:val="000A0720"/>
    <w:rsid w:val="000A10E3"/>
    <w:rsid w:val="000A2227"/>
    <w:rsid w:val="000A2CE9"/>
    <w:rsid w:val="000A366F"/>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6D2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689"/>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D2"/>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4A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F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CC8"/>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2F8F"/>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D68"/>
    <w:rsid w:val="00293EEA"/>
    <w:rsid w:val="00293F1B"/>
    <w:rsid w:val="00293F5E"/>
    <w:rsid w:val="00294082"/>
    <w:rsid w:val="00294DF0"/>
    <w:rsid w:val="00294ED9"/>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379"/>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B7C23"/>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9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2C99"/>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884"/>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6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DB"/>
    <w:rsid w:val="004F1238"/>
    <w:rsid w:val="004F17E7"/>
    <w:rsid w:val="004F18B1"/>
    <w:rsid w:val="004F1A0A"/>
    <w:rsid w:val="004F1E87"/>
    <w:rsid w:val="004F1EB3"/>
    <w:rsid w:val="004F3373"/>
    <w:rsid w:val="004F3396"/>
    <w:rsid w:val="004F3781"/>
    <w:rsid w:val="004F3D64"/>
    <w:rsid w:val="004F4790"/>
    <w:rsid w:val="004F482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07"/>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5E"/>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6E"/>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A1"/>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1"/>
    <w:rsid w:val="00574B7B"/>
    <w:rsid w:val="0057545E"/>
    <w:rsid w:val="0057567D"/>
    <w:rsid w:val="00575745"/>
    <w:rsid w:val="005757A9"/>
    <w:rsid w:val="00575EE0"/>
    <w:rsid w:val="00575EE4"/>
    <w:rsid w:val="0057608F"/>
    <w:rsid w:val="00576B30"/>
    <w:rsid w:val="00576EBE"/>
    <w:rsid w:val="0057768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4F"/>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041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BA7"/>
    <w:rsid w:val="005E4F99"/>
    <w:rsid w:val="005E50F1"/>
    <w:rsid w:val="005E531A"/>
    <w:rsid w:val="005E5779"/>
    <w:rsid w:val="005E58D5"/>
    <w:rsid w:val="005E5B77"/>
    <w:rsid w:val="005E5E3F"/>
    <w:rsid w:val="005E5E93"/>
    <w:rsid w:val="005E692E"/>
    <w:rsid w:val="005E69B6"/>
    <w:rsid w:val="005E6C70"/>
    <w:rsid w:val="005E6C85"/>
    <w:rsid w:val="005E70C0"/>
    <w:rsid w:val="005E7B7C"/>
    <w:rsid w:val="005F0021"/>
    <w:rsid w:val="005F0143"/>
    <w:rsid w:val="005F0422"/>
    <w:rsid w:val="005F0501"/>
    <w:rsid w:val="005F075E"/>
    <w:rsid w:val="005F078E"/>
    <w:rsid w:val="005F0B24"/>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3C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DA"/>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EC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8FF"/>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D2"/>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431"/>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3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B1"/>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2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D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E61"/>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9E9"/>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4BF"/>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6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AEA"/>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45"/>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6FA"/>
    <w:rsid w:val="00893782"/>
    <w:rsid w:val="00893784"/>
    <w:rsid w:val="00893B89"/>
    <w:rsid w:val="0089457F"/>
    <w:rsid w:val="008946F4"/>
    <w:rsid w:val="00894D7B"/>
    <w:rsid w:val="00894EAF"/>
    <w:rsid w:val="00894ED1"/>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9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EB"/>
    <w:rsid w:val="008E7B2E"/>
    <w:rsid w:val="008F0168"/>
    <w:rsid w:val="008F05EA"/>
    <w:rsid w:val="008F0C57"/>
    <w:rsid w:val="008F0C9C"/>
    <w:rsid w:val="008F0CFD"/>
    <w:rsid w:val="008F0DE7"/>
    <w:rsid w:val="008F0F46"/>
    <w:rsid w:val="008F126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19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29C"/>
    <w:rsid w:val="0099239F"/>
    <w:rsid w:val="009927B8"/>
    <w:rsid w:val="009927D3"/>
    <w:rsid w:val="00992AC0"/>
    <w:rsid w:val="00993169"/>
    <w:rsid w:val="009933CB"/>
    <w:rsid w:val="009933EA"/>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50"/>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A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81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71F"/>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DE"/>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53F"/>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6FEC"/>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471"/>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79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E32"/>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C8F"/>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3A4"/>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24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4B63"/>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D"/>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223"/>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E"/>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3B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EB"/>
    <w:rsid w:val="00C87184"/>
    <w:rsid w:val="00C87876"/>
    <w:rsid w:val="00C87E6D"/>
    <w:rsid w:val="00C90867"/>
    <w:rsid w:val="00C90E1F"/>
    <w:rsid w:val="00C90FDB"/>
    <w:rsid w:val="00C91D6C"/>
    <w:rsid w:val="00C922F5"/>
    <w:rsid w:val="00C926F6"/>
    <w:rsid w:val="00C927CE"/>
    <w:rsid w:val="00C92CB9"/>
    <w:rsid w:val="00C9335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C8"/>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DC4"/>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3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B4"/>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7C"/>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D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1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5"/>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29"/>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A5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4E"/>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26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2E6"/>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C89"/>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D1"/>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8C"/>
    <w:rsid w:val="00EC7ACB"/>
    <w:rsid w:val="00EC7F32"/>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BF"/>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50"/>
    <w:rsid w:val="00F5797D"/>
    <w:rsid w:val="00F57A34"/>
    <w:rsid w:val="00F57A36"/>
    <w:rsid w:val="00F57B8E"/>
    <w:rsid w:val="00F57CB2"/>
    <w:rsid w:val="00F60766"/>
    <w:rsid w:val="00F60C5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05"/>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2D8"/>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0AF"/>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5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9B"/>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128227C-4130-4479-BD63-EE3CF3A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28"/>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29"/>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0"/>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31"/>
      </w:numPr>
      <w:contextualSpacing/>
    </w:pPr>
  </w:style>
  <w:style w:type="paragraph" w:customStyle="1" w:styleId="Naslov1">
    <w:name w:val="Naslov1"/>
    <w:basedOn w:val="Header"/>
    <w:rsid w:val="00C475CE"/>
    <w:pPr>
      <w:numPr>
        <w:numId w:val="32"/>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2"/>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2"/>
      </w:numPr>
      <w:tabs>
        <w:tab w:val="left" w:pos="734"/>
      </w:tabs>
      <w:autoSpaceDE w:val="0"/>
      <w:spacing w:before="0" w:line="470" w:lineRule="exact"/>
      <w:jc w:val="left"/>
    </w:pPr>
    <w:rPr>
      <w:lang w:val="sr-Cyrl-CS" w:eastAsia="ar-SA"/>
    </w:rPr>
  </w:style>
  <w:style w:type="numbering" w:customStyle="1" w:styleId="NoList4">
    <w:name w:val="No List4"/>
    <w:next w:val="NoList"/>
    <w:uiPriority w:val="99"/>
    <w:semiHidden/>
    <w:unhideWhenUsed/>
    <w:rsid w:val="00A8753F"/>
  </w:style>
  <w:style w:type="numbering" w:customStyle="1" w:styleId="NoList5">
    <w:name w:val="No List5"/>
    <w:next w:val="NoList"/>
    <w:uiPriority w:val="99"/>
    <w:semiHidden/>
    <w:unhideWhenUsed/>
    <w:rsid w:val="00F0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213166">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14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688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50196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472774">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6780801">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2819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546234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43894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73223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45346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9845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853738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06009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454866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23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despotov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leksandar.glisic@te-ko.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despotov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1693-A9A5-4D9E-BCDA-4917D746D446}"/>
</file>

<file path=customXml/itemProps10.xml><?xml version="1.0" encoding="utf-8"?>
<ds:datastoreItem xmlns:ds="http://schemas.openxmlformats.org/officeDocument/2006/customXml" ds:itemID="{C90B3EEE-2312-4736-8F92-A3D3F24DE26D}"/>
</file>

<file path=customXml/itemProps100.xml><?xml version="1.0" encoding="utf-8"?>
<ds:datastoreItem xmlns:ds="http://schemas.openxmlformats.org/officeDocument/2006/customXml" ds:itemID="{318B78CA-DC41-4BC0-869F-DBC8BA724AA2}"/>
</file>

<file path=customXml/itemProps101.xml><?xml version="1.0" encoding="utf-8"?>
<ds:datastoreItem xmlns:ds="http://schemas.openxmlformats.org/officeDocument/2006/customXml" ds:itemID="{C7885446-81A4-4946-9102-5607171E128F}"/>
</file>

<file path=customXml/itemProps102.xml><?xml version="1.0" encoding="utf-8"?>
<ds:datastoreItem xmlns:ds="http://schemas.openxmlformats.org/officeDocument/2006/customXml" ds:itemID="{D0DD4ED3-21F4-453A-B5A0-27DD2618758D}"/>
</file>

<file path=customXml/itemProps103.xml><?xml version="1.0" encoding="utf-8"?>
<ds:datastoreItem xmlns:ds="http://schemas.openxmlformats.org/officeDocument/2006/customXml" ds:itemID="{CDE5839E-296A-4328-B64F-D64A28290D92}"/>
</file>

<file path=customXml/itemProps104.xml><?xml version="1.0" encoding="utf-8"?>
<ds:datastoreItem xmlns:ds="http://schemas.openxmlformats.org/officeDocument/2006/customXml" ds:itemID="{471987E9-6707-4E25-8660-5EE27EF6EC91}"/>
</file>

<file path=customXml/itemProps105.xml><?xml version="1.0" encoding="utf-8"?>
<ds:datastoreItem xmlns:ds="http://schemas.openxmlformats.org/officeDocument/2006/customXml" ds:itemID="{E320489A-8AC8-479B-A311-ED1B5CDE81C8}"/>
</file>

<file path=customXml/itemProps106.xml><?xml version="1.0" encoding="utf-8"?>
<ds:datastoreItem xmlns:ds="http://schemas.openxmlformats.org/officeDocument/2006/customXml" ds:itemID="{19699646-DB08-4364-8AA8-3FADC810AEB2}"/>
</file>

<file path=customXml/itemProps107.xml><?xml version="1.0" encoding="utf-8"?>
<ds:datastoreItem xmlns:ds="http://schemas.openxmlformats.org/officeDocument/2006/customXml" ds:itemID="{AF41C296-DFE5-443B-BBEB-EA4854759586}"/>
</file>

<file path=customXml/itemProps108.xml><?xml version="1.0" encoding="utf-8"?>
<ds:datastoreItem xmlns:ds="http://schemas.openxmlformats.org/officeDocument/2006/customXml" ds:itemID="{4F2DC9DA-E529-4139-99F5-C0CE6AAA0A93}"/>
</file>

<file path=customXml/itemProps109.xml><?xml version="1.0" encoding="utf-8"?>
<ds:datastoreItem xmlns:ds="http://schemas.openxmlformats.org/officeDocument/2006/customXml" ds:itemID="{410C6C03-C314-4090-8464-62AFB5510100}"/>
</file>

<file path=customXml/itemProps11.xml><?xml version="1.0" encoding="utf-8"?>
<ds:datastoreItem xmlns:ds="http://schemas.openxmlformats.org/officeDocument/2006/customXml" ds:itemID="{E200737B-93B9-4EAF-BF46-5CB6E0F137EE}"/>
</file>

<file path=customXml/itemProps110.xml><?xml version="1.0" encoding="utf-8"?>
<ds:datastoreItem xmlns:ds="http://schemas.openxmlformats.org/officeDocument/2006/customXml" ds:itemID="{47999D0E-6C60-4D45-8F16-68D27FDBBA71}"/>
</file>

<file path=customXml/itemProps111.xml><?xml version="1.0" encoding="utf-8"?>
<ds:datastoreItem xmlns:ds="http://schemas.openxmlformats.org/officeDocument/2006/customXml" ds:itemID="{7CF6606A-525D-4D4F-B3DA-6DC25D75D13F}"/>
</file>

<file path=customXml/itemProps112.xml><?xml version="1.0" encoding="utf-8"?>
<ds:datastoreItem xmlns:ds="http://schemas.openxmlformats.org/officeDocument/2006/customXml" ds:itemID="{98E2B67F-4129-4F68-A6EE-595DBAFFCFEB}"/>
</file>

<file path=customXml/itemProps113.xml><?xml version="1.0" encoding="utf-8"?>
<ds:datastoreItem xmlns:ds="http://schemas.openxmlformats.org/officeDocument/2006/customXml" ds:itemID="{6D7400F0-DF51-4955-9FED-0C62E46E5133}"/>
</file>

<file path=customXml/itemProps114.xml><?xml version="1.0" encoding="utf-8"?>
<ds:datastoreItem xmlns:ds="http://schemas.openxmlformats.org/officeDocument/2006/customXml" ds:itemID="{CFB85868-4388-426A-92FA-4CFFF02085B1}"/>
</file>

<file path=customXml/itemProps115.xml><?xml version="1.0" encoding="utf-8"?>
<ds:datastoreItem xmlns:ds="http://schemas.openxmlformats.org/officeDocument/2006/customXml" ds:itemID="{A1277520-3418-4F3A-9E26-68CAC33EBEF4}"/>
</file>

<file path=customXml/itemProps116.xml><?xml version="1.0" encoding="utf-8"?>
<ds:datastoreItem xmlns:ds="http://schemas.openxmlformats.org/officeDocument/2006/customXml" ds:itemID="{C2FA99D3-1720-48F9-869D-24EB0A343628}"/>
</file>

<file path=customXml/itemProps117.xml><?xml version="1.0" encoding="utf-8"?>
<ds:datastoreItem xmlns:ds="http://schemas.openxmlformats.org/officeDocument/2006/customXml" ds:itemID="{D6E0CE31-0DB5-499F-AB51-EF91D4957A02}"/>
</file>

<file path=customXml/itemProps118.xml><?xml version="1.0" encoding="utf-8"?>
<ds:datastoreItem xmlns:ds="http://schemas.openxmlformats.org/officeDocument/2006/customXml" ds:itemID="{399C4F70-5D1B-4D83-B72C-29FE0BC374FA}"/>
</file>

<file path=customXml/itemProps119.xml><?xml version="1.0" encoding="utf-8"?>
<ds:datastoreItem xmlns:ds="http://schemas.openxmlformats.org/officeDocument/2006/customXml" ds:itemID="{123668F5-507B-4D38-9E20-96A992747753}"/>
</file>

<file path=customXml/itemProps12.xml><?xml version="1.0" encoding="utf-8"?>
<ds:datastoreItem xmlns:ds="http://schemas.openxmlformats.org/officeDocument/2006/customXml" ds:itemID="{980F9394-34AE-45D4-B2F0-6DFD25F6F4F6}"/>
</file>

<file path=customXml/itemProps120.xml><?xml version="1.0" encoding="utf-8"?>
<ds:datastoreItem xmlns:ds="http://schemas.openxmlformats.org/officeDocument/2006/customXml" ds:itemID="{635E8F11-77FE-49C9-9FA6-D1F8A63C764D}"/>
</file>

<file path=customXml/itemProps121.xml><?xml version="1.0" encoding="utf-8"?>
<ds:datastoreItem xmlns:ds="http://schemas.openxmlformats.org/officeDocument/2006/customXml" ds:itemID="{953E1D1E-2723-489D-AC41-24842CABBF61}"/>
</file>

<file path=customXml/itemProps122.xml><?xml version="1.0" encoding="utf-8"?>
<ds:datastoreItem xmlns:ds="http://schemas.openxmlformats.org/officeDocument/2006/customXml" ds:itemID="{0155338F-F8BB-4D8E-8986-8AE17BA1B26C}"/>
</file>

<file path=customXml/itemProps123.xml><?xml version="1.0" encoding="utf-8"?>
<ds:datastoreItem xmlns:ds="http://schemas.openxmlformats.org/officeDocument/2006/customXml" ds:itemID="{381E1E33-55A1-49BF-8642-8189BF9DAEF3}"/>
</file>

<file path=customXml/itemProps124.xml><?xml version="1.0" encoding="utf-8"?>
<ds:datastoreItem xmlns:ds="http://schemas.openxmlformats.org/officeDocument/2006/customXml" ds:itemID="{75B00A8A-D5AF-4D82-8106-5FC061864381}"/>
</file>

<file path=customXml/itemProps125.xml><?xml version="1.0" encoding="utf-8"?>
<ds:datastoreItem xmlns:ds="http://schemas.openxmlformats.org/officeDocument/2006/customXml" ds:itemID="{EEB83523-5731-424F-AEAF-471D38E7A5A7}"/>
</file>

<file path=customXml/itemProps126.xml><?xml version="1.0" encoding="utf-8"?>
<ds:datastoreItem xmlns:ds="http://schemas.openxmlformats.org/officeDocument/2006/customXml" ds:itemID="{33BA1737-E461-4096-AE3A-E02DCBE923A2}"/>
</file>

<file path=customXml/itemProps127.xml><?xml version="1.0" encoding="utf-8"?>
<ds:datastoreItem xmlns:ds="http://schemas.openxmlformats.org/officeDocument/2006/customXml" ds:itemID="{800D90EA-B523-41F9-AFB1-6C79B285F7E6}"/>
</file>

<file path=customXml/itemProps128.xml><?xml version="1.0" encoding="utf-8"?>
<ds:datastoreItem xmlns:ds="http://schemas.openxmlformats.org/officeDocument/2006/customXml" ds:itemID="{C513F308-CA6C-404E-A71E-40443E999C4A}"/>
</file>

<file path=customXml/itemProps129.xml><?xml version="1.0" encoding="utf-8"?>
<ds:datastoreItem xmlns:ds="http://schemas.openxmlformats.org/officeDocument/2006/customXml" ds:itemID="{52C84714-E013-4BD0-86CE-F80688A641D9}"/>
</file>

<file path=customXml/itemProps13.xml><?xml version="1.0" encoding="utf-8"?>
<ds:datastoreItem xmlns:ds="http://schemas.openxmlformats.org/officeDocument/2006/customXml" ds:itemID="{B07B27F9-6303-431E-87CC-A767C593B472}"/>
</file>

<file path=customXml/itemProps130.xml><?xml version="1.0" encoding="utf-8"?>
<ds:datastoreItem xmlns:ds="http://schemas.openxmlformats.org/officeDocument/2006/customXml" ds:itemID="{A7C15E5D-67B9-4114-B3B3-A77A1837E59D}"/>
</file>

<file path=customXml/itemProps131.xml><?xml version="1.0" encoding="utf-8"?>
<ds:datastoreItem xmlns:ds="http://schemas.openxmlformats.org/officeDocument/2006/customXml" ds:itemID="{1F8752C9-614D-4F9F-97D0-119362532599}"/>
</file>

<file path=customXml/itemProps132.xml><?xml version="1.0" encoding="utf-8"?>
<ds:datastoreItem xmlns:ds="http://schemas.openxmlformats.org/officeDocument/2006/customXml" ds:itemID="{5FDFBD79-B694-4B30-A4D1-169767224980}"/>
</file>

<file path=customXml/itemProps133.xml><?xml version="1.0" encoding="utf-8"?>
<ds:datastoreItem xmlns:ds="http://schemas.openxmlformats.org/officeDocument/2006/customXml" ds:itemID="{0B89E178-6E8D-4415-94CC-2AF24E66D6E9}"/>
</file>

<file path=customXml/itemProps134.xml><?xml version="1.0" encoding="utf-8"?>
<ds:datastoreItem xmlns:ds="http://schemas.openxmlformats.org/officeDocument/2006/customXml" ds:itemID="{44EFCFEC-B35B-4B17-81C5-CD667306E6ED}"/>
</file>

<file path=customXml/itemProps135.xml><?xml version="1.0" encoding="utf-8"?>
<ds:datastoreItem xmlns:ds="http://schemas.openxmlformats.org/officeDocument/2006/customXml" ds:itemID="{E8A4EEC6-003D-41C2-9AB7-DC6815D6AB65}"/>
</file>

<file path=customXml/itemProps136.xml><?xml version="1.0" encoding="utf-8"?>
<ds:datastoreItem xmlns:ds="http://schemas.openxmlformats.org/officeDocument/2006/customXml" ds:itemID="{16A25AB5-9F87-4AD8-A60A-090C501A416C}"/>
</file>

<file path=customXml/itemProps137.xml><?xml version="1.0" encoding="utf-8"?>
<ds:datastoreItem xmlns:ds="http://schemas.openxmlformats.org/officeDocument/2006/customXml" ds:itemID="{29C30C27-2F6B-4921-B465-A122451B5826}"/>
</file>

<file path=customXml/itemProps138.xml><?xml version="1.0" encoding="utf-8"?>
<ds:datastoreItem xmlns:ds="http://schemas.openxmlformats.org/officeDocument/2006/customXml" ds:itemID="{ED1D7167-372D-4915-AD40-3C5845AFD4DA}"/>
</file>

<file path=customXml/itemProps139.xml><?xml version="1.0" encoding="utf-8"?>
<ds:datastoreItem xmlns:ds="http://schemas.openxmlformats.org/officeDocument/2006/customXml" ds:itemID="{D2D2AF6A-7E41-4D16-8C36-B373EF804650}"/>
</file>

<file path=customXml/itemProps14.xml><?xml version="1.0" encoding="utf-8"?>
<ds:datastoreItem xmlns:ds="http://schemas.openxmlformats.org/officeDocument/2006/customXml" ds:itemID="{65ABD3A2-BAB6-4805-9114-4052732E0347}"/>
</file>

<file path=customXml/itemProps140.xml><?xml version="1.0" encoding="utf-8"?>
<ds:datastoreItem xmlns:ds="http://schemas.openxmlformats.org/officeDocument/2006/customXml" ds:itemID="{C79D97B1-080A-487C-8513-9741C8587642}"/>
</file>

<file path=customXml/itemProps141.xml><?xml version="1.0" encoding="utf-8"?>
<ds:datastoreItem xmlns:ds="http://schemas.openxmlformats.org/officeDocument/2006/customXml" ds:itemID="{6384C11C-EB79-4D68-9237-ED5188D2BC0E}"/>
</file>

<file path=customXml/itemProps142.xml><?xml version="1.0" encoding="utf-8"?>
<ds:datastoreItem xmlns:ds="http://schemas.openxmlformats.org/officeDocument/2006/customXml" ds:itemID="{3FA130FC-FC9E-4F1B-B303-5977835DB034}"/>
</file>

<file path=customXml/itemProps143.xml><?xml version="1.0" encoding="utf-8"?>
<ds:datastoreItem xmlns:ds="http://schemas.openxmlformats.org/officeDocument/2006/customXml" ds:itemID="{B65277E4-76A5-457B-994A-86620001B8E0}"/>
</file>

<file path=customXml/itemProps144.xml><?xml version="1.0" encoding="utf-8"?>
<ds:datastoreItem xmlns:ds="http://schemas.openxmlformats.org/officeDocument/2006/customXml" ds:itemID="{F796D892-68DD-4B3C-8A7F-44063FEAE998}"/>
</file>

<file path=customXml/itemProps145.xml><?xml version="1.0" encoding="utf-8"?>
<ds:datastoreItem xmlns:ds="http://schemas.openxmlformats.org/officeDocument/2006/customXml" ds:itemID="{F051E0E1-9B09-41DE-A998-575A5AF43783}"/>
</file>

<file path=customXml/itemProps146.xml><?xml version="1.0" encoding="utf-8"?>
<ds:datastoreItem xmlns:ds="http://schemas.openxmlformats.org/officeDocument/2006/customXml" ds:itemID="{291F79BB-A9AA-42DB-9651-00688DCBD26D}"/>
</file>

<file path=customXml/itemProps147.xml><?xml version="1.0" encoding="utf-8"?>
<ds:datastoreItem xmlns:ds="http://schemas.openxmlformats.org/officeDocument/2006/customXml" ds:itemID="{29F89E39-5431-4887-81B6-1F3E2670C61A}"/>
</file>

<file path=customXml/itemProps148.xml><?xml version="1.0" encoding="utf-8"?>
<ds:datastoreItem xmlns:ds="http://schemas.openxmlformats.org/officeDocument/2006/customXml" ds:itemID="{D0039581-D63A-400F-A13C-94FEF8C0ED46}"/>
</file>

<file path=customXml/itemProps149.xml><?xml version="1.0" encoding="utf-8"?>
<ds:datastoreItem xmlns:ds="http://schemas.openxmlformats.org/officeDocument/2006/customXml" ds:itemID="{82F84471-BCD8-4D2A-A900-7AD6383BD928}"/>
</file>

<file path=customXml/itemProps15.xml><?xml version="1.0" encoding="utf-8"?>
<ds:datastoreItem xmlns:ds="http://schemas.openxmlformats.org/officeDocument/2006/customXml" ds:itemID="{A7FAE866-290A-4544-B1C9-75B997D2161E}"/>
</file>

<file path=customXml/itemProps150.xml><?xml version="1.0" encoding="utf-8"?>
<ds:datastoreItem xmlns:ds="http://schemas.openxmlformats.org/officeDocument/2006/customXml" ds:itemID="{FDA268E0-45CE-4683-B95B-CB18D518D901}"/>
</file>

<file path=customXml/itemProps151.xml><?xml version="1.0" encoding="utf-8"?>
<ds:datastoreItem xmlns:ds="http://schemas.openxmlformats.org/officeDocument/2006/customXml" ds:itemID="{922F8B82-AF59-40FD-A62E-FB233439961B}"/>
</file>

<file path=customXml/itemProps152.xml><?xml version="1.0" encoding="utf-8"?>
<ds:datastoreItem xmlns:ds="http://schemas.openxmlformats.org/officeDocument/2006/customXml" ds:itemID="{23EE35C7-24EA-4B0C-AC5C-86C76B351371}"/>
</file>

<file path=customXml/itemProps153.xml><?xml version="1.0" encoding="utf-8"?>
<ds:datastoreItem xmlns:ds="http://schemas.openxmlformats.org/officeDocument/2006/customXml" ds:itemID="{6DDDB42A-1903-4C6D-9678-F04FC704B167}"/>
</file>

<file path=customXml/itemProps154.xml><?xml version="1.0" encoding="utf-8"?>
<ds:datastoreItem xmlns:ds="http://schemas.openxmlformats.org/officeDocument/2006/customXml" ds:itemID="{F921F82B-698E-47F9-8E9B-3CFE04CB4FF1}"/>
</file>

<file path=customXml/itemProps155.xml><?xml version="1.0" encoding="utf-8"?>
<ds:datastoreItem xmlns:ds="http://schemas.openxmlformats.org/officeDocument/2006/customXml" ds:itemID="{6CEB373D-619A-4B1A-BDDD-6F8F897E8870}"/>
</file>

<file path=customXml/itemProps156.xml><?xml version="1.0" encoding="utf-8"?>
<ds:datastoreItem xmlns:ds="http://schemas.openxmlformats.org/officeDocument/2006/customXml" ds:itemID="{2E5C1A9D-140B-4563-830A-39DCCB70C7A1}"/>
</file>

<file path=customXml/itemProps157.xml><?xml version="1.0" encoding="utf-8"?>
<ds:datastoreItem xmlns:ds="http://schemas.openxmlformats.org/officeDocument/2006/customXml" ds:itemID="{D2ABB46D-F5E4-417F-9D1B-1A51D13982B2}"/>
</file>

<file path=customXml/itemProps158.xml><?xml version="1.0" encoding="utf-8"?>
<ds:datastoreItem xmlns:ds="http://schemas.openxmlformats.org/officeDocument/2006/customXml" ds:itemID="{F8D3D579-654F-47C0-9E7B-65A9A2AA2C84}"/>
</file>

<file path=customXml/itemProps159.xml><?xml version="1.0" encoding="utf-8"?>
<ds:datastoreItem xmlns:ds="http://schemas.openxmlformats.org/officeDocument/2006/customXml" ds:itemID="{71C26462-0222-4424-B924-9A795E3AC62F}"/>
</file>

<file path=customXml/itemProps16.xml><?xml version="1.0" encoding="utf-8"?>
<ds:datastoreItem xmlns:ds="http://schemas.openxmlformats.org/officeDocument/2006/customXml" ds:itemID="{37EF12D3-49DA-4735-AC22-666F94F624DA}"/>
</file>

<file path=customXml/itemProps160.xml><?xml version="1.0" encoding="utf-8"?>
<ds:datastoreItem xmlns:ds="http://schemas.openxmlformats.org/officeDocument/2006/customXml" ds:itemID="{22F0701A-AD4C-4474-A435-F4D3AAAA0B3E}"/>
</file>

<file path=customXml/itemProps17.xml><?xml version="1.0" encoding="utf-8"?>
<ds:datastoreItem xmlns:ds="http://schemas.openxmlformats.org/officeDocument/2006/customXml" ds:itemID="{7A56346A-E83B-4D2C-B54A-E37690830FB0}"/>
</file>

<file path=customXml/itemProps18.xml><?xml version="1.0" encoding="utf-8"?>
<ds:datastoreItem xmlns:ds="http://schemas.openxmlformats.org/officeDocument/2006/customXml" ds:itemID="{C7BB7A18-B585-4546-B6DB-F8AD9B6A9A21}"/>
</file>

<file path=customXml/itemProps19.xml><?xml version="1.0" encoding="utf-8"?>
<ds:datastoreItem xmlns:ds="http://schemas.openxmlformats.org/officeDocument/2006/customXml" ds:itemID="{D448AFC9-8862-4747-94DA-28256DF9F9D5}"/>
</file>

<file path=customXml/itemProps2.xml><?xml version="1.0" encoding="utf-8"?>
<ds:datastoreItem xmlns:ds="http://schemas.openxmlformats.org/officeDocument/2006/customXml" ds:itemID="{D598F920-3F7A-48F8-A0C8-E374E780771A}"/>
</file>

<file path=customXml/itemProps20.xml><?xml version="1.0" encoding="utf-8"?>
<ds:datastoreItem xmlns:ds="http://schemas.openxmlformats.org/officeDocument/2006/customXml" ds:itemID="{0647EC08-334C-4F31-BD3C-A8BCF1D8C1AD}"/>
</file>

<file path=customXml/itemProps21.xml><?xml version="1.0" encoding="utf-8"?>
<ds:datastoreItem xmlns:ds="http://schemas.openxmlformats.org/officeDocument/2006/customXml" ds:itemID="{5B95538C-836D-496B-A160-3E7D55E41750}"/>
</file>

<file path=customXml/itemProps22.xml><?xml version="1.0" encoding="utf-8"?>
<ds:datastoreItem xmlns:ds="http://schemas.openxmlformats.org/officeDocument/2006/customXml" ds:itemID="{AD63528C-E787-48B4-A498-772D7D2473D4}"/>
</file>

<file path=customXml/itemProps23.xml><?xml version="1.0" encoding="utf-8"?>
<ds:datastoreItem xmlns:ds="http://schemas.openxmlformats.org/officeDocument/2006/customXml" ds:itemID="{FF1763C0-8B87-440A-BC22-1F4BCDFDA510}"/>
</file>

<file path=customXml/itemProps24.xml><?xml version="1.0" encoding="utf-8"?>
<ds:datastoreItem xmlns:ds="http://schemas.openxmlformats.org/officeDocument/2006/customXml" ds:itemID="{BD65B689-0396-4CCF-B498-891B83ED9016}"/>
</file>

<file path=customXml/itemProps25.xml><?xml version="1.0" encoding="utf-8"?>
<ds:datastoreItem xmlns:ds="http://schemas.openxmlformats.org/officeDocument/2006/customXml" ds:itemID="{9288A3D2-B7A5-4BEB-8405-B54AD6E8B6F6}"/>
</file>

<file path=customXml/itemProps26.xml><?xml version="1.0" encoding="utf-8"?>
<ds:datastoreItem xmlns:ds="http://schemas.openxmlformats.org/officeDocument/2006/customXml" ds:itemID="{3C4471F7-713F-41F9-B92E-E324C0998704}"/>
</file>

<file path=customXml/itemProps27.xml><?xml version="1.0" encoding="utf-8"?>
<ds:datastoreItem xmlns:ds="http://schemas.openxmlformats.org/officeDocument/2006/customXml" ds:itemID="{7F9937F4-1382-4678-B3EA-59B5E5EFBEE6}"/>
</file>

<file path=customXml/itemProps28.xml><?xml version="1.0" encoding="utf-8"?>
<ds:datastoreItem xmlns:ds="http://schemas.openxmlformats.org/officeDocument/2006/customXml" ds:itemID="{5DC1C6FA-C2BC-4A9C-B3A5-64C60069468D}"/>
</file>

<file path=customXml/itemProps29.xml><?xml version="1.0" encoding="utf-8"?>
<ds:datastoreItem xmlns:ds="http://schemas.openxmlformats.org/officeDocument/2006/customXml" ds:itemID="{6B885517-6211-4027-8685-DA0F93388323}"/>
</file>

<file path=customXml/itemProps3.xml><?xml version="1.0" encoding="utf-8"?>
<ds:datastoreItem xmlns:ds="http://schemas.openxmlformats.org/officeDocument/2006/customXml" ds:itemID="{8802B173-5FA2-4DDB-92FB-F51B552E9164}"/>
</file>

<file path=customXml/itemProps30.xml><?xml version="1.0" encoding="utf-8"?>
<ds:datastoreItem xmlns:ds="http://schemas.openxmlformats.org/officeDocument/2006/customXml" ds:itemID="{02CAE366-EBF3-4C45-B600-10B29AB0B7A1}"/>
</file>

<file path=customXml/itemProps31.xml><?xml version="1.0" encoding="utf-8"?>
<ds:datastoreItem xmlns:ds="http://schemas.openxmlformats.org/officeDocument/2006/customXml" ds:itemID="{163E1DCF-B0C6-4B90-97CF-9A5380092A08}"/>
</file>

<file path=customXml/itemProps32.xml><?xml version="1.0" encoding="utf-8"?>
<ds:datastoreItem xmlns:ds="http://schemas.openxmlformats.org/officeDocument/2006/customXml" ds:itemID="{757514C6-D524-4D3A-9E00-758625793B4A}"/>
</file>

<file path=customXml/itemProps33.xml><?xml version="1.0" encoding="utf-8"?>
<ds:datastoreItem xmlns:ds="http://schemas.openxmlformats.org/officeDocument/2006/customXml" ds:itemID="{4435D443-38EB-4CB8-B09B-3D797D896EB5}"/>
</file>

<file path=customXml/itemProps34.xml><?xml version="1.0" encoding="utf-8"?>
<ds:datastoreItem xmlns:ds="http://schemas.openxmlformats.org/officeDocument/2006/customXml" ds:itemID="{797ABD7B-6A65-47C4-8CA8-6524E306D6A0}"/>
</file>

<file path=customXml/itemProps35.xml><?xml version="1.0" encoding="utf-8"?>
<ds:datastoreItem xmlns:ds="http://schemas.openxmlformats.org/officeDocument/2006/customXml" ds:itemID="{359993BB-BD5F-4BB8-BE1F-05C9F37FA04C}"/>
</file>

<file path=customXml/itemProps36.xml><?xml version="1.0" encoding="utf-8"?>
<ds:datastoreItem xmlns:ds="http://schemas.openxmlformats.org/officeDocument/2006/customXml" ds:itemID="{EDA90B48-732E-4E75-8BD8-9A9D4438C8D2}"/>
</file>

<file path=customXml/itemProps37.xml><?xml version="1.0" encoding="utf-8"?>
<ds:datastoreItem xmlns:ds="http://schemas.openxmlformats.org/officeDocument/2006/customXml" ds:itemID="{8A3C48E2-466B-4319-8129-D2BCE59ADAA1}"/>
</file>

<file path=customXml/itemProps38.xml><?xml version="1.0" encoding="utf-8"?>
<ds:datastoreItem xmlns:ds="http://schemas.openxmlformats.org/officeDocument/2006/customXml" ds:itemID="{53845653-F9FD-496D-92E7-02BF42E56102}"/>
</file>

<file path=customXml/itemProps39.xml><?xml version="1.0" encoding="utf-8"?>
<ds:datastoreItem xmlns:ds="http://schemas.openxmlformats.org/officeDocument/2006/customXml" ds:itemID="{1093EDE7-4605-4165-B4A1-617E38FC732F}"/>
</file>

<file path=customXml/itemProps4.xml><?xml version="1.0" encoding="utf-8"?>
<ds:datastoreItem xmlns:ds="http://schemas.openxmlformats.org/officeDocument/2006/customXml" ds:itemID="{EA9B2B30-29F2-4135-AE03-13F7E44F88C3}"/>
</file>

<file path=customXml/itemProps40.xml><?xml version="1.0" encoding="utf-8"?>
<ds:datastoreItem xmlns:ds="http://schemas.openxmlformats.org/officeDocument/2006/customXml" ds:itemID="{C877343E-67E7-4D27-BE82-52B77AF50078}"/>
</file>

<file path=customXml/itemProps41.xml><?xml version="1.0" encoding="utf-8"?>
<ds:datastoreItem xmlns:ds="http://schemas.openxmlformats.org/officeDocument/2006/customXml" ds:itemID="{FA1C8AE8-DB9F-4033-BCEC-7BD3898C6808}"/>
</file>

<file path=customXml/itemProps42.xml><?xml version="1.0" encoding="utf-8"?>
<ds:datastoreItem xmlns:ds="http://schemas.openxmlformats.org/officeDocument/2006/customXml" ds:itemID="{F1912D61-D66A-44EE-91B4-BEF3529334E4}"/>
</file>

<file path=customXml/itemProps43.xml><?xml version="1.0" encoding="utf-8"?>
<ds:datastoreItem xmlns:ds="http://schemas.openxmlformats.org/officeDocument/2006/customXml" ds:itemID="{133325EC-2908-4361-8EBB-54216AD4ADCB}"/>
</file>

<file path=customXml/itemProps44.xml><?xml version="1.0" encoding="utf-8"?>
<ds:datastoreItem xmlns:ds="http://schemas.openxmlformats.org/officeDocument/2006/customXml" ds:itemID="{4850E883-B19F-48D5-AF39-19C5B3C0B730}"/>
</file>

<file path=customXml/itemProps45.xml><?xml version="1.0" encoding="utf-8"?>
<ds:datastoreItem xmlns:ds="http://schemas.openxmlformats.org/officeDocument/2006/customXml" ds:itemID="{73161B77-E1AD-4AA8-B368-AE139A8CE49A}"/>
</file>

<file path=customXml/itemProps46.xml><?xml version="1.0" encoding="utf-8"?>
<ds:datastoreItem xmlns:ds="http://schemas.openxmlformats.org/officeDocument/2006/customXml" ds:itemID="{B4E019AF-F195-4A46-BAC7-D7399990FFA5}"/>
</file>

<file path=customXml/itemProps47.xml><?xml version="1.0" encoding="utf-8"?>
<ds:datastoreItem xmlns:ds="http://schemas.openxmlformats.org/officeDocument/2006/customXml" ds:itemID="{DEF1ED8B-5E54-41A8-A344-EDBB63A87372}"/>
</file>

<file path=customXml/itemProps48.xml><?xml version="1.0" encoding="utf-8"?>
<ds:datastoreItem xmlns:ds="http://schemas.openxmlformats.org/officeDocument/2006/customXml" ds:itemID="{B87E02B5-C3C3-4AC8-8E73-C04EC4C0CAB3}"/>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4A12966-40F5-4B94-BBC1-71F063D58A78}"/>
</file>

<file path=customXml/itemProps50.xml><?xml version="1.0" encoding="utf-8"?>
<ds:datastoreItem xmlns:ds="http://schemas.openxmlformats.org/officeDocument/2006/customXml" ds:itemID="{D0C30A49-8D46-4473-AFBC-197BDDCB06D8}"/>
</file>

<file path=customXml/itemProps51.xml><?xml version="1.0" encoding="utf-8"?>
<ds:datastoreItem xmlns:ds="http://schemas.openxmlformats.org/officeDocument/2006/customXml" ds:itemID="{16BE5DA4-519C-48BF-B88B-28B66D288D13}"/>
</file>

<file path=customXml/itemProps52.xml><?xml version="1.0" encoding="utf-8"?>
<ds:datastoreItem xmlns:ds="http://schemas.openxmlformats.org/officeDocument/2006/customXml" ds:itemID="{D53599B7-FE35-45A2-9ACF-56D3F4345EE0}"/>
</file>

<file path=customXml/itemProps53.xml><?xml version="1.0" encoding="utf-8"?>
<ds:datastoreItem xmlns:ds="http://schemas.openxmlformats.org/officeDocument/2006/customXml" ds:itemID="{8BABFFA7-4614-4A44-BBA4-4BDCD9FCD491}"/>
</file>

<file path=customXml/itemProps54.xml><?xml version="1.0" encoding="utf-8"?>
<ds:datastoreItem xmlns:ds="http://schemas.openxmlformats.org/officeDocument/2006/customXml" ds:itemID="{CFEEB132-94CF-4F24-ABF9-F6E93D56A9D2}"/>
</file>

<file path=customXml/itemProps55.xml><?xml version="1.0" encoding="utf-8"?>
<ds:datastoreItem xmlns:ds="http://schemas.openxmlformats.org/officeDocument/2006/customXml" ds:itemID="{3A8DCF1A-7F23-41BB-AEE9-6FFC42022CD9}"/>
</file>

<file path=customXml/itemProps56.xml><?xml version="1.0" encoding="utf-8"?>
<ds:datastoreItem xmlns:ds="http://schemas.openxmlformats.org/officeDocument/2006/customXml" ds:itemID="{DD704C9F-B32D-4E07-B294-9E894AB15368}"/>
</file>

<file path=customXml/itemProps57.xml><?xml version="1.0" encoding="utf-8"?>
<ds:datastoreItem xmlns:ds="http://schemas.openxmlformats.org/officeDocument/2006/customXml" ds:itemID="{E7DE6E39-18B4-4900-9C37-1944343FE155}"/>
</file>

<file path=customXml/itemProps58.xml><?xml version="1.0" encoding="utf-8"?>
<ds:datastoreItem xmlns:ds="http://schemas.openxmlformats.org/officeDocument/2006/customXml" ds:itemID="{9BA694E3-4B6B-42E8-9E3D-122BBE5061A5}"/>
</file>

<file path=customXml/itemProps59.xml><?xml version="1.0" encoding="utf-8"?>
<ds:datastoreItem xmlns:ds="http://schemas.openxmlformats.org/officeDocument/2006/customXml" ds:itemID="{9D304D25-8C56-401B-A94E-56B1C5B39974}"/>
</file>

<file path=customXml/itemProps6.xml><?xml version="1.0" encoding="utf-8"?>
<ds:datastoreItem xmlns:ds="http://schemas.openxmlformats.org/officeDocument/2006/customXml" ds:itemID="{7210A394-8C47-44A5-A115-5667D8159082}"/>
</file>

<file path=customXml/itemProps60.xml><?xml version="1.0" encoding="utf-8"?>
<ds:datastoreItem xmlns:ds="http://schemas.openxmlformats.org/officeDocument/2006/customXml" ds:itemID="{C7909C33-1C64-4E14-933B-E9FF00572BAE}"/>
</file>

<file path=customXml/itemProps61.xml><?xml version="1.0" encoding="utf-8"?>
<ds:datastoreItem xmlns:ds="http://schemas.openxmlformats.org/officeDocument/2006/customXml" ds:itemID="{DE4A209F-708A-40DE-A457-91D07449AA8A}"/>
</file>

<file path=customXml/itemProps62.xml><?xml version="1.0" encoding="utf-8"?>
<ds:datastoreItem xmlns:ds="http://schemas.openxmlformats.org/officeDocument/2006/customXml" ds:itemID="{81288EAD-CA0C-448F-96E0-E14E1ED61569}"/>
</file>

<file path=customXml/itemProps63.xml><?xml version="1.0" encoding="utf-8"?>
<ds:datastoreItem xmlns:ds="http://schemas.openxmlformats.org/officeDocument/2006/customXml" ds:itemID="{B49C791A-EBF3-4AA3-8258-2BDAB07185EB}"/>
</file>

<file path=customXml/itemProps64.xml><?xml version="1.0" encoding="utf-8"?>
<ds:datastoreItem xmlns:ds="http://schemas.openxmlformats.org/officeDocument/2006/customXml" ds:itemID="{35A9477E-5059-41B8-A93F-9BDB48EAEE5B}"/>
</file>

<file path=customXml/itemProps65.xml><?xml version="1.0" encoding="utf-8"?>
<ds:datastoreItem xmlns:ds="http://schemas.openxmlformats.org/officeDocument/2006/customXml" ds:itemID="{8874EE1D-8A77-4357-A419-1BB2F20EB399}"/>
</file>

<file path=customXml/itemProps66.xml><?xml version="1.0" encoding="utf-8"?>
<ds:datastoreItem xmlns:ds="http://schemas.openxmlformats.org/officeDocument/2006/customXml" ds:itemID="{F00F550E-8710-40EA-8541-3369935E5BF8}"/>
</file>

<file path=customXml/itemProps67.xml><?xml version="1.0" encoding="utf-8"?>
<ds:datastoreItem xmlns:ds="http://schemas.openxmlformats.org/officeDocument/2006/customXml" ds:itemID="{E0F10378-D6AC-4D16-BA80-E9CCC6E90F4D}"/>
</file>

<file path=customXml/itemProps68.xml><?xml version="1.0" encoding="utf-8"?>
<ds:datastoreItem xmlns:ds="http://schemas.openxmlformats.org/officeDocument/2006/customXml" ds:itemID="{7B8790E3-4E01-422F-9FF7-C195565CB1F2}"/>
</file>

<file path=customXml/itemProps69.xml><?xml version="1.0" encoding="utf-8"?>
<ds:datastoreItem xmlns:ds="http://schemas.openxmlformats.org/officeDocument/2006/customXml" ds:itemID="{C89A3442-730B-4D33-B0B3-5991FF5B969B}"/>
</file>

<file path=customXml/itemProps7.xml><?xml version="1.0" encoding="utf-8"?>
<ds:datastoreItem xmlns:ds="http://schemas.openxmlformats.org/officeDocument/2006/customXml" ds:itemID="{1472FD03-FA2A-44CA-8FF3-0827EBFEE1BD}"/>
</file>

<file path=customXml/itemProps70.xml><?xml version="1.0" encoding="utf-8"?>
<ds:datastoreItem xmlns:ds="http://schemas.openxmlformats.org/officeDocument/2006/customXml" ds:itemID="{77C757F2-3572-4D8E-8C52-71277346F29C}"/>
</file>

<file path=customXml/itemProps71.xml><?xml version="1.0" encoding="utf-8"?>
<ds:datastoreItem xmlns:ds="http://schemas.openxmlformats.org/officeDocument/2006/customXml" ds:itemID="{EBE63932-5709-48CA-97DB-A6E1742A20CB}"/>
</file>

<file path=customXml/itemProps72.xml><?xml version="1.0" encoding="utf-8"?>
<ds:datastoreItem xmlns:ds="http://schemas.openxmlformats.org/officeDocument/2006/customXml" ds:itemID="{C0A64B76-3D98-4EB4-B343-7D4F0C8AEABE}"/>
</file>

<file path=customXml/itemProps73.xml><?xml version="1.0" encoding="utf-8"?>
<ds:datastoreItem xmlns:ds="http://schemas.openxmlformats.org/officeDocument/2006/customXml" ds:itemID="{FDF4B081-BB59-42A8-9457-960147CBBD71}"/>
</file>

<file path=customXml/itemProps74.xml><?xml version="1.0" encoding="utf-8"?>
<ds:datastoreItem xmlns:ds="http://schemas.openxmlformats.org/officeDocument/2006/customXml" ds:itemID="{7C6CEA07-9EC6-4112-A12F-6BC4E91656C0}"/>
</file>

<file path=customXml/itemProps75.xml><?xml version="1.0" encoding="utf-8"?>
<ds:datastoreItem xmlns:ds="http://schemas.openxmlformats.org/officeDocument/2006/customXml" ds:itemID="{A33BC704-41CE-4F59-A9B3-D4B29E2DAA3E}"/>
</file>

<file path=customXml/itemProps76.xml><?xml version="1.0" encoding="utf-8"?>
<ds:datastoreItem xmlns:ds="http://schemas.openxmlformats.org/officeDocument/2006/customXml" ds:itemID="{4E8EED3D-E9D6-47BD-AFA1-8382BD6444DD}"/>
</file>

<file path=customXml/itemProps77.xml><?xml version="1.0" encoding="utf-8"?>
<ds:datastoreItem xmlns:ds="http://schemas.openxmlformats.org/officeDocument/2006/customXml" ds:itemID="{45C40695-1FEF-41C1-8636-FAE9E67B3F8E}"/>
</file>

<file path=customXml/itemProps78.xml><?xml version="1.0" encoding="utf-8"?>
<ds:datastoreItem xmlns:ds="http://schemas.openxmlformats.org/officeDocument/2006/customXml" ds:itemID="{04CDDE1F-8999-41C7-9AB4-F3A8CB755E44}"/>
</file>

<file path=customXml/itemProps79.xml><?xml version="1.0" encoding="utf-8"?>
<ds:datastoreItem xmlns:ds="http://schemas.openxmlformats.org/officeDocument/2006/customXml" ds:itemID="{7B667EFA-2090-4C32-A310-63F6A1377285}"/>
</file>

<file path=customXml/itemProps8.xml><?xml version="1.0" encoding="utf-8"?>
<ds:datastoreItem xmlns:ds="http://schemas.openxmlformats.org/officeDocument/2006/customXml" ds:itemID="{3F7B2FB9-E9A2-4C78-AAFD-5B6CD8C6DD9E}"/>
</file>

<file path=customXml/itemProps80.xml><?xml version="1.0" encoding="utf-8"?>
<ds:datastoreItem xmlns:ds="http://schemas.openxmlformats.org/officeDocument/2006/customXml" ds:itemID="{73FF6B16-CD62-4161-AF84-79838E98023F}"/>
</file>

<file path=customXml/itemProps81.xml><?xml version="1.0" encoding="utf-8"?>
<ds:datastoreItem xmlns:ds="http://schemas.openxmlformats.org/officeDocument/2006/customXml" ds:itemID="{DF122C39-C058-42B0-BA99-C2B15EDEC682}"/>
</file>

<file path=customXml/itemProps82.xml><?xml version="1.0" encoding="utf-8"?>
<ds:datastoreItem xmlns:ds="http://schemas.openxmlformats.org/officeDocument/2006/customXml" ds:itemID="{C222F852-DA13-4E77-A0C1-B64046BB5B4D}"/>
</file>

<file path=customXml/itemProps83.xml><?xml version="1.0" encoding="utf-8"?>
<ds:datastoreItem xmlns:ds="http://schemas.openxmlformats.org/officeDocument/2006/customXml" ds:itemID="{20D45579-7B67-4080-B939-4E11BCC1B51B}"/>
</file>

<file path=customXml/itemProps84.xml><?xml version="1.0" encoding="utf-8"?>
<ds:datastoreItem xmlns:ds="http://schemas.openxmlformats.org/officeDocument/2006/customXml" ds:itemID="{0250C3F4-35D0-4E6C-995A-B5F4E1FC3AF5}"/>
</file>

<file path=customXml/itemProps85.xml><?xml version="1.0" encoding="utf-8"?>
<ds:datastoreItem xmlns:ds="http://schemas.openxmlformats.org/officeDocument/2006/customXml" ds:itemID="{E2202743-B9A0-4685-8EE6-21DCFFB68038}"/>
</file>

<file path=customXml/itemProps86.xml><?xml version="1.0" encoding="utf-8"?>
<ds:datastoreItem xmlns:ds="http://schemas.openxmlformats.org/officeDocument/2006/customXml" ds:itemID="{604B318D-F8B0-43DB-A27F-60AE647753D2}"/>
</file>

<file path=customXml/itemProps87.xml><?xml version="1.0" encoding="utf-8"?>
<ds:datastoreItem xmlns:ds="http://schemas.openxmlformats.org/officeDocument/2006/customXml" ds:itemID="{FFA96970-5926-43DB-807F-4FC6E51A5D9D}"/>
</file>

<file path=customXml/itemProps88.xml><?xml version="1.0" encoding="utf-8"?>
<ds:datastoreItem xmlns:ds="http://schemas.openxmlformats.org/officeDocument/2006/customXml" ds:itemID="{3719C436-34CD-4709-BDC7-4396B0E85C4F}"/>
</file>

<file path=customXml/itemProps89.xml><?xml version="1.0" encoding="utf-8"?>
<ds:datastoreItem xmlns:ds="http://schemas.openxmlformats.org/officeDocument/2006/customXml" ds:itemID="{08ECF977-D614-47ED-AA6F-22FD9DE30071}"/>
</file>

<file path=customXml/itemProps9.xml><?xml version="1.0" encoding="utf-8"?>
<ds:datastoreItem xmlns:ds="http://schemas.openxmlformats.org/officeDocument/2006/customXml" ds:itemID="{2EF604DC-5123-4F68-9E91-8922A1B63404}"/>
</file>

<file path=customXml/itemProps90.xml><?xml version="1.0" encoding="utf-8"?>
<ds:datastoreItem xmlns:ds="http://schemas.openxmlformats.org/officeDocument/2006/customXml" ds:itemID="{5388A65E-3FE9-46AA-AA50-86A36F16F4DD}"/>
</file>

<file path=customXml/itemProps91.xml><?xml version="1.0" encoding="utf-8"?>
<ds:datastoreItem xmlns:ds="http://schemas.openxmlformats.org/officeDocument/2006/customXml" ds:itemID="{09B77604-22BD-482C-AD39-CB9D9D1DA12F}"/>
</file>

<file path=customXml/itemProps92.xml><?xml version="1.0" encoding="utf-8"?>
<ds:datastoreItem xmlns:ds="http://schemas.openxmlformats.org/officeDocument/2006/customXml" ds:itemID="{2F5E32DA-BE5D-43DC-85AB-C3C9D43B0594}"/>
</file>

<file path=customXml/itemProps93.xml><?xml version="1.0" encoding="utf-8"?>
<ds:datastoreItem xmlns:ds="http://schemas.openxmlformats.org/officeDocument/2006/customXml" ds:itemID="{611847CE-6C03-4221-9092-758338F4809F}"/>
</file>

<file path=customXml/itemProps94.xml><?xml version="1.0" encoding="utf-8"?>
<ds:datastoreItem xmlns:ds="http://schemas.openxmlformats.org/officeDocument/2006/customXml" ds:itemID="{3AE16E3F-30E3-4D83-ACCB-1F6139E8BA9A}"/>
</file>

<file path=customXml/itemProps95.xml><?xml version="1.0" encoding="utf-8"?>
<ds:datastoreItem xmlns:ds="http://schemas.openxmlformats.org/officeDocument/2006/customXml" ds:itemID="{483BAD3E-000A-45A4-B90E-B172E2DFB8CB}"/>
</file>

<file path=customXml/itemProps96.xml><?xml version="1.0" encoding="utf-8"?>
<ds:datastoreItem xmlns:ds="http://schemas.openxmlformats.org/officeDocument/2006/customXml" ds:itemID="{77128307-48ED-4E2A-9C91-8B143292914F}"/>
</file>

<file path=customXml/itemProps97.xml><?xml version="1.0" encoding="utf-8"?>
<ds:datastoreItem xmlns:ds="http://schemas.openxmlformats.org/officeDocument/2006/customXml" ds:itemID="{C68291ED-B433-4179-ABDF-24DC427A1449}"/>
</file>

<file path=customXml/itemProps98.xml><?xml version="1.0" encoding="utf-8"?>
<ds:datastoreItem xmlns:ds="http://schemas.openxmlformats.org/officeDocument/2006/customXml" ds:itemID="{739BF4B4-F251-4606-A1BD-CFF015D3ED9A}"/>
</file>

<file path=customXml/itemProps99.xml><?xml version="1.0" encoding="utf-8"?>
<ds:datastoreItem xmlns:ds="http://schemas.openxmlformats.org/officeDocument/2006/customXml" ds:itemID="{6B07649D-C402-41F9-8417-701EB84983D9}"/>
</file>

<file path=docProps/app.xml><?xml version="1.0" encoding="utf-8"?>
<Properties xmlns="http://schemas.openxmlformats.org/officeDocument/2006/extended-properties" xmlns:vt="http://schemas.openxmlformats.org/officeDocument/2006/docPropsVTypes">
  <Template>Normal</Template>
  <TotalTime>232</TotalTime>
  <Pages>54</Pages>
  <Words>17199</Words>
  <Characters>98040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115009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45</cp:revision>
  <cp:lastPrinted>2019-08-12T12:51:00Z</cp:lastPrinted>
  <dcterms:created xsi:type="dcterms:W3CDTF">2018-06-01T09:33:00Z</dcterms:created>
  <dcterms:modified xsi:type="dcterms:W3CDTF">2019-08-14T10:47:00Z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